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63F1" w:rsidRPr="00766FC4" w:rsidRDefault="00E063F1" w:rsidP="0008588B">
      <w:pPr>
        <w:widowControl/>
        <w:tabs>
          <w:tab w:val="left" w:pos="-720"/>
          <w:tab w:val="left" w:pos="1440"/>
          <w:tab w:val="left" w:pos="2160"/>
          <w:tab w:val="left" w:pos="3600"/>
          <w:tab w:val="left" w:pos="4608"/>
          <w:tab w:val="left" w:pos="5328"/>
        </w:tabs>
        <w:jc w:val="center"/>
        <w:rPr>
          <w:rFonts w:ascii="Times New Roman" w:hAnsi="Times New Roman"/>
          <w:b/>
          <w:bCs/>
          <w:sz w:val="24"/>
          <w:szCs w:val="24"/>
        </w:rPr>
      </w:pPr>
      <w:r w:rsidRPr="00766FC4">
        <w:rPr>
          <w:rFonts w:ascii="Times New Roman" w:hAnsi="Times New Roman"/>
          <w:sz w:val="24"/>
          <w:szCs w:val="24"/>
          <w:lang w:val="en-CA"/>
        </w:rPr>
        <w:fldChar w:fldCharType="begin"/>
      </w:r>
      <w:r w:rsidRPr="00766FC4">
        <w:rPr>
          <w:rFonts w:ascii="Times New Roman" w:hAnsi="Times New Roman"/>
          <w:sz w:val="24"/>
          <w:szCs w:val="24"/>
          <w:lang w:val="en-CA"/>
        </w:rPr>
        <w:instrText xml:space="preserve"> SEQ CHAPTER \h \r 1</w:instrText>
      </w:r>
      <w:r w:rsidRPr="00766FC4">
        <w:rPr>
          <w:rFonts w:ascii="Times New Roman" w:hAnsi="Times New Roman"/>
          <w:sz w:val="24"/>
          <w:szCs w:val="24"/>
          <w:lang w:val="en-CA"/>
        </w:rPr>
        <w:fldChar w:fldCharType="end"/>
      </w:r>
      <w:r w:rsidRPr="00766FC4">
        <w:rPr>
          <w:rFonts w:ascii="Times New Roman" w:hAnsi="Times New Roman"/>
          <w:b/>
          <w:bCs/>
          <w:sz w:val="24"/>
          <w:szCs w:val="24"/>
        </w:rPr>
        <w:t>JUDICIAL COUNCIL OF THE THIRD CIRCUIT</w:t>
      </w:r>
    </w:p>
    <w:p w:rsidR="00E063F1" w:rsidRPr="00766FC4" w:rsidRDefault="00E063F1">
      <w:pPr>
        <w:widowControl/>
        <w:tabs>
          <w:tab w:val="left" w:pos="-720"/>
          <w:tab w:val="left" w:pos="1440"/>
          <w:tab w:val="left" w:pos="2160"/>
          <w:tab w:val="left" w:pos="3600"/>
          <w:tab w:val="left" w:pos="4608"/>
          <w:tab w:val="left" w:pos="5328"/>
        </w:tabs>
        <w:rPr>
          <w:rFonts w:ascii="Times New Roman" w:hAnsi="Times New Roman"/>
          <w:b/>
          <w:bCs/>
          <w:sz w:val="24"/>
          <w:szCs w:val="24"/>
        </w:rPr>
      </w:pPr>
    </w:p>
    <w:p w:rsidR="00E063F1" w:rsidRPr="00766FC4" w:rsidRDefault="00E063F1">
      <w:pPr>
        <w:widowControl/>
        <w:tabs>
          <w:tab w:val="left" w:pos="-720"/>
          <w:tab w:val="left" w:pos="1440"/>
          <w:tab w:val="left" w:pos="2160"/>
          <w:tab w:val="left" w:pos="3600"/>
          <w:tab w:val="left" w:pos="4608"/>
          <w:tab w:val="left" w:pos="5328"/>
        </w:tabs>
        <w:jc w:val="center"/>
        <w:rPr>
          <w:rFonts w:ascii="Times New Roman" w:hAnsi="Times New Roman"/>
          <w:b/>
          <w:bCs/>
          <w:sz w:val="24"/>
          <w:szCs w:val="24"/>
        </w:rPr>
      </w:pPr>
      <w:r w:rsidRPr="00766FC4">
        <w:rPr>
          <w:rFonts w:ascii="Times New Roman" w:hAnsi="Times New Roman"/>
          <w:b/>
          <w:bCs/>
          <w:sz w:val="24"/>
          <w:szCs w:val="24"/>
        </w:rPr>
        <w:t>APPLICATION FOR THE POSITION OF</w:t>
      </w:r>
    </w:p>
    <w:p w:rsidR="00E063F1" w:rsidRPr="00766FC4" w:rsidRDefault="00E063F1">
      <w:pPr>
        <w:widowControl/>
        <w:tabs>
          <w:tab w:val="left" w:pos="-720"/>
          <w:tab w:val="left" w:pos="1440"/>
          <w:tab w:val="left" w:pos="2160"/>
          <w:tab w:val="left" w:pos="3600"/>
          <w:tab w:val="left" w:pos="4608"/>
          <w:tab w:val="left" w:pos="5328"/>
        </w:tabs>
        <w:jc w:val="center"/>
        <w:rPr>
          <w:rFonts w:ascii="Times New Roman" w:hAnsi="Times New Roman"/>
          <w:b/>
          <w:bCs/>
          <w:sz w:val="24"/>
          <w:szCs w:val="24"/>
        </w:rPr>
      </w:pPr>
      <w:r w:rsidRPr="00766FC4">
        <w:rPr>
          <w:rFonts w:ascii="Times New Roman" w:hAnsi="Times New Roman"/>
          <w:b/>
          <w:bCs/>
          <w:sz w:val="24"/>
          <w:szCs w:val="24"/>
        </w:rPr>
        <w:t>UNITED STATES BANKRUPTCY JUDGE</w:t>
      </w:r>
    </w:p>
    <w:p w:rsidR="00E063F1" w:rsidRPr="00766FC4" w:rsidRDefault="00E063F1" w:rsidP="008461D8">
      <w:pPr>
        <w:widowControl/>
        <w:tabs>
          <w:tab w:val="left" w:pos="-720"/>
          <w:tab w:val="left" w:pos="1440"/>
          <w:tab w:val="left" w:pos="2160"/>
          <w:tab w:val="left" w:pos="3600"/>
          <w:tab w:val="left" w:pos="4608"/>
          <w:tab w:val="left" w:pos="5328"/>
        </w:tabs>
        <w:jc w:val="center"/>
        <w:rPr>
          <w:rFonts w:ascii="Times New Roman" w:hAnsi="Times New Roman"/>
          <w:b/>
          <w:bCs/>
          <w:sz w:val="24"/>
          <w:szCs w:val="24"/>
        </w:rPr>
      </w:pPr>
      <w:r w:rsidRPr="00766FC4">
        <w:rPr>
          <w:rFonts w:ascii="Times New Roman" w:hAnsi="Times New Roman"/>
          <w:b/>
          <w:bCs/>
          <w:sz w:val="24"/>
          <w:szCs w:val="24"/>
        </w:rPr>
        <w:t xml:space="preserve">FOR THE </w:t>
      </w:r>
      <w:r w:rsidR="00507683">
        <w:rPr>
          <w:rFonts w:ascii="Times New Roman" w:hAnsi="Times New Roman"/>
          <w:b/>
          <w:bCs/>
          <w:sz w:val="24"/>
          <w:szCs w:val="24"/>
        </w:rPr>
        <w:t>WESTERN DISTRICT OF PENNSYLVANIA</w:t>
      </w:r>
      <w:r w:rsidR="007E24B5">
        <w:rPr>
          <w:rFonts w:ascii="Times New Roman" w:hAnsi="Times New Roman"/>
          <w:b/>
          <w:bCs/>
          <w:sz w:val="24"/>
          <w:szCs w:val="24"/>
        </w:rPr>
        <w:t xml:space="preserve"> </w:t>
      </w:r>
      <w:r w:rsidR="00001818" w:rsidRPr="00766FC4">
        <w:rPr>
          <w:rFonts w:ascii="Times New Roman" w:hAnsi="Times New Roman"/>
          <w:b/>
          <w:bCs/>
          <w:sz w:val="24"/>
          <w:szCs w:val="24"/>
        </w:rPr>
        <w:t>(</w:t>
      </w:r>
      <w:r w:rsidR="00507683">
        <w:rPr>
          <w:rFonts w:ascii="Times New Roman" w:hAnsi="Times New Roman"/>
          <w:b/>
          <w:bCs/>
          <w:sz w:val="24"/>
          <w:szCs w:val="24"/>
        </w:rPr>
        <w:t>ERIE</w:t>
      </w:r>
      <w:r w:rsidR="00001818" w:rsidRPr="00766FC4">
        <w:rPr>
          <w:rFonts w:ascii="Times New Roman" w:hAnsi="Times New Roman"/>
          <w:b/>
          <w:bCs/>
          <w:sz w:val="24"/>
          <w:szCs w:val="24"/>
        </w:rPr>
        <w:t>)</w:t>
      </w:r>
    </w:p>
    <w:p w:rsidR="00E063F1" w:rsidRPr="00766FC4" w:rsidRDefault="00E063F1">
      <w:pPr>
        <w:widowControl/>
        <w:tabs>
          <w:tab w:val="left" w:pos="-720"/>
          <w:tab w:val="left" w:pos="1440"/>
          <w:tab w:val="left" w:pos="216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1440"/>
          <w:tab w:val="left" w:pos="2160"/>
          <w:tab w:val="left" w:pos="3600"/>
          <w:tab w:val="left" w:pos="4608"/>
          <w:tab w:val="left" w:pos="5328"/>
        </w:tabs>
        <w:rPr>
          <w:rFonts w:ascii="Times New Roman" w:hAnsi="Times New Roman"/>
          <w:sz w:val="24"/>
          <w:szCs w:val="24"/>
        </w:rPr>
      </w:pPr>
      <w:r w:rsidRPr="00766FC4">
        <w:rPr>
          <w:rFonts w:ascii="Times New Roman" w:hAnsi="Times New Roman"/>
          <w:bCs/>
          <w:sz w:val="24"/>
          <w:szCs w:val="24"/>
        </w:rPr>
        <w:t>Th</w:t>
      </w:r>
      <w:r w:rsidR="008461D8" w:rsidRPr="00766FC4">
        <w:rPr>
          <w:rFonts w:ascii="Times New Roman" w:hAnsi="Times New Roman"/>
          <w:bCs/>
          <w:sz w:val="24"/>
          <w:szCs w:val="24"/>
        </w:rPr>
        <w:t>is</w:t>
      </w:r>
      <w:r w:rsidRPr="00766FC4">
        <w:rPr>
          <w:rFonts w:ascii="Times New Roman" w:hAnsi="Times New Roman"/>
          <w:bCs/>
          <w:sz w:val="24"/>
          <w:szCs w:val="24"/>
        </w:rPr>
        <w:t xml:space="preserve"> application </w:t>
      </w:r>
      <w:r w:rsidR="0008588B" w:rsidRPr="00766FC4">
        <w:rPr>
          <w:rFonts w:ascii="Times New Roman" w:hAnsi="Times New Roman"/>
          <w:bCs/>
          <w:sz w:val="24"/>
          <w:szCs w:val="24"/>
        </w:rPr>
        <w:t>must</w:t>
      </w:r>
      <w:r w:rsidRPr="00766FC4">
        <w:rPr>
          <w:rFonts w:ascii="Times New Roman" w:hAnsi="Times New Roman"/>
          <w:bCs/>
          <w:sz w:val="24"/>
          <w:szCs w:val="24"/>
        </w:rPr>
        <w:t xml:space="preserve"> be filed electronically in pdf format</w:t>
      </w:r>
      <w:r w:rsidR="000836F1" w:rsidRPr="00766FC4">
        <w:rPr>
          <w:rFonts w:ascii="Times New Roman" w:hAnsi="Times New Roman"/>
          <w:bCs/>
          <w:sz w:val="24"/>
          <w:szCs w:val="24"/>
        </w:rPr>
        <w:t xml:space="preserve"> </w:t>
      </w:r>
      <w:r w:rsidR="008461D8" w:rsidRPr="00766FC4">
        <w:rPr>
          <w:rFonts w:ascii="Times New Roman" w:hAnsi="Times New Roman"/>
          <w:bCs/>
          <w:sz w:val="24"/>
          <w:szCs w:val="24"/>
        </w:rPr>
        <w:t>at</w:t>
      </w:r>
      <w:r w:rsidR="00F15B9D" w:rsidRPr="00766FC4">
        <w:rPr>
          <w:rFonts w:ascii="Times New Roman" w:hAnsi="Times New Roman"/>
          <w:bCs/>
          <w:sz w:val="24"/>
          <w:szCs w:val="24"/>
        </w:rPr>
        <w:t xml:space="preserve"> </w:t>
      </w:r>
      <w:hyperlink r:id="rId7" w:history="1">
        <w:r w:rsidR="00EB77E6" w:rsidRPr="00766FC4">
          <w:rPr>
            <w:rStyle w:val="Hyperlink"/>
            <w:rFonts w:ascii="Times New Roman" w:hAnsi="Times New Roman"/>
            <w:bCs/>
            <w:sz w:val="24"/>
            <w:szCs w:val="24"/>
          </w:rPr>
          <w:t>www.ca3.uscourts.gov</w:t>
        </w:r>
      </w:hyperlink>
      <w:r w:rsidR="00EB77E6" w:rsidRPr="00766FC4">
        <w:rPr>
          <w:rFonts w:ascii="Times New Roman" w:hAnsi="Times New Roman"/>
          <w:bCs/>
          <w:sz w:val="24"/>
          <w:szCs w:val="24"/>
        </w:rPr>
        <w:t xml:space="preserve">.  </w:t>
      </w:r>
      <w:r w:rsidRPr="00766FC4">
        <w:rPr>
          <w:rFonts w:ascii="Times New Roman" w:hAnsi="Times New Roman"/>
          <w:b/>
          <w:bCs/>
          <w:sz w:val="24"/>
          <w:szCs w:val="24"/>
        </w:rPr>
        <w:t xml:space="preserve">All applications are due by noon, </w:t>
      </w:r>
      <w:r w:rsidR="00507683">
        <w:rPr>
          <w:rFonts w:ascii="Times New Roman" w:hAnsi="Times New Roman"/>
          <w:b/>
          <w:bCs/>
          <w:sz w:val="24"/>
          <w:szCs w:val="24"/>
        </w:rPr>
        <w:t>October 1</w:t>
      </w:r>
      <w:r w:rsidR="006E5A55">
        <w:rPr>
          <w:rFonts w:ascii="Times New Roman" w:hAnsi="Times New Roman"/>
          <w:b/>
          <w:bCs/>
          <w:sz w:val="24"/>
          <w:szCs w:val="24"/>
        </w:rPr>
        <w:t>9</w:t>
      </w:r>
      <w:r w:rsidR="00EC21B0">
        <w:rPr>
          <w:rFonts w:ascii="Times New Roman" w:hAnsi="Times New Roman"/>
          <w:b/>
          <w:bCs/>
          <w:sz w:val="24"/>
          <w:szCs w:val="24"/>
        </w:rPr>
        <w:t>, 2022</w:t>
      </w:r>
      <w:r w:rsidRPr="00766FC4">
        <w:rPr>
          <w:rFonts w:ascii="Times New Roman" w:hAnsi="Times New Roman"/>
          <w:b/>
          <w:bCs/>
          <w:sz w:val="24"/>
          <w:szCs w:val="24"/>
        </w:rPr>
        <w:t>.</w:t>
      </w:r>
      <w:r w:rsidRPr="00766FC4">
        <w:rPr>
          <w:rFonts w:ascii="Times New Roman" w:hAnsi="Times New Roman"/>
          <w:bCs/>
          <w:sz w:val="24"/>
          <w:szCs w:val="24"/>
        </w:rPr>
        <w:t xml:space="preserve">  </w:t>
      </w:r>
      <w:r w:rsidR="00AE709B" w:rsidRPr="00766FC4">
        <w:rPr>
          <w:rFonts w:ascii="Times New Roman" w:hAnsi="Times New Roman"/>
          <w:bCs/>
          <w:sz w:val="24"/>
          <w:szCs w:val="24"/>
        </w:rPr>
        <w:t xml:space="preserve">Writing samples will be requested before the </w:t>
      </w:r>
      <w:r w:rsidR="00A154D2" w:rsidRPr="00766FC4">
        <w:rPr>
          <w:rFonts w:ascii="Times New Roman" w:hAnsi="Times New Roman"/>
          <w:bCs/>
          <w:sz w:val="24"/>
          <w:szCs w:val="24"/>
        </w:rPr>
        <w:t xml:space="preserve">final </w:t>
      </w:r>
      <w:r w:rsidR="00AE709B" w:rsidRPr="00766FC4">
        <w:rPr>
          <w:rFonts w:ascii="Times New Roman" w:hAnsi="Times New Roman"/>
          <w:bCs/>
          <w:sz w:val="24"/>
          <w:szCs w:val="24"/>
        </w:rPr>
        <w:t xml:space="preserve">interviews.  </w:t>
      </w:r>
      <w:r w:rsidRPr="00766FC4">
        <w:rPr>
          <w:rFonts w:ascii="Times New Roman" w:hAnsi="Times New Roman"/>
          <w:bCs/>
          <w:sz w:val="24"/>
          <w:szCs w:val="24"/>
        </w:rPr>
        <w:t xml:space="preserve">The Merit Selection Committee will interview candidates </w:t>
      </w:r>
      <w:r w:rsidR="00850304" w:rsidRPr="00766FC4">
        <w:rPr>
          <w:rFonts w:ascii="Times New Roman" w:hAnsi="Times New Roman"/>
          <w:bCs/>
          <w:sz w:val="24"/>
          <w:szCs w:val="24"/>
        </w:rPr>
        <w:t xml:space="preserve">in </w:t>
      </w:r>
      <w:r w:rsidR="00507683">
        <w:rPr>
          <w:rFonts w:ascii="Times New Roman" w:hAnsi="Times New Roman"/>
          <w:bCs/>
          <w:sz w:val="24"/>
          <w:szCs w:val="24"/>
        </w:rPr>
        <w:t>Erie</w:t>
      </w:r>
      <w:r w:rsidR="00AE709B" w:rsidRPr="00766FC4">
        <w:rPr>
          <w:rFonts w:ascii="Times New Roman" w:hAnsi="Times New Roman"/>
          <w:bCs/>
          <w:sz w:val="24"/>
          <w:szCs w:val="24"/>
        </w:rPr>
        <w:t xml:space="preserve">. </w:t>
      </w:r>
      <w:r w:rsidR="008461D8" w:rsidRPr="00766FC4">
        <w:rPr>
          <w:rFonts w:ascii="Times New Roman" w:hAnsi="Times New Roman"/>
          <w:bCs/>
          <w:sz w:val="24"/>
          <w:szCs w:val="24"/>
        </w:rPr>
        <w:t xml:space="preserve"> </w:t>
      </w:r>
      <w:r w:rsidR="00627498" w:rsidRPr="00766FC4">
        <w:rPr>
          <w:rFonts w:ascii="Times New Roman" w:hAnsi="Times New Roman"/>
          <w:bCs/>
          <w:sz w:val="24"/>
          <w:szCs w:val="24"/>
        </w:rPr>
        <w:t>Final interviews will be conducted in Philadelphia</w:t>
      </w:r>
      <w:r w:rsidR="00EC3578" w:rsidRPr="00766FC4">
        <w:rPr>
          <w:rFonts w:ascii="Times New Roman" w:hAnsi="Times New Roman"/>
          <w:bCs/>
          <w:sz w:val="24"/>
          <w:szCs w:val="24"/>
        </w:rPr>
        <w:t>.</w:t>
      </w:r>
    </w:p>
    <w:p w:rsidR="00E063F1" w:rsidRPr="00766FC4" w:rsidRDefault="00E063F1">
      <w:pPr>
        <w:widowControl/>
        <w:tabs>
          <w:tab w:val="left" w:pos="-720"/>
          <w:tab w:val="left" w:pos="1440"/>
          <w:tab w:val="left" w:pos="2160"/>
          <w:tab w:val="left" w:pos="3600"/>
          <w:tab w:val="left" w:pos="4608"/>
          <w:tab w:val="left" w:pos="5328"/>
        </w:tabs>
        <w:rPr>
          <w:rFonts w:ascii="Times New Roman" w:hAnsi="Times New Roman"/>
          <w:sz w:val="24"/>
          <w:szCs w:val="24"/>
        </w:rPr>
      </w:pPr>
    </w:p>
    <w:p w:rsidR="00E063F1" w:rsidRPr="00174CAC" w:rsidRDefault="00E063F1">
      <w:pPr>
        <w:widowControl/>
        <w:tabs>
          <w:tab w:val="left" w:pos="-720"/>
          <w:tab w:val="left" w:pos="1440"/>
          <w:tab w:val="left" w:pos="2160"/>
          <w:tab w:val="left" w:pos="3600"/>
          <w:tab w:val="left" w:pos="4608"/>
          <w:tab w:val="left" w:pos="5328"/>
        </w:tabs>
        <w:rPr>
          <w:rFonts w:ascii="Times New Roman" w:hAnsi="Times New Roman"/>
          <w:b/>
          <w:bCs/>
          <w:sz w:val="24"/>
          <w:szCs w:val="24"/>
        </w:rPr>
      </w:pPr>
      <w:r w:rsidRPr="00766FC4">
        <w:rPr>
          <w:rFonts w:ascii="Times New Roman" w:hAnsi="Times New Roman"/>
          <w:b/>
          <w:bCs/>
          <w:sz w:val="24"/>
          <w:szCs w:val="24"/>
        </w:rPr>
        <w:t>PERSONAL BACKGROUND</w:t>
      </w:r>
      <w:r w:rsidR="00053516" w:rsidRPr="00766FC4">
        <w:rPr>
          <w:rFonts w:ascii="Times New Roman" w:hAnsi="Times New Roman"/>
          <w:b/>
          <w:bCs/>
          <w:sz w:val="24"/>
          <w:szCs w:val="24"/>
        </w:rPr>
        <w:t xml:space="preserve"> </w:t>
      </w:r>
      <w:r w:rsidR="00053516" w:rsidRPr="00174CAC">
        <w:rPr>
          <w:rFonts w:ascii="Times New Roman" w:hAnsi="Times New Roman"/>
          <w:b/>
          <w:bCs/>
          <w:sz w:val="24"/>
          <w:szCs w:val="24"/>
        </w:rPr>
        <w:t>AND GENERAL INFORMATION</w:t>
      </w:r>
    </w:p>
    <w:p w:rsidR="00E063F1" w:rsidRPr="00766FC4" w:rsidRDefault="00E063F1">
      <w:pPr>
        <w:widowControl/>
        <w:tabs>
          <w:tab w:val="left" w:pos="-720"/>
          <w:tab w:val="left" w:pos="1440"/>
          <w:tab w:val="left" w:pos="2160"/>
          <w:tab w:val="left" w:pos="3600"/>
          <w:tab w:val="left" w:pos="4608"/>
          <w:tab w:val="left" w:pos="5328"/>
        </w:tabs>
        <w:rPr>
          <w:rFonts w:ascii="Times New Roman" w:hAnsi="Times New Roman"/>
          <w:color w:val="FF0000"/>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1.</w:t>
      </w:r>
      <w:r w:rsidRPr="00766FC4">
        <w:rPr>
          <w:rFonts w:ascii="Times New Roman" w:hAnsi="Times New Roman"/>
          <w:sz w:val="24"/>
          <w:szCs w:val="24"/>
        </w:rPr>
        <w:tab/>
        <w:t xml:space="preserve">Your full name:  </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ab/>
        <w:t>All other names by which you have been known.</w:t>
      </w:r>
    </w:p>
    <w:p w:rsidR="00E063F1" w:rsidRPr="00174CAC"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672947" w:rsidRPr="00174CAC" w:rsidRDefault="00766FC4">
      <w:pPr>
        <w:widowControl/>
        <w:tabs>
          <w:tab w:val="left" w:pos="-720"/>
          <w:tab w:val="left" w:pos="720"/>
          <w:tab w:val="left" w:pos="1440"/>
          <w:tab w:val="left" w:pos="3600"/>
          <w:tab w:val="left" w:pos="4608"/>
          <w:tab w:val="left" w:pos="5328"/>
        </w:tabs>
        <w:rPr>
          <w:rFonts w:ascii="Times New Roman" w:hAnsi="Times New Roman"/>
          <w:sz w:val="24"/>
          <w:szCs w:val="24"/>
        </w:rPr>
      </w:pPr>
      <w:r w:rsidRPr="00174CAC">
        <w:rPr>
          <w:rFonts w:ascii="Times New Roman" w:hAnsi="Times New Roman"/>
          <w:sz w:val="24"/>
          <w:szCs w:val="24"/>
        </w:rPr>
        <w:t>2.</w:t>
      </w:r>
      <w:r w:rsidR="00672947" w:rsidRPr="00174CAC">
        <w:rPr>
          <w:rFonts w:ascii="Times New Roman" w:hAnsi="Times New Roman"/>
          <w:sz w:val="24"/>
          <w:szCs w:val="24"/>
        </w:rPr>
        <w:tab/>
        <w:t>Present Occupation:</w:t>
      </w:r>
      <w:r w:rsidR="00672947" w:rsidRPr="00174CAC">
        <w:rPr>
          <w:rFonts w:ascii="Times New Roman" w:hAnsi="Times New Roman"/>
          <w:sz w:val="24"/>
          <w:szCs w:val="24"/>
        </w:rPr>
        <w:tab/>
        <w:t xml:space="preserve"> Title: </w:t>
      </w:r>
    </w:p>
    <w:p w:rsidR="00672947" w:rsidRPr="00174CAC" w:rsidRDefault="00672947">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766FC4">
      <w:pPr>
        <w:widowControl/>
        <w:tabs>
          <w:tab w:val="left" w:pos="-720"/>
          <w:tab w:val="left" w:pos="720"/>
          <w:tab w:val="left" w:pos="1440"/>
          <w:tab w:val="left" w:pos="3600"/>
          <w:tab w:val="left" w:pos="4608"/>
          <w:tab w:val="left" w:pos="5328"/>
        </w:tabs>
        <w:rPr>
          <w:rFonts w:ascii="Times New Roman" w:hAnsi="Times New Roman"/>
          <w:sz w:val="24"/>
          <w:szCs w:val="24"/>
        </w:rPr>
      </w:pPr>
      <w:r>
        <w:rPr>
          <w:rFonts w:ascii="Times New Roman" w:hAnsi="Times New Roman"/>
          <w:sz w:val="24"/>
          <w:szCs w:val="24"/>
        </w:rPr>
        <w:t>3</w:t>
      </w:r>
      <w:r w:rsidR="00E063F1" w:rsidRPr="00766FC4">
        <w:rPr>
          <w:rFonts w:ascii="Times New Roman" w:hAnsi="Times New Roman"/>
          <w:sz w:val="24"/>
          <w:szCs w:val="24"/>
        </w:rPr>
        <w:t>.</w:t>
      </w:r>
      <w:r w:rsidR="00E063F1" w:rsidRPr="00766FC4">
        <w:rPr>
          <w:rFonts w:ascii="Times New Roman" w:hAnsi="Times New Roman"/>
          <w:sz w:val="24"/>
          <w:szCs w:val="24"/>
        </w:rPr>
        <w:tab/>
        <w:t>Addresses &amp; telephone numbers</w:t>
      </w:r>
      <w:r w:rsidR="00D32152" w:rsidRPr="00766FC4">
        <w:rPr>
          <w:rFonts w:ascii="Times New Roman" w:hAnsi="Times New Roman"/>
          <w:sz w:val="24"/>
          <w:szCs w:val="24"/>
        </w:rPr>
        <w:t xml:space="preserve"> for the following</w:t>
      </w:r>
      <w:r w:rsidR="00E063F1" w:rsidRPr="00766FC4">
        <w:rPr>
          <w:rFonts w:ascii="Times New Roman" w:hAnsi="Times New Roman"/>
          <w:sz w:val="24"/>
          <w:szCs w:val="24"/>
        </w:rPr>
        <w:t>:</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ind w:left="720"/>
        <w:rPr>
          <w:rFonts w:ascii="Times New Roman" w:hAnsi="Times New Roman"/>
          <w:sz w:val="24"/>
          <w:szCs w:val="24"/>
        </w:rPr>
      </w:pPr>
      <w:r w:rsidRPr="00766FC4">
        <w:rPr>
          <w:rFonts w:ascii="Times New Roman" w:hAnsi="Times New Roman"/>
          <w:sz w:val="24"/>
          <w:szCs w:val="24"/>
        </w:rPr>
        <w:t>Residential (street, city/state/zip, telephone number).</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ind w:left="720"/>
        <w:rPr>
          <w:rFonts w:ascii="Times New Roman" w:hAnsi="Times New Roman"/>
          <w:sz w:val="24"/>
          <w:szCs w:val="24"/>
        </w:rPr>
      </w:pPr>
      <w:r w:rsidRPr="00766FC4">
        <w:rPr>
          <w:rFonts w:ascii="Times New Roman" w:hAnsi="Times New Roman"/>
          <w:sz w:val="24"/>
          <w:szCs w:val="24"/>
        </w:rPr>
        <w:t>Office (street, city/state/zip, telephone number).</w:t>
      </w:r>
    </w:p>
    <w:p w:rsidR="00D32152" w:rsidRPr="00766FC4" w:rsidRDefault="00D32152">
      <w:pPr>
        <w:widowControl/>
        <w:tabs>
          <w:tab w:val="left" w:pos="-720"/>
          <w:tab w:val="left" w:pos="720"/>
          <w:tab w:val="left" w:pos="1440"/>
          <w:tab w:val="left" w:pos="3600"/>
          <w:tab w:val="left" w:pos="4608"/>
          <w:tab w:val="left" w:pos="5328"/>
        </w:tabs>
        <w:ind w:left="720"/>
        <w:rPr>
          <w:rFonts w:ascii="Times New Roman" w:hAnsi="Times New Roman"/>
          <w:sz w:val="24"/>
          <w:szCs w:val="24"/>
        </w:rPr>
      </w:pPr>
    </w:p>
    <w:p w:rsidR="009317DF" w:rsidRPr="00766FC4" w:rsidRDefault="009317DF">
      <w:pPr>
        <w:widowControl/>
        <w:tabs>
          <w:tab w:val="left" w:pos="-720"/>
          <w:tab w:val="left" w:pos="720"/>
          <w:tab w:val="left" w:pos="1440"/>
          <w:tab w:val="left" w:pos="3600"/>
          <w:tab w:val="left" w:pos="4608"/>
          <w:tab w:val="left" w:pos="5328"/>
        </w:tabs>
        <w:ind w:left="720"/>
        <w:rPr>
          <w:rFonts w:ascii="Times New Roman" w:hAnsi="Times New Roman"/>
          <w:sz w:val="24"/>
          <w:szCs w:val="24"/>
        </w:rPr>
      </w:pPr>
      <w:r w:rsidRPr="00766FC4">
        <w:rPr>
          <w:rFonts w:ascii="Times New Roman" w:hAnsi="Times New Roman"/>
          <w:sz w:val="24"/>
          <w:szCs w:val="24"/>
        </w:rPr>
        <w:t>Email:</w:t>
      </w:r>
    </w:p>
    <w:p w:rsidR="009317DF" w:rsidRPr="00766FC4" w:rsidRDefault="009317DF">
      <w:pPr>
        <w:widowControl/>
        <w:tabs>
          <w:tab w:val="left" w:pos="-720"/>
          <w:tab w:val="left" w:pos="720"/>
          <w:tab w:val="left" w:pos="1440"/>
          <w:tab w:val="left" w:pos="3600"/>
          <w:tab w:val="left" w:pos="4608"/>
          <w:tab w:val="left" w:pos="5328"/>
        </w:tabs>
        <w:ind w:left="720"/>
        <w:rPr>
          <w:rFonts w:ascii="Times New Roman" w:hAnsi="Times New Roman"/>
          <w:sz w:val="24"/>
          <w:szCs w:val="24"/>
        </w:rPr>
      </w:pPr>
    </w:p>
    <w:p w:rsidR="004656C2" w:rsidRPr="00766FC4" w:rsidRDefault="004656C2">
      <w:pPr>
        <w:widowControl/>
        <w:tabs>
          <w:tab w:val="left" w:pos="-720"/>
          <w:tab w:val="left" w:pos="720"/>
          <w:tab w:val="left" w:pos="1440"/>
          <w:tab w:val="left" w:pos="3600"/>
          <w:tab w:val="left" w:pos="4608"/>
          <w:tab w:val="left" w:pos="5328"/>
        </w:tabs>
        <w:ind w:left="720"/>
        <w:rPr>
          <w:rFonts w:ascii="Times New Roman" w:hAnsi="Times New Roman"/>
          <w:sz w:val="24"/>
          <w:szCs w:val="24"/>
        </w:rPr>
      </w:pPr>
      <w:r w:rsidRPr="00766FC4">
        <w:rPr>
          <w:rFonts w:ascii="Times New Roman" w:hAnsi="Times New Roman"/>
          <w:sz w:val="24"/>
          <w:szCs w:val="24"/>
        </w:rPr>
        <w:t>Mobile number:</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766FC4">
      <w:pPr>
        <w:widowControl/>
        <w:tabs>
          <w:tab w:val="left" w:pos="-720"/>
          <w:tab w:val="left" w:pos="720"/>
          <w:tab w:val="left" w:pos="1440"/>
          <w:tab w:val="left" w:pos="3600"/>
          <w:tab w:val="left" w:pos="4608"/>
          <w:tab w:val="left" w:pos="5328"/>
        </w:tabs>
        <w:rPr>
          <w:rFonts w:ascii="Times New Roman" w:hAnsi="Times New Roman"/>
          <w:sz w:val="24"/>
          <w:szCs w:val="24"/>
        </w:rPr>
      </w:pPr>
      <w:r>
        <w:rPr>
          <w:rFonts w:ascii="Times New Roman" w:hAnsi="Times New Roman"/>
          <w:sz w:val="24"/>
          <w:szCs w:val="24"/>
        </w:rPr>
        <w:t>4</w:t>
      </w:r>
      <w:r w:rsidR="00E063F1" w:rsidRPr="00766FC4">
        <w:rPr>
          <w:rFonts w:ascii="Times New Roman" w:hAnsi="Times New Roman"/>
          <w:sz w:val="24"/>
          <w:szCs w:val="24"/>
        </w:rPr>
        <w:t>.</w:t>
      </w:r>
      <w:r w:rsidR="00E063F1" w:rsidRPr="00766FC4">
        <w:rPr>
          <w:rFonts w:ascii="Times New Roman" w:hAnsi="Times New Roman"/>
          <w:sz w:val="24"/>
          <w:szCs w:val="24"/>
        </w:rPr>
        <w:tab/>
      </w:r>
      <w:r w:rsidR="003D3EDF" w:rsidRPr="00174CAC">
        <w:rPr>
          <w:rFonts w:ascii="Times New Roman" w:hAnsi="Times New Roman"/>
          <w:sz w:val="24"/>
          <w:szCs w:val="24"/>
        </w:rPr>
        <w:t>Place of Birth:</w:t>
      </w:r>
      <w:r w:rsidR="003D3EDF" w:rsidRPr="00766FC4">
        <w:rPr>
          <w:rFonts w:ascii="Times New Roman" w:hAnsi="Times New Roman"/>
          <w:sz w:val="24"/>
          <w:szCs w:val="24"/>
        </w:rPr>
        <w:tab/>
      </w:r>
      <w:r w:rsidR="00E063F1" w:rsidRPr="00766FC4">
        <w:rPr>
          <w:rFonts w:ascii="Times New Roman" w:hAnsi="Times New Roman"/>
          <w:sz w:val="24"/>
          <w:szCs w:val="24"/>
        </w:rPr>
        <w:t>Birth Date:</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ab/>
        <w:t xml:space="preserve">Length of your current residence </w:t>
      </w:r>
      <w:r w:rsidR="00EC3578" w:rsidRPr="00766FC4">
        <w:rPr>
          <w:rFonts w:ascii="Times New Roman" w:hAnsi="Times New Roman"/>
          <w:sz w:val="24"/>
          <w:szCs w:val="24"/>
        </w:rPr>
        <w:t xml:space="preserve">and </w:t>
      </w:r>
      <w:r w:rsidRPr="00766FC4">
        <w:rPr>
          <w:rFonts w:ascii="Times New Roman" w:hAnsi="Times New Roman"/>
          <w:sz w:val="24"/>
          <w:szCs w:val="24"/>
        </w:rPr>
        <w:t xml:space="preserve">the state of </w:t>
      </w:r>
      <w:r w:rsidR="00EC3578" w:rsidRPr="00766FC4">
        <w:rPr>
          <w:rFonts w:ascii="Times New Roman" w:hAnsi="Times New Roman"/>
          <w:sz w:val="24"/>
          <w:szCs w:val="24"/>
        </w:rPr>
        <w:t xml:space="preserve">your current residence </w:t>
      </w:r>
      <w:r w:rsidR="00957A8D" w:rsidRPr="00766FC4">
        <w:rPr>
          <w:rFonts w:ascii="Times New Roman" w:hAnsi="Times New Roman"/>
          <w:sz w:val="24"/>
          <w:szCs w:val="24"/>
        </w:rPr>
        <w:t>_____________</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065311">
      <w:pPr>
        <w:widowControl/>
        <w:tabs>
          <w:tab w:val="left" w:pos="-720"/>
          <w:tab w:val="left" w:pos="720"/>
          <w:tab w:val="left" w:pos="1440"/>
          <w:tab w:val="left" w:pos="3600"/>
          <w:tab w:val="left" w:pos="4608"/>
          <w:tab w:val="left" w:pos="5328"/>
        </w:tabs>
        <w:ind w:left="720"/>
        <w:rPr>
          <w:rFonts w:ascii="Times New Roman" w:hAnsi="Times New Roman"/>
          <w:sz w:val="24"/>
          <w:szCs w:val="24"/>
        </w:rPr>
      </w:pPr>
      <w:r w:rsidRPr="00766FC4">
        <w:rPr>
          <w:rFonts w:ascii="Times New Roman" w:hAnsi="Times New Roman"/>
          <w:sz w:val="24"/>
          <w:szCs w:val="24"/>
        </w:rPr>
        <w:t xml:space="preserve">If a naturalized citizen, </w:t>
      </w:r>
      <w:r w:rsidR="00E063F1" w:rsidRPr="00766FC4">
        <w:rPr>
          <w:rFonts w:ascii="Times New Roman" w:hAnsi="Times New Roman"/>
          <w:sz w:val="24"/>
          <w:szCs w:val="24"/>
        </w:rPr>
        <w:t>date and place of your naturalization</w:t>
      </w:r>
      <w:r w:rsidR="0091764B" w:rsidRPr="00766FC4">
        <w:rPr>
          <w:rFonts w:ascii="Times New Roman" w:hAnsi="Times New Roman"/>
          <w:sz w:val="24"/>
          <w:szCs w:val="24"/>
        </w:rPr>
        <w:t xml:space="preserve"> _________</w:t>
      </w:r>
    </w:p>
    <w:p w:rsidR="003D3EDF" w:rsidRPr="00766FC4" w:rsidRDefault="003D3EDF">
      <w:pPr>
        <w:widowControl/>
        <w:tabs>
          <w:tab w:val="left" w:pos="-720"/>
          <w:tab w:val="left" w:pos="720"/>
          <w:tab w:val="left" w:pos="1440"/>
          <w:tab w:val="left" w:pos="3600"/>
          <w:tab w:val="left" w:pos="4608"/>
          <w:tab w:val="left" w:pos="5328"/>
        </w:tabs>
        <w:ind w:left="720"/>
        <w:rPr>
          <w:rFonts w:ascii="Times New Roman" w:hAnsi="Times New Roman"/>
          <w:sz w:val="24"/>
          <w:szCs w:val="24"/>
        </w:rPr>
      </w:pPr>
    </w:p>
    <w:p w:rsidR="003D3EDF" w:rsidRPr="00174CAC" w:rsidRDefault="00766FC4" w:rsidP="00766FC4">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sidRPr="00174CAC">
        <w:rPr>
          <w:rFonts w:ascii="Times New Roman" w:hAnsi="Times New Roman"/>
          <w:sz w:val="24"/>
          <w:szCs w:val="24"/>
        </w:rPr>
        <w:t>5.</w:t>
      </w:r>
      <w:r w:rsidRPr="00174CAC">
        <w:rPr>
          <w:rFonts w:ascii="Times New Roman" w:hAnsi="Times New Roman"/>
          <w:sz w:val="24"/>
          <w:szCs w:val="24"/>
        </w:rPr>
        <w:tab/>
      </w:r>
      <w:r w:rsidR="003D3EDF" w:rsidRPr="00174CAC">
        <w:rPr>
          <w:rFonts w:ascii="Times New Roman" w:hAnsi="Times New Roman"/>
          <w:sz w:val="24"/>
          <w:szCs w:val="24"/>
        </w:rPr>
        <w:t>In what countries do you hold citizenship?</w:t>
      </w:r>
    </w:p>
    <w:p w:rsidR="00D32152" w:rsidRPr="00174CAC" w:rsidRDefault="00D32152">
      <w:pPr>
        <w:widowControl/>
        <w:tabs>
          <w:tab w:val="left" w:pos="-720"/>
          <w:tab w:val="left" w:pos="720"/>
          <w:tab w:val="left" w:pos="1440"/>
          <w:tab w:val="left" w:pos="3600"/>
          <w:tab w:val="left" w:pos="4608"/>
          <w:tab w:val="left" w:pos="5328"/>
        </w:tabs>
        <w:ind w:left="720"/>
        <w:rPr>
          <w:rFonts w:ascii="Times New Roman" w:hAnsi="Times New Roman"/>
          <w:sz w:val="24"/>
          <w:szCs w:val="24"/>
        </w:rPr>
      </w:pPr>
    </w:p>
    <w:p w:rsidR="00E063F1" w:rsidRPr="00766FC4" w:rsidRDefault="00766FC4">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6</w:t>
      </w:r>
      <w:r w:rsidR="00E063F1" w:rsidRPr="00766FC4">
        <w:rPr>
          <w:rFonts w:ascii="Times New Roman" w:hAnsi="Times New Roman"/>
          <w:sz w:val="24"/>
          <w:szCs w:val="24"/>
        </w:rPr>
        <w:t>.</w:t>
      </w:r>
      <w:r w:rsidR="00E063F1" w:rsidRPr="00766FC4">
        <w:rPr>
          <w:rFonts w:ascii="Times New Roman" w:hAnsi="Times New Roman"/>
          <w:sz w:val="24"/>
          <w:szCs w:val="24"/>
        </w:rPr>
        <w:tab/>
        <w:t>Are you related by blood or marriage to any United States District or Court of Appeals judge? If so, state judge’s name and the relationship.</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053516" w:rsidRPr="00174CAC" w:rsidRDefault="00766FC4" w:rsidP="00053516">
      <w:pPr>
        <w:widowControl/>
        <w:tabs>
          <w:tab w:val="left" w:pos="-720"/>
          <w:tab w:val="left" w:pos="720"/>
          <w:tab w:val="left" w:pos="1440"/>
          <w:tab w:val="left" w:pos="3600"/>
          <w:tab w:val="left" w:pos="4608"/>
          <w:tab w:val="left" w:pos="5328"/>
        </w:tabs>
        <w:rPr>
          <w:rFonts w:ascii="Times New Roman" w:hAnsi="Times New Roman"/>
          <w:sz w:val="24"/>
          <w:szCs w:val="24"/>
        </w:rPr>
      </w:pPr>
      <w:r w:rsidRPr="00174CAC">
        <w:rPr>
          <w:rFonts w:ascii="Times New Roman" w:hAnsi="Times New Roman"/>
          <w:sz w:val="24"/>
          <w:szCs w:val="24"/>
        </w:rPr>
        <w:t>7.</w:t>
      </w:r>
      <w:r w:rsidR="00053516" w:rsidRPr="00174CAC">
        <w:rPr>
          <w:rFonts w:ascii="Times New Roman" w:hAnsi="Times New Roman"/>
          <w:sz w:val="24"/>
          <w:szCs w:val="24"/>
        </w:rPr>
        <w:tab/>
        <w:t>Military Service:</w:t>
      </w: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r w:rsidRPr="00174CAC">
        <w:rPr>
          <w:rFonts w:ascii="Times New Roman" w:hAnsi="Times New Roman"/>
          <w:sz w:val="24"/>
          <w:szCs w:val="24"/>
        </w:rPr>
        <w:tab/>
        <w:t xml:space="preserve">Branch:       </w:t>
      </w: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r w:rsidRPr="00174CAC">
        <w:rPr>
          <w:rFonts w:ascii="Times New Roman" w:hAnsi="Times New Roman"/>
          <w:sz w:val="24"/>
          <w:szCs w:val="24"/>
        </w:rPr>
        <w:tab/>
        <w:t xml:space="preserve">Dates of Service: </w:t>
      </w:r>
      <w:r w:rsidRPr="00174CAC">
        <w:rPr>
          <w:rFonts w:ascii="Times New Roman" w:hAnsi="Times New Roman"/>
          <w:sz w:val="24"/>
          <w:szCs w:val="24"/>
        </w:rPr>
        <w:tab/>
      </w: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r w:rsidRPr="00174CAC">
        <w:rPr>
          <w:rFonts w:ascii="Times New Roman" w:hAnsi="Times New Roman"/>
          <w:sz w:val="24"/>
          <w:szCs w:val="24"/>
        </w:rPr>
        <w:tab/>
        <w:t xml:space="preserve">Rank or rate at discharge: </w:t>
      </w:r>
      <w:r w:rsidRPr="00174CAC">
        <w:rPr>
          <w:rFonts w:ascii="Times New Roman" w:hAnsi="Times New Roman"/>
          <w:sz w:val="24"/>
          <w:szCs w:val="24"/>
        </w:rPr>
        <w:tab/>
      </w: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p>
    <w:p w:rsidR="00053516" w:rsidRPr="00766FC4" w:rsidRDefault="00053516" w:rsidP="00053516">
      <w:pPr>
        <w:widowControl/>
        <w:tabs>
          <w:tab w:val="left" w:pos="-720"/>
          <w:tab w:val="left" w:pos="720"/>
          <w:tab w:val="left" w:pos="1440"/>
          <w:tab w:val="left" w:pos="3600"/>
          <w:tab w:val="left" w:pos="4608"/>
          <w:tab w:val="left" w:pos="5328"/>
        </w:tabs>
        <w:rPr>
          <w:rFonts w:ascii="Times New Roman" w:hAnsi="Times New Roman"/>
          <w:color w:val="FF0000"/>
          <w:sz w:val="24"/>
          <w:szCs w:val="24"/>
        </w:rPr>
      </w:pPr>
    </w:p>
    <w:p w:rsidR="00053516" w:rsidRPr="00174CAC"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color w:val="FF0000"/>
          <w:sz w:val="24"/>
          <w:szCs w:val="24"/>
        </w:rPr>
        <w:tab/>
      </w:r>
      <w:r w:rsidRPr="00174CAC">
        <w:rPr>
          <w:rFonts w:ascii="Times New Roman" w:hAnsi="Times New Roman"/>
          <w:sz w:val="24"/>
          <w:szCs w:val="24"/>
        </w:rPr>
        <w:t>Type of discharge:</w:t>
      </w:r>
    </w:p>
    <w:p w:rsidR="00053516" w:rsidRPr="00766FC4" w:rsidRDefault="00053516" w:rsidP="00053516">
      <w:pPr>
        <w:widowControl/>
        <w:tabs>
          <w:tab w:val="left" w:pos="-720"/>
          <w:tab w:val="left" w:pos="720"/>
          <w:tab w:val="left" w:pos="1440"/>
          <w:tab w:val="left" w:pos="3600"/>
          <w:tab w:val="left" w:pos="4608"/>
          <w:tab w:val="left" w:pos="5328"/>
        </w:tabs>
        <w:rPr>
          <w:rFonts w:ascii="Times New Roman" w:hAnsi="Times New Roman"/>
          <w:color w:val="FF0000"/>
          <w:sz w:val="24"/>
          <w:szCs w:val="24"/>
        </w:rPr>
      </w:pPr>
    </w:p>
    <w:p w:rsidR="00053516" w:rsidRPr="00766FC4" w:rsidRDefault="00053516" w:rsidP="00053516">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color w:val="FF0000"/>
          <w:sz w:val="24"/>
          <w:szCs w:val="24"/>
        </w:rPr>
        <w:tab/>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b/>
          <w:bCs/>
          <w:sz w:val="24"/>
          <w:szCs w:val="24"/>
        </w:rPr>
      </w:pPr>
      <w:r w:rsidRPr="00766FC4">
        <w:rPr>
          <w:rFonts w:ascii="Times New Roman" w:hAnsi="Times New Roman"/>
          <w:b/>
          <w:bCs/>
          <w:sz w:val="24"/>
          <w:szCs w:val="24"/>
        </w:rPr>
        <w:t>EDUCATION</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766FC4" w:rsidP="0091764B">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8</w:t>
      </w:r>
      <w:r w:rsidR="00E063F1" w:rsidRPr="00766FC4">
        <w:rPr>
          <w:rFonts w:ascii="Times New Roman" w:hAnsi="Times New Roman"/>
          <w:sz w:val="24"/>
          <w:szCs w:val="24"/>
        </w:rPr>
        <w:t>.</w:t>
      </w:r>
      <w:r w:rsidR="00E063F1" w:rsidRPr="00766FC4">
        <w:rPr>
          <w:rFonts w:ascii="Times New Roman" w:hAnsi="Times New Roman"/>
          <w:sz w:val="24"/>
          <w:szCs w:val="24"/>
        </w:rPr>
        <w:tab/>
        <w:t>State the name of the high school you attended and your graduation date.</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766FC4">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9</w:t>
      </w:r>
      <w:r w:rsidR="00E063F1" w:rsidRPr="00766FC4">
        <w:rPr>
          <w:rFonts w:ascii="Times New Roman" w:hAnsi="Times New Roman"/>
          <w:sz w:val="24"/>
          <w:szCs w:val="24"/>
        </w:rPr>
        <w:t>.</w:t>
      </w:r>
      <w:r w:rsidR="00E063F1" w:rsidRPr="00766FC4">
        <w:rPr>
          <w:rFonts w:ascii="Times New Roman" w:hAnsi="Times New Roman"/>
          <w:sz w:val="24"/>
          <w:szCs w:val="24"/>
        </w:rPr>
        <w:tab/>
        <w:t>List all of the colleges and universities you attended, including non-legal graduate work.  List all honors, awards, etc.</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ab/>
      </w:r>
      <w:r w:rsidRPr="00766FC4">
        <w:rPr>
          <w:rFonts w:ascii="Times New Roman" w:hAnsi="Times New Roman"/>
          <w:sz w:val="24"/>
          <w:szCs w:val="24"/>
        </w:rPr>
        <w:tab/>
        <w:t xml:space="preserve"> </w:t>
      </w:r>
      <w:r w:rsidRPr="00766FC4">
        <w:rPr>
          <w:rFonts w:ascii="Times New Roman" w:hAnsi="Times New Roman"/>
          <w:sz w:val="24"/>
          <w:szCs w:val="24"/>
          <w:u w:val="single"/>
        </w:rPr>
        <w:t>School</w:t>
      </w:r>
      <w:r w:rsidRPr="00766FC4">
        <w:rPr>
          <w:rFonts w:ascii="Times New Roman" w:hAnsi="Times New Roman"/>
          <w:sz w:val="24"/>
          <w:szCs w:val="24"/>
        </w:rPr>
        <w:tab/>
      </w:r>
      <w:r w:rsidRPr="00766FC4">
        <w:rPr>
          <w:rFonts w:ascii="Times New Roman" w:hAnsi="Times New Roman"/>
          <w:sz w:val="24"/>
          <w:szCs w:val="24"/>
          <w:u w:val="single"/>
        </w:rPr>
        <w:t>Dates</w:t>
      </w:r>
      <w:r w:rsidRPr="00766FC4">
        <w:rPr>
          <w:rFonts w:ascii="Times New Roman" w:hAnsi="Times New Roman"/>
          <w:sz w:val="24"/>
          <w:szCs w:val="24"/>
        </w:rPr>
        <w:tab/>
      </w:r>
      <w:r w:rsidRPr="00766FC4">
        <w:rPr>
          <w:rFonts w:ascii="Times New Roman" w:hAnsi="Times New Roman"/>
          <w:sz w:val="24"/>
          <w:szCs w:val="24"/>
          <w:u w:val="single"/>
        </w:rPr>
        <w:t>Major</w:t>
      </w:r>
      <w:r w:rsidRPr="00766FC4">
        <w:rPr>
          <w:rFonts w:ascii="Times New Roman" w:hAnsi="Times New Roman"/>
          <w:sz w:val="24"/>
          <w:szCs w:val="24"/>
        </w:rPr>
        <w:tab/>
        <w:t xml:space="preserve">              </w:t>
      </w:r>
      <w:r w:rsidRPr="00766FC4">
        <w:rPr>
          <w:rFonts w:ascii="Times New Roman" w:hAnsi="Times New Roman"/>
          <w:sz w:val="24"/>
          <w:szCs w:val="24"/>
          <w:u w:val="single"/>
        </w:rPr>
        <w:t>Degree</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sectPr w:rsidR="00E063F1" w:rsidRPr="00766FC4">
          <w:headerReference w:type="even" r:id="rId8"/>
          <w:headerReference w:type="default" r:id="rId9"/>
          <w:footerReference w:type="even" r:id="rId10"/>
          <w:footerReference w:type="default" r:id="rId11"/>
          <w:headerReference w:type="first" r:id="rId12"/>
          <w:footerReference w:type="first" r:id="rId13"/>
          <w:type w:val="continuous"/>
          <w:pgSz w:w="12240" w:h="15840"/>
          <w:pgMar w:top="882" w:right="1440" w:bottom="990" w:left="1440" w:header="1440" w:footer="1440" w:gutter="0"/>
          <w:cols w:space="720"/>
          <w:titlePg/>
        </w:sect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ab/>
      </w:r>
    </w:p>
    <w:p w:rsidR="00E063F1" w:rsidRPr="00766FC4" w:rsidRDefault="00766FC4">
      <w:pPr>
        <w:keepNext/>
        <w:keepLines/>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10</w:t>
      </w:r>
      <w:r w:rsidR="00E063F1" w:rsidRPr="00766FC4">
        <w:rPr>
          <w:rFonts w:ascii="Times New Roman" w:hAnsi="Times New Roman"/>
          <w:sz w:val="24"/>
          <w:szCs w:val="24"/>
        </w:rPr>
        <w:t>.</w:t>
      </w:r>
      <w:r w:rsidR="00E063F1" w:rsidRPr="00766FC4">
        <w:rPr>
          <w:rFonts w:ascii="Times New Roman" w:hAnsi="Times New Roman"/>
          <w:sz w:val="24"/>
          <w:szCs w:val="24"/>
        </w:rPr>
        <w:tab/>
        <w:t>List all of the law schools you attended:</w:t>
      </w:r>
    </w:p>
    <w:p w:rsidR="00E063F1" w:rsidRPr="00766FC4" w:rsidRDefault="00E063F1">
      <w:pPr>
        <w:keepNext/>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keepNext/>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 xml:space="preserve">  </w:t>
      </w:r>
      <w:r w:rsidRPr="00766FC4">
        <w:rPr>
          <w:rFonts w:ascii="Times New Roman" w:hAnsi="Times New Roman"/>
          <w:sz w:val="24"/>
          <w:szCs w:val="24"/>
        </w:rPr>
        <w:tab/>
      </w:r>
      <w:r w:rsidRPr="00766FC4">
        <w:rPr>
          <w:rFonts w:ascii="Times New Roman" w:hAnsi="Times New Roman"/>
          <w:sz w:val="24"/>
          <w:szCs w:val="24"/>
          <w:u w:val="single"/>
        </w:rPr>
        <w:t>School</w:t>
      </w:r>
      <w:r w:rsidRPr="00766FC4">
        <w:rPr>
          <w:rFonts w:ascii="Times New Roman" w:hAnsi="Times New Roman"/>
          <w:sz w:val="24"/>
          <w:szCs w:val="24"/>
        </w:rPr>
        <w:tab/>
        <w:t xml:space="preserve">           </w:t>
      </w:r>
      <w:r w:rsidRPr="00766FC4">
        <w:rPr>
          <w:rFonts w:ascii="Times New Roman" w:hAnsi="Times New Roman"/>
          <w:sz w:val="24"/>
          <w:szCs w:val="24"/>
          <w:u w:val="single"/>
        </w:rPr>
        <w:t>Dates</w:t>
      </w:r>
      <w:r w:rsidRPr="00766FC4">
        <w:rPr>
          <w:rFonts w:ascii="Times New Roman" w:hAnsi="Times New Roman"/>
          <w:sz w:val="24"/>
          <w:szCs w:val="24"/>
        </w:rPr>
        <w:tab/>
        <w:t xml:space="preserve">              </w:t>
      </w:r>
      <w:r w:rsidRPr="00766FC4">
        <w:rPr>
          <w:rFonts w:ascii="Times New Roman" w:hAnsi="Times New Roman"/>
          <w:sz w:val="24"/>
          <w:szCs w:val="24"/>
          <w:u w:val="single"/>
        </w:rPr>
        <w:t>Degree</w:t>
      </w:r>
    </w:p>
    <w:p w:rsidR="00E063F1" w:rsidRPr="00766FC4" w:rsidRDefault="00E063F1">
      <w:pPr>
        <w:keepNext/>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keepNext/>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keepNext/>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766FC4" w:rsidP="00766FC4">
      <w:pPr>
        <w:keepNext/>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E063F1" w:rsidRPr="00766FC4">
        <w:rPr>
          <w:rFonts w:ascii="Times New Roman" w:hAnsi="Times New Roman"/>
          <w:sz w:val="24"/>
          <w:szCs w:val="24"/>
        </w:rPr>
        <w:t xml:space="preserve">State in detail your </w:t>
      </w:r>
      <w:r>
        <w:rPr>
          <w:rFonts w:ascii="Times New Roman" w:hAnsi="Times New Roman"/>
          <w:sz w:val="24"/>
          <w:szCs w:val="24"/>
        </w:rPr>
        <w:t xml:space="preserve">law school </w:t>
      </w:r>
      <w:r w:rsidR="00E063F1" w:rsidRPr="00766FC4">
        <w:rPr>
          <w:rFonts w:ascii="Times New Roman" w:hAnsi="Times New Roman"/>
          <w:sz w:val="24"/>
          <w:szCs w:val="24"/>
        </w:rPr>
        <w:t>honors, awards, law review, other activities or achievements.</w:t>
      </w:r>
    </w:p>
    <w:p w:rsidR="00E063F1" w:rsidRPr="00766FC4" w:rsidRDefault="00A25249" w:rsidP="00053516">
      <w:pPr>
        <w:widowControl/>
        <w:tabs>
          <w:tab w:val="left" w:pos="-720"/>
          <w:tab w:val="left" w:pos="720"/>
          <w:tab w:val="left" w:pos="1440"/>
          <w:tab w:val="left" w:pos="3600"/>
          <w:tab w:val="left" w:pos="4608"/>
          <w:tab w:val="left" w:pos="5328"/>
        </w:tabs>
        <w:rPr>
          <w:rFonts w:ascii="Times New Roman" w:hAnsi="Times New Roman"/>
          <w:color w:val="FF0000"/>
          <w:sz w:val="24"/>
          <w:szCs w:val="24"/>
        </w:rPr>
      </w:pPr>
      <w:r w:rsidRPr="00766FC4">
        <w:rPr>
          <w:rFonts w:ascii="Times New Roman" w:hAnsi="Times New Roman"/>
          <w:sz w:val="24"/>
          <w:szCs w:val="24"/>
        </w:rPr>
        <w:tab/>
      </w:r>
    </w:p>
    <w:p w:rsidR="00053516" w:rsidRPr="00766FC4" w:rsidRDefault="00053516">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ab/>
      </w:r>
    </w:p>
    <w:p w:rsidR="00E063F1" w:rsidRPr="00766FC4" w:rsidRDefault="00766FC4">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12</w:t>
      </w:r>
      <w:r w:rsidR="00E063F1" w:rsidRPr="00766FC4">
        <w:rPr>
          <w:rFonts w:ascii="Times New Roman" w:hAnsi="Times New Roman"/>
          <w:sz w:val="24"/>
          <w:szCs w:val="24"/>
        </w:rPr>
        <w:t>.</w:t>
      </w:r>
      <w:r w:rsidR="00E063F1" w:rsidRPr="00766FC4">
        <w:rPr>
          <w:rFonts w:ascii="Times New Roman" w:hAnsi="Times New Roman"/>
          <w:sz w:val="24"/>
          <w:szCs w:val="24"/>
        </w:rPr>
        <w:tab/>
        <w:t xml:space="preserve">Are you in compliance with any mandatory CLE requirements in the jurisdiction(s) to which you are admitted?  List all seminars, symposia, lectures, or legal meetings in the nature of continuing legal education which you have attended in the past </w:t>
      </w:r>
      <w:r>
        <w:rPr>
          <w:rFonts w:ascii="Times New Roman" w:hAnsi="Times New Roman"/>
          <w:sz w:val="24"/>
          <w:szCs w:val="24"/>
        </w:rPr>
        <w:t>year</w:t>
      </w:r>
      <w:r w:rsidR="00E063F1" w:rsidRPr="00766FC4">
        <w:rPr>
          <w:rFonts w:ascii="Times New Roman" w:hAnsi="Times New Roman"/>
          <w:sz w:val="24"/>
          <w:szCs w:val="24"/>
        </w:rPr>
        <w:t>, stating as to each:  date, sponsoring organization, subject, and the extent of your participation.</w:t>
      </w:r>
    </w:p>
    <w:p w:rsidR="00A25249" w:rsidRPr="00766FC4" w:rsidRDefault="00A25249">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b/>
          <w:bCs/>
          <w:sz w:val="24"/>
          <w:szCs w:val="24"/>
        </w:rPr>
      </w:pPr>
      <w:r w:rsidRPr="00766FC4">
        <w:rPr>
          <w:rFonts w:ascii="Times New Roman" w:hAnsi="Times New Roman"/>
          <w:b/>
          <w:bCs/>
          <w:sz w:val="24"/>
          <w:szCs w:val="24"/>
        </w:rPr>
        <w:t>HEALTH</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b/>
          <w:bCs/>
          <w:sz w:val="24"/>
          <w:szCs w:val="24"/>
        </w:rPr>
      </w:pPr>
    </w:p>
    <w:p w:rsidR="00E063F1" w:rsidRPr="00766FC4" w:rsidRDefault="00766FC4">
      <w:pPr>
        <w:widowControl/>
        <w:tabs>
          <w:tab w:val="left" w:pos="-720"/>
          <w:tab w:val="left" w:pos="720"/>
          <w:tab w:val="left" w:pos="1440"/>
          <w:tab w:val="left" w:pos="3600"/>
          <w:tab w:val="left" w:pos="4608"/>
          <w:tab w:val="left" w:pos="5328"/>
        </w:tabs>
        <w:rPr>
          <w:rFonts w:ascii="Times New Roman" w:hAnsi="Times New Roman"/>
          <w:sz w:val="24"/>
          <w:szCs w:val="24"/>
        </w:rPr>
      </w:pPr>
      <w:r>
        <w:rPr>
          <w:rFonts w:ascii="Times New Roman" w:hAnsi="Times New Roman"/>
          <w:sz w:val="24"/>
          <w:szCs w:val="24"/>
        </w:rPr>
        <w:t>13</w:t>
      </w:r>
      <w:r w:rsidR="00E063F1" w:rsidRPr="00766FC4">
        <w:rPr>
          <w:rFonts w:ascii="Times New Roman" w:hAnsi="Times New Roman"/>
          <w:sz w:val="24"/>
          <w:szCs w:val="24"/>
        </w:rPr>
        <w:t xml:space="preserve">.   </w:t>
      </w:r>
      <w:r w:rsidR="00E063F1" w:rsidRPr="00766FC4">
        <w:rPr>
          <w:rFonts w:ascii="Times New Roman" w:hAnsi="Times New Roman"/>
          <w:sz w:val="24"/>
          <w:szCs w:val="24"/>
        </w:rPr>
        <w:tab/>
        <w:t>What is the present state of your health?</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174CAC" w:rsidRDefault="00766FC4" w:rsidP="00436A3D">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sidRPr="00174CAC">
        <w:rPr>
          <w:rFonts w:ascii="Times New Roman" w:hAnsi="Times New Roman"/>
          <w:sz w:val="24"/>
          <w:szCs w:val="24"/>
        </w:rPr>
        <w:t>14</w:t>
      </w:r>
      <w:r w:rsidR="00E063F1" w:rsidRPr="00174CAC">
        <w:rPr>
          <w:rFonts w:ascii="Times New Roman" w:hAnsi="Times New Roman"/>
          <w:sz w:val="24"/>
          <w:szCs w:val="24"/>
        </w:rPr>
        <w:t>.</w:t>
      </w:r>
      <w:r w:rsidR="00E063F1" w:rsidRPr="00174CAC">
        <w:rPr>
          <w:rFonts w:ascii="Times New Roman" w:hAnsi="Times New Roman"/>
          <w:sz w:val="24"/>
          <w:szCs w:val="24"/>
        </w:rPr>
        <w:tab/>
      </w:r>
      <w:r w:rsidR="00436A3D" w:rsidRPr="00174CAC">
        <w:rPr>
          <w:rFonts w:ascii="Times New Roman" w:hAnsi="Times New Roman"/>
          <w:sz w:val="24"/>
          <w:szCs w:val="24"/>
        </w:rPr>
        <w:t>Are you of sound physical and mental health sufficient to perform the essential duties of the office of bankruptcy judge</w:t>
      </w:r>
      <w:r w:rsidR="00E063F1" w:rsidRPr="00174CAC">
        <w:rPr>
          <w:rFonts w:ascii="Times New Roman" w:hAnsi="Times New Roman"/>
          <w:sz w:val="24"/>
          <w:szCs w:val="24"/>
        </w:rPr>
        <w:t xml:space="preserve">?  </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b/>
          <w:bCs/>
          <w:sz w:val="24"/>
          <w:szCs w:val="24"/>
        </w:rPr>
      </w:pPr>
      <w:r w:rsidRPr="00766FC4">
        <w:rPr>
          <w:rFonts w:ascii="Times New Roman" w:hAnsi="Times New Roman"/>
          <w:b/>
          <w:bCs/>
          <w:sz w:val="24"/>
          <w:szCs w:val="24"/>
        </w:rPr>
        <w:t>PROFESSIONAL AND OCCUPATIONAL BACKGROUND</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D6AE7">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lastRenderedPageBreak/>
        <w:t>15</w:t>
      </w:r>
      <w:r w:rsidR="00E063F1" w:rsidRPr="00766FC4">
        <w:rPr>
          <w:rFonts w:ascii="Times New Roman" w:hAnsi="Times New Roman"/>
          <w:sz w:val="24"/>
          <w:szCs w:val="24"/>
        </w:rPr>
        <w:t>.</w:t>
      </w:r>
      <w:r w:rsidR="00E063F1" w:rsidRPr="00766FC4">
        <w:rPr>
          <w:rFonts w:ascii="Times New Roman" w:hAnsi="Times New Roman"/>
          <w:sz w:val="24"/>
          <w:szCs w:val="24"/>
        </w:rPr>
        <w:tab/>
        <w:t>List all courts (including state bar admissions) and administrative bodies having special admission requirements in which you are presently admitted to practice, giving the name of the body, the date of your admission, and indicating whether you are currently on active status there.</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D6AE7">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16</w:t>
      </w:r>
      <w:r w:rsidR="00E063F1" w:rsidRPr="00766FC4">
        <w:rPr>
          <w:rFonts w:ascii="Times New Roman" w:hAnsi="Times New Roman"/>
          <w:sz w:val="24"/>
          <w:szCs w:val="24"/>
        </w:rPr>
        <w:t>.</w:t>
      </w:r>
      <w:r w:rsidR="00E063F1" w:rsidRPr="00766FC4">
        <w:rPr>
          <w:rFonts w:ascii="Times New Roman" w:hAnsi="Times New Roman"/>
          <w:sz w:val="24"/>
          <w:szCs w:val="24"/>
        </w:rPr>
        <w:tab/>
        <w:t>List chronologically your relevant work experience, including all positions held since graduation from law school.  State the names, dates, and addresses of all law and business firms with which you have been associated, and of all governmental agencies or private business organizations by which you have been employed, periods during which you have been a solo practitioner, etc.  Include judicial clerkships.</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r w:rsidRPr="00766FC4">
        <w:rPr>
          <w:rFonts w:ascii="Times New Roman" w:hAnsi="Times New Roman"/>
          <w:sz w:val="24"/>
          <w:szCs w:val="24"/>
        </w:rPr>
        <w:tab/>
      </w:r>
      <w:r w:rsidRPr="00766FC4">
        <w:rPr>
          <w:rFonts w:ascii="Times New Roman" w:hAnsi="Times New Roman"/>
          <w:sz w:val="24"/>
          <w:szCs w:val="24"/>
        </w:rPr>
        <w:tab/>
      </w:r>
      <w:r w:rsidRPr="00766FC4">
        <w:rPr>
          <w:rFonts w:ascii="Times New Roman" w:hAnsi="Times New Roman"/>
          <w:sz w:val="24"/>
          <w:szCs w:val="24"/>
        </w:rPr>
        <w:tab/>
      </w:r>
      <w:r w:rsidRPr="00766FC4">
        <w:rPr>
          <w:rFonts w:ascii="Times New Roman" w:hAnsi="Times New Roman"/>
          <w:sz w:val="24"/>
          <w:szCs w:val="24"/>
        </w:rPr>
        <w:tab/>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sectPr w:rsidR="00E063F1" w:rsidRPr="00766FC4">
          <w:footerReference w:type="default" r:id="rId14"/>
          <w:type w:val="continuous"/>
          <w:pgSz w:w="12240" w:h="15840"/>
          <w:pgMar w:top="1080" w:right="1440" w:bottom="990" w:left="1440" w:header="1440" w:footer="1440" w:gutter="0"/>
          <w:cols w:space="720"/>
          <w:titlePg/>
        </w:sectPr>
      </w:pPr>
    </w:p>
    <w:p w:rsidR="00E063F1" w:rsidRPr="00766FC4" w:rsidRDefault="00ED6AE7">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17</w:t>
      </w:r>
      <w:r w:rsidR="00E063F1" w:rsidRPr="00766FC4">
        <w:rPr>
          <w:rFonts w:ascii="Times New Roman" w:hAnsi="Times New Roman"/>
          <w:sz w:val="24"/>
          <w:szCs w:val="24"/>
        </w:rPr>
        <w:t>.</w:t>
      </w:r>
      <w:r w:rsidR="00E063F1" w:rsidRPr="00766FC4">
        <w:rPr>
          <w:rFonts w:ascii="Times New Roman" w:hAnsi="Times New Roman"/>
          <w:sz w:val="24"/>
          <w:szCs w:val="24"/>
        </w:rPr>
        <w:tab/>
        <w:t>If you have practiced law, describe the general nature of your practice, including any legal specialties you possess, and the character of your typical clients.  In addition, if your practice changed significantly over time, discuss your prior practice.</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170080" w:rsidRPr="00766FC4" w:rsidRDefault="00ED6AE7">
      <w:pPr>
        <w:widowControl/>
        <w:tabs>
          <w:tab w:val="left" w:pos="-720"/>
          <w:tab w:val="left" w:pos="720"/>
          <w:tab w:val="left" w:pos="1440"/>
          <w:tab w:val="left" w:pos="3600"/>
          <w:tab w:val="left" w:pos="4608"/>
          <w:tab w:val="left" w:pos="5328"/>
        </w:tabs>
        <w:rPr>
          <w:rFonts w:ascii="Times New Roman" w:hAnsi="Times New Roman"/>
          <w:color w:val="FF0000"/>
          <w:sz w:val="24"/>
          <w:szCs w:val="24"/>
        </w:rPr>
      </w:pPr>
      <w:r>
        <w:rPr>
          <w:rFonts w:ascii="Times New Roman" w:hAnsi="Times New Roman"/>
          <w:sz w:val="24"/>
          <w:szCs w:val="24"/>
        </w:rPr>
        <w:t>18</w:t>
      </w:r>
      <w:r w:rsidR="00436A3D">
        <w:rPr>
          <w:rFonts w:ascii="Times New Roman" w:hAnsi="Times New Roman"/>
          <w:sz w:val="24"/>
          <w:szCs w:val="24"/>
        </w:rPr>
        <w:t>.</w:t>
      </w:r>
      <w:r w:rsidR="00170080" w:rsidRPr="00766FC4">
        <w:rPr>
          <w:rFonts w:ascii="Times New Roman" w:hAnsi="Times New Roman"/>
          <w:sz w:val="24"/>
          <w:szCs w:val="24"/>
        </w:rPr>
        <w:tab/>
      </w:r>
      <w:r w:rsidR="00170080" w:rsidRPr="00174CAC">
        <w:rPr>
          <w:rFonts w:ascii="Times New Roman" w:hAnsi="Times New Roman"/>
          <w:sz w:val="24"/>
          <w:szCs w:val="24"/>
        </w:rPr>
        <w:t>Have you ever run for or held public office?  If so, give the details.</w:t>
      </w:r>
    </w:p>
    <w:p w:rsidR="00170080" w:rsidRPr="00766FC4" w:rsidRDefault="00170080">
      <w:pPr>
        <w:widowControl/>
        <w:tabs>
          <w:tab w:val="left" w:pos="-720"/>
          <w:tab w:val="left" w:pos="720"/>
          <w:tab w:val="left" w:pos="1440"/>
          <w:tab w:val="left" w:pos="3600"/>
          <w:tab w:val="left" w:pos="4608"/>
          <w:tab w:val="left" w:pos="5328"/>
        </w:tabs>
        <w:rPr>
          <w:rFonts w:ascii="Times New Roman" w:hAnsi="Times New Roman"/>
          <w:sz w:val="24"/>
          <w:szCs w:val="24"/>
        </w:rPr>
      </w:pPr>
    </w:p>
    <w:p w:rsidR="00170080" w:rsidRPr="00766FC4" w:rsidRDefault="00170080">
      <w:pPr>
        <w:widowControl/>
        <w:tabs>
          <w:tab w:val="left" w:pos="-720"/>
          <w:tab w:val="left" w:pos="720"/>
          <w:tab w:val="left" w:pos="1440"/>
          <w:tab w:val="left" w:pos="3600"/>
          <w:tab w:val="left" w:pos="4608"/>
          <w:tab w:val="left" w:pos="5328"/>
        </w:tabs>
        <w:rPr>
          <w:rFonts w:ascii="Times New Roman" w:hAnsi="Times New Roman"/>
          <w:sz w:val="24"/>
          <w:szCs w:val="24"/>
        </w:rPr>
      </w:pPr>
    </w:p>
    <w:p w:rsidR="00E3384F" w:rsidRPr="00766FC4" w:rsidRDefault="00ED6AE7" w:rsidP="00E3384F">
      <w:pPr>
        <w:widowControl/>
        <w:rPr>
          <w:rFonts w:ascii="Times New Roman" w:hAnsi="Times New Roman"/>
          <w:color w:val="FF0000"/>
          <w:sz w:val="24"/>
          <w:szCs w:val="24"/>
        </w:rPr>
      </w:pPr>
      <w:r>
        <w:rPr>
          <w:rFonts w:ascii="Times New Roman" w:hAnsi="Times New Roman"/>
          <w:sz w:val="24"/>
          <w:szCs w:val="24"/>
        </w:rPr>
        <w:t>19</w:t>
      </w:r>
      <w:r w:rsidR="00E063F1" w:rsidRPr="00766FC4">
        <w:rPr>
          <w:rFonts w:ascii="Times New Roman" w:hAnsi="Times New Roman"/>
          <w:sz w:val="24"/>
          <w:szCs w:val="24"/>
        </w:rPr>
        <w:t>.</w:t>
      </w:r>
      <w:r w:rsidR="00E063F1" w:rsidRPr="00766FC4">
        <w:rPr>
          <w:rFonts w:ascii="Times New Roman" w:hAnsi="Times New Roman"/>
          <w:sz w:val="24"/>
          <w:szCs w:val="24"/>
        </w:rPr>
        <w:tab/>
      </w:r>
      <w:r w:rsidR="00E3384F" w:rsidRPr="00174CAC">
        <w:rPr>
          <w:rFonts w:ascii="Times New Roman" w:hAnsi="Times New Roman"/>
          <w:sz w:val="24"/>
          <w:szCs w:val="24"/>
        </w:rPr>
        <w:t>Have you been engaged in the active practice of law for at least five years?  Yes or No.</w:t>
      </w:r>
    </w:p>
    <w:p w:rsidR="00E3384F" w:rsidRPr="00766FC4" w:rsidRDefault="00E3384F">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p>
    <w:p w:rsidR="00E3384F" w:rsidRPr="00766FC4" w:rsidRDefault="00E3384F">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p>
    <w:p w:rsidR="00E063F1" w:rsidRPr="00766FC4" w:rsidRDefault="00436A3D">
      <w:pPr>
        <w:widowControl/>
        <w:tabs>
          <w:tab w:val="left" w:pos="-720"/>
          <w:tab w:val="left" w:pos="720"/>
          <w:tab w:val="left" w:pos="1440"/>
          <w:tab w:val="left" w:pos="3600"/>
          <w:tab w:val="left" w:pos="4608"/>
          <w:tab w:val="left" w:pos="5328"/>
        </w:tabs>
        <w:ind w:left="720" w:hanging="720"/>
        <w:rPr>
          <w:rFonts w:ascii="Times New Roman" w:hAnsi="Times New Roman"/>
          <w:sz w:val="24"/>
          <w:szCs w:val="24"/>
        </w:rPr>
      </w:pPr>
      <w:r>
        <w:rPr>
          <w:rFonts w:ascii="Times New Roman" w:hAnsi="Times New Roman"/>
          <w:sz w:val="24"/>
          <w:szCs w:val="24"/>
        </w:rPr>
        <w:t>2</w:t>
      </w:r>
      <w:r w:rsidR="00ED6AE7">
        <w:rPr>
          <w:rFonts w:ascii="Times New Roman" w:hAnsi="Times New Roman"/>
          <w:sz w:val="24"/>
          <w:szCs w:val="24"/>
        </w:rPr>
        <w:t>0</w:t>
      </w:r>
      <w:r>
        <w:rPr>
          <w:rFonts w:ascii="Times New Roman" w:hAnsi="Times New Roman"/>
          <w:sz w:val="24"/>
          <w:szCs w:val="24"/>
        </w:rPr>
        <w:t>.</w:t>
      </w:r>
      <w:r w:rsidR="00E3384F" w:rsidRPr="00766FC4">
        <w:rPr>
          <w:rFonts w:ascii="Times New Roman" w:hAnsi="Times New Roman"/>
          <w:sz w:val="24"/>
          <w:szCs w:val="24"/>
        </w:rPr>
        <w:tab/>
      </w:r>
      <w:r w:rsidR="00E063F1" w:rsidRPr="00766FC4">
        <w:rPr>
          <w:rFonts w:ascii="Times New Roman" w:hAnsi="Times New Roman"/>
          <w:sz w:val="24"/>
          <w:szCs w:val="24"/>
        </w:rPr>
        <w:t>With respect to the past five years (or the last five years in which you practiced law):</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a.</w:t>
      </w:r>
      <w:r w:rsidRPr="00766FC4">
        <w:rPr>
          <w:rFonts w:ascii="Times New Roman" w:hAnsi="Times New Roman"/>
          <w:sz w:val="24"/>
          <w:szCs w:val="24"/>
        </w:rPr>
        <w:tab/>
        <w:t>Describe the frequency of your appearances in court, and estimate what percentages of your appearances were before: federal court; state or local court; administrative bodies; other.</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pPr>
        <w:widowControl/>
        <w:tabs>
          <w:tab w:val="left" w:pos="-720"/>
          <w:tab w:val="left" w:pos="720"/>
          <w:tab w:val="left" w:pos="1440"/>
          <w:tab w:val="left" w:pos="360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b.</w:t>
      </w:r>
      <w:r w:rsidRPr="00766FC4">
        <w:rPr>
          <w:rFonts w:ascii="Times New Roman" w:hAnsi="Times New Roman"/>
          <w:sz w:val="24"/>
          <w:szCs w:val="24"/>
        </w:rPr>
        <w:tab/>
        <w:t>Estimate how your litigation was divided among:  civil; criminal; and bankruptcy work.</w:t>
      </w:r>
    </w:p>
    <w:p w:rsidR="00E063F1" w:rsidRPr="00766FC4" w:rsidRDefault="00E063F1">
      <w:pPr>
        <w:widowControl/>
        <w:tabs>
          <w:tab w:val="left" w:pos="-720"/>
          <w:tab w:val="left" w:pos="720"/>
          <w:tab w:val="left" w:pos="1440"/>
          <w:tab w:val="left" w:pos="3600"/>
          <w:tab w:val="left" w:pos="4608"/>
          <w:tab w:val="left" w:pos="5328"/>
        </w:tabs>
        <w:rPr>
          <w:rFonts w:ascii="Times New Roman" w:hAnsi="Times New Roman"/>
          <w:sz w:val="24"/>
          <w:szCs w:val="24"/>
        </w:rPr>
      </w:pPr>
    </w:p>
    <w:p w:rsidR="00E063F1" w:rsidRPr="00766FC4" w:rsidRDefault="00E063F1" w:rsidP="008C653E">
      <w:pPr>
        <w:widowControl/>
        <w:tabs>
          <w:tab w:val="left" w:pos="-720"/>
          <w:tab w:val="left" w:pos="720"/>
          <w:tab w:val="left" w:pos="1440"/>
          <w:tab w:val="left" w:pos="360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c.</w:t>
      </w:r>
      <w:r w:rsidRPr="00766FC4">
        <w:rPr>
          <w:rFonts w:ascii="Times New Roman" w:hAnsi="Times New Roman"/>
          <w:sz w:val="24"/>
          <w:szCs w:val="24"/>
        </w:rPr>
        <w:tab/>
        <w:t>Estimate the number of cases in trial courts of record you tried to verdict or judgment as trial counsel, distinguishing between jury cases to verdict and jury cases started but which did not go to verdict, and also between criminal and civil cases.</w:t>
      </w:r>
      <w:r w:rsidR="0091764B" w:rsidRPr="00766FC4">
        <w:rPr>
          <w:rFonts w:ascii="Times New Roman" w:hAnsi="Times New Roman"/>
          <w:sz w:val="24"/>
          <w:szCs w:val="24"/>
        </w:rPr>
        <w:t xml:space="preserve">  </w:t>
      </w:r>
      <w:r w:rsidRPr="00766FC4">
        <w:rPr>
          <w:rFonts w:ascii="Times New Roman" w:hAnsi="Times New Roman"/>
          <w:i/>
          <w:sz w:val="24"/>
          <w:szCs w:val="24"/>
        </w:rPr>
        <w:t>Give citations of any reported case.</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d.</w:t>
      </w:r>
      <w:r w:rsidRPr="00766FC4">
        <w:rPr>
          <w:rFonts w:ascii="Times New Roman" w:hAnsi="Times New Roman"/>
          <w:sz w:val="24"/>
          <w:szCs w:val="24"/>
        </w:rPr>
        <w:tab/>
        <w:t>Estimate the number of contested non-jury cases you commenced, distinguishing between civil and criminal cases.</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2160" w:hanging="2160"/>
        <w:rPr>
          <w:rFonts w:ascii="Times New Roman" w:hAnsi="Times New Roman"/>
          <w:sz w:val="24"/>
          <w:szCs w:val="24"/>
        </w:rPr>
      </w:pPr>
      <w:r w:rsidRPr="00766FC4">
        <w:rPr>
          <w:rFonts w:ascii="Times New Roman" w:hAnsi="Times New Roman"/>
          <w:sz w:val="24"/>
          <w:szCs w:val="24"/>
        </w:rPr>
        <w:tab/>
      </w:r>
      <w:r w:rsidRPr="00766FC4">
        <w:rPr>
          <w:rFonts w:ascii="Times New Roman" w:hAnsi="Times New Roman"/>
          <w:sz w:val="24"/>
          <w:szCs w:val="24"/>
        </w:rPr>
        <w:tab/>
        <w:t>1.</w:t>
      </w:r>
      <w:r w:rsidRPr="00766FC4">
        <w:rPr>
          <w:rFonts w:ascii="Times New Roman" w:hAnsi="Times New Roman"/>
          <w:sz w:val="24"/>
          <w:szCs w:val="24"/>
        </w:rPr>
        <w:tab/>
        <w:t>How many of those cases went to judgment after trial on the merits?</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8C653E">
      <w:pPr>
        <w:widowControl/>
        <w:numPr>
          <w:ilvl w:val="12"/>
          <w:numId w:val="0"/>
        </w:numPr>
        <w:tabs>
          <w:tab w:val="left" w:pos="-720"/>
          <w:tab w:val="left" w:pos="720"/>
          <w:tab w:val="left" w:pos="1440"/>
          <w:tab w:val="left" w:pos="2160"/>
          <w:tab w:val="left" w:pos="4608"/>
          <w:tab w:val="left" w:pos="5328"/>
        </w:tabs>
        <w:ind w:left="2160" w:hanging="2160"/>
        <w:rPr>
          <w:rFonts w:ascii="Times New Roman" w:hAnsi="Times New Roman"/>
          <w:sz w:val="24"/>
          <w:szCs w:val="24"/>
        </w:rPr>
      </w:pPr>
      <w:r w:rsidRPr="00766FC4">
        <w:rPr>
          <w:rFonts w:ascii="Times New Roman" w:hAnsi="Times New Roman"/>
          <w:sz w:val="24"/>
          <w:szCs w:val="24"/>
        </w:rPr>
        <w:lastRenderedPageBreak/>
        <w:tab/>
      </w:r>
      <w:r w:rsidRPr="00766FC4">
        <w:rPr>
          <w:rFonts w:ascii="Times New Roman" w:hAnsi="Times New Roman"/>
          <w:sz w:val="24"/>
          <w:szCs w:val="24"/>
        </w:rPr>
        <w:tab/>
        <w:t>2.</w:t>
      </w:r>
      <w:r w:rsidRPr="00766FC4">
        <w:rPr>
          <w:rFonts w:ascii="Times New Roman" w:hAnsi="Times New Roman"/>
          <w:sz w:val="24"/>
          <w:szCs w:val="24"/>
        </w:rPr>
        <w:tab/>
        <w:t>How many non-contested cases involving court appearances have you handled?</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b/>
          <w:bCs/>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 xml:space="preserve">e. </w:t>
      </w:r>
      <w:r w:rsidRPr="00766FC4">
        <w:rPr>
          <w:rFonts w:ascii="Times New Roman" w:hAnsi="Times New Roman"/>
          <w:sz w:val="24"/>
          <w:szCs w:val="24"/>
        </w:rPr>
        <w:tab/>
        <w:t xml:space="preserve">Discuss the nature of your bankruptcy practice, if any. </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2160" w:hanging="2160"/>
        <w:rPr>
          <w:rFonts w:ascii="Times New Roman" w:hAnsi="Times New Roman"/>
          <w:sz w:val="24"/>
          <w:szCs w:val="24"/>
        </w:rPr>
      </w:pPr>
      <w:r w:rsidRPr="00766FC4">
        <w:rPr>
          <w:rFonts w:ascii="Times New Roman" w:hAnsi="Times New Roman"/>
          <w:sz w:val="24"/>
          <w:szCs w:val="24"/>
        </w:rPr>
        <w:tab/>
      </w:r>
      <w:r w:rsidRPr="00766FC4">
        <w:rPr>
          <w:rFonts w:ascii="Times New Roman" w:hAnsi="Times New Roman"/>
          <w:sz w:val="24"/>
          <w:szCs w:val="24"/>
        </w:rPr>
        <w:tab/>
        <w:t>1.</w:t>
      </w:r>
      <w:r w:rsidRPr="00766FC4">
        <w:rPr>
          <w:rFonts w:ascii="Times New Roman" w:hAnsi="Times New Roman"/>
          <w:sz w:val="24"/>
          <w:szCs w:val="24"/>
        </w:rPr>
        <w:tab/>
        <w:t>Furnish the number of cases handled by you within the past five years, and give a breakdown of these cases by percentage as to how many were:  asset cases; no asset cases; business cases; consumer cases; cases under Chapters 7, 9, 11, 12, and 13.</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8C653E">
      <w:pPr>
        <w:widowControl/>
        <w:numPr>
          <w:ilvl w:val="12"/>
          <w:numId w:val="0"/>
        </w:numPr>
        <w:tabs>
          <w:tab w:val="left" w:pos="-720"/>
          <w:tab w:val="left" w:pos="720"/>
          <w:tab w:val="left" w:pos="1440"/>
          <w:tab w:val="left" w:pos="2160"/>
          <w:tab w:val="left" w:pos="4608"/>
          <w:tab w:val="left" w:pos="5328"/>
        </w:tabs>
        <w:ind w:left="2160" w:hanging="2160"/>
        <w:rPr>
          <w:rFonts w:ascii="Times New Roman" w:hAnsi="Times New Roman"/>
          <w:sz w:val="24"/>
          <w:szCs w:val="24"/>
        </w:rPr>
      </w:pPr>
      <w:r w:rsidRPr="00766FC4">
        <w:rPr>
          <w:rFonts w:ascii="Times New Roman" w:hAnsi="Times New Roman"/>
          <w:sz w:val="24"/>
          <w:szCs w:val="24"/>
        </w:rPr>
        <w:tab/>
      </w:r>
      <w:r w:rsidRPr="00766FC4">
        <w:rPr>
          <w:rFonts w:ascii="Times New Roman" w:hAnsi="Times New Roman"/>
          <w:sz w:val="24"/>
          <w:szCs w:val="24"/>
        </w:rPr>
        <w:tab/>
        <w:t>2.</w:t>
      </w:r>
      <w:r w:rsidRPr="00766FC4">
        <w:rPr>
          <w:rFonts w:ascii="Times New Roman" w:hAnsi="Times New Roman"/>
          <w:sz w:val="24"/>
          <w:szCs w:val="24"/>
        </w:rPr>
        <w:tab/>
        <w:t>Indicate the number of adversary proceedings handled by you in the last five years.</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2160" w:hanging="2160"/>
        <w:rPr>
          <w:rFonts w:ascii="Times New Roman" w:hAnsi="Times New Roman"/>
          <w:sz w:val="24"/>
          <w:szCs w:val="24"/>
        </w:rPr>
      </w:pPr>
      <w:r w:rsidRPr="00766FC4">
        <w:rPr>
          <w:rFonts w:ascii="Times New Roman" w:hAnsi="Times New Roman"/>
          <w:sz w:val="24"/>
          <w:szCs w:val="24"/>
        </w:rPr>
        <w:tab/>
      </w:r>
      <w:r w:rsidRPr="00766FC4">
        <w:rPr>
          <w:rFonts w:ascii="Times New Roman" w:hAnsi="Times New Roman"/>
          <w:sz w:val="24"/>
          <w:szCs w:val="24"/>
        </w:rPr>
        <w:tab/>
        <w:t>3.</w:t>
      </w:r>
      <w:r w:rsidRPr="00766FC4">
        <w:rPr>
          <w:rFonts w:ascii="Times New Roman" w:hAnsi="Times New Roman"/>
          <w:sz w:val="24"/>
          <w:szCs w:val="24"/>
        </w:rPr>
        <w:tab/>
        <w:t>Describe any other matters referred to you not of a bankruptcy nature, such as SIPA, or Truth-in-Lending cases.</w:t>
      </w:r>
    </w:p>
    <w:p w:rsidR="00E3384F" w:rsidRPr="00766FC4" w:rsidRDefault="00E3384F" w:rsidP="0008588B">
      <w:pPr>
        <w:widowControl/>
        <w:numPr>
          <w:ilvl w:val="12"/>
          <w:numId w:val="0"/>
        </w:numPr>
        <w:tabs>
          <w:tab w:val="left" w:pos="-720"/>
          <w:tab w:val="left" w:pos="720"/>
          <w:tab w:val="left" w:pos="1440"/>
          <w:tab w:val="left" w:pos="2160"/>
          <w:tab w:val="left" w:pos="4608"/>
          <w:tab w:val="left" w:pos="5328"/>
        </w:tabs>
        <w:ind w:left="2160" w:hanging="2160"/>
        <w:rPr>
          <w:rFonts w:ascii="Times New Roman" w:hAnsi="Times New Roman"/>
          <w:sz w:val="24"/>
          <w:szCs w:val="24"/>
        </w:rPr>
      </w:pPr>
    </w:p>
    <w:p w:rsidR="00E3384F" w:rsidRPr="00174CAC" w:rsidRDefault="00E3384F" w:rsidP="00E3384F">
      <w:pPr>
        <w:widowControl/>
        <w:ind w:left="2160" w:hanging="720"/>
        <w:rPr>
          <w:rFonts w:ascii="Times New Roman" w:hAnsi="Times New Roman"/>
          <w:sz w:val="24"/>
          <w:szCs w:val="24"/>
        </w:rPr>
      </w:pPr>
      <w:r w:rsidRPr="00766FC4">
        <w:rPr>
          <w:rFonts w:ascii="Times New Roman" w:hAnsi="Times New Roman"/>
          <w:sz w:val="24"/>
          <w:szCs w:val="24"/>
        </w:rPr>
        <w:t>4.</w:t>
      </w:r>
      <w:r w:rsidRPr="00766FC4">
        <w:rPr>
          <w:rFonts w:ascii="Times New Roman" w:hAnsi="Times New Roman"/>
          <w:sz w:val="24"/>
          <w:szCs w:val="24"/>
        </w:rPr>
        <w:tab/>
      </w:r>
      <w:r w:rsidRPr="00174CAC">
        <w:rPr>
          <w:rFonts w:ascii="Times New Roman" w:hAnsi="Times New Roman"/>
          <w:sz w:val="24"/>
          <w:szCs w:val="24"/>
        </w:rPr>
        <w:t>Have you served as a trustee or other court-appointed officer in bankruptcy matters? If yes, provide the approximate number of such cases and list the more important matters in which you served.</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1440" w:hanging="720"/>
        <w:rPr>
          <w:rFonts w:ascii="Times New Roman" w:hAnsi="Times New Roman"/>
          <w:sz w:val="24"/>
          <w:szCs w:val="24"/>
        </w:rPr>
      </w:pPr>
      <w:r w:rsidRPr="00766FC4">
        <w:rPr>
          <w:rFonts w:ascii="Times New Roman" w:hAnsi="Times New Roman"/>
          <w:sz w:val="24"/>
          <w:szCs w:val="24"/>
        </w:rPr>
        <w:t>f.</w:t>
      </w:r>
      <w:r w:rsidRPr="00766FC4">
        <w:rPr>
          <w:rFonts w:ascii="Times New Roman" w:hAnsi="Times New Roman"/>
          <w:sz w:val="24"/>
          <w:szCs w:val="24"/>
        </w:rPr>
        <w:tab/>
        <w:t>Describe any other experience you may have which is relevant to the position for which you are applying.</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A25249" w:rsidRPr="00766FC4" w:rsidRDefault="00A25249" w:rsidP="00A25249">
      <w:pPr>
        <w:widowControl/>
        <w:rPr>
          <w:rFonts w:ascii="Times New Roman" w:hAnsi="Times New Roman"/>
          <w:sz w:val="24"/>
          <w:szCs w:val="24"/>
        </w:rPr>
      </w:pPr>
      <w:r w:rsidRPr="00766FC4">
        <w:rPr>
          <w:rFonts w:ascii="Times New Roman" w:hAnsi="Times New Roman"/>
          <w:sz w:val="24"/>
          <w:szCs w:val="24"/>
        </w:rPr>
        <w:tab/>
        <w:t>g.</w:t>
      </w:r>
      <w:r w:rsidRPr="00766FC4">
        <w:rPr>
          <w:rFonts w:ascii="Times New Roman" w:hAnsi="Times New Roman"/>
          <w:sz w:val="24"/>
          <w:szCs w:val="24"/>
        </w:rPr>
        <w:tab/>
        <w:t>List all courts (including state bar admissions) and administrative</w:t>
      </w:r>
    </w:p>
    <w:p w:rsidR="00A25249" w:rsidRPr="00766FC4" w:rsidRDefault="00A25249" w:rsidP="00A25249">
      <w:pPr>
        <w:widowControl/>
        <w:ind w:left="720" w:firstLine="720"/>
        <w:rPr>
          <w:rFonts w:ascii="Times New Roman" w:hAnsi="Times New Roman"/>
          <w:sz w:val="24"/>
          <w:szCs w:val="24"/>
        </w:rPr>
      </w:pPr>
      <w:proofErr w:type="gramStart"/>
      <w:r w:rsidRPr="00766FC4">
        <w:rPr>
          <w:rFonts w:ascii="Times New Roman" w:hAnsi="Times New Roman"/>
          <w:sz w:val="24"/>
          <w:szCs w:val="24"/>
        </w:rPr>
        <w:t>bodies</w:t>
      </w:r>
      <w:proofErr w:type="gramEnd"/>
      <w:r w:rsidRPr="00766FC4">
        <w:rPr>
          <w:rFonts w:ascii="Times New Roman" w:hAnsi="Times New Roman"/>
          <w:sz w:val="24"/>
          <w:szCs w:val="24"/>
        </w:rPr>
        <w:t xml:space="preserve"> having special admission requirements in which you are</w:t>
      </w:r>
    </w:p>
    <w:p w:rsidR="00A25249" w:rsidRPr="00766FC4" w:rsidRDefault="00A25249" w:rsidP="00A25249">
      <w:pPr>
        <w:widowControl/>
        <w:ind w:left="720" w:firstLine="720"/>
        <w:rPr>
          <w:rFonts w:ascii="Times New Roman" w:hAnsi="Times New Roman"/>
          <w:sz w:val="24"/>
          <w:szCs w:val="24"/>
        </w:rPr>
      </w:pPr>
      <w:proofErr w:type="gramStart"/>
      <w:r w:rsidRPr="00766FC4">
        <w:rPr>
          <w:rFonts w:ascii="Times New Roman" w:hAnsi="Times New Roman"/>
          <w:sz w:val="24"/>
          <w:szCs w:val="24"/>
        </w:rPr>
        <w:t>presently</w:t>
      </w:r>
      <w:proofErr w:type="gramEnd"/>
      <w:r w:rsidRPr="00766FC4">
        <w:rPr>
          <w:rFonts w:ascii="Times New Roman" w:hAnsi="Times New Roman"/>
          <w:sz w:val="24"/>
          <w:szCs w:val="24"/>
        </w:rPr>
        <w:t xml:space="preserve"> admitted to practice, giving the dates of admission in each</w:t>
      </w:r>
    </w:p>
    <w:p w:rsidR="00E063F1" w:rsidRPr="00766FC4" w:rsidRDefault="00A25249" w:rsidP="00A25249">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r w:rsidRPr="00766FC4">
        <w:rPr>
          <w:rFonts w:ascii="Times New Roman" w:hAnsi="Times New Roman"/>
          <w:sz w:val="24"/>
          <w:szCs w:val="24"/>
        </w:rPr>
        <w:tab/>
      </w:r>
      <w:r w:rsidRPr="00766FC4">
        <w:rPr>
          <w:rFonts w:ascii="Times New Roman" w:hAnsi="Times New Roman"/>
          <w:sz w:val="24"/>
          <w:szCs w:val="24"/>
        </w:rPr>
        <w:tab/>
      </w:r>
      <w:proofErr w:type="gramStart"/>
      <w:r w:rsidRPr="00766FC4">
        <w:rPr>
          <w:rFonts w:ascii="Times New Roman" w:hAnsi="Times New Roman"/>
          <w:sz w:val="24"/>
          <w:szCs w:val="24"/>
        </w:rPr>
        <w:t>case</w:t>
      </w:r>
      <w:proofErr w:type="gramEnd"/>
      <w:r w:rsidRPr="00766FC4">
        <w:rPr>
          <w:rFonts w:ascii="Times New Roman" w:hAnsi="Times New Roman"/>
          <w:sz w:val="24"/>
          <w:szCs w:val="24"/>
        </w:rPr>
        <w:t>.</w:t>
      </w:r>
    </w:p>
    <w:p w:rsidR="00170080" w:rsidRPr="00766FC4" w:rsidRDefault="00170080" w:rsidP="00A25249">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170080" w:rsidRPr="00174CAC" w:rsidRDefault="00170080" w:rsidP="00170080">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h.</w:t>
      </w:r>
      <w:r w:rsidRPr="00766FC4">
        <w:rPr>
          <w:rFonts w:ascii="Times New Roman" w:hAnsi="Times New Roman"/>
          <w:sz w:val="24"/>
          <w:szCs w:val="24"/>
        </w:rPr>
        <w:tab/>
      </w:r>
      <w:r w:rsidRPr="00174CAC">
        <w:rPr>
          <w:rFonts w:ascii="Times New Roman" w:hAnsi="Times New Roman"/>
          <w:sz w:val="24"/>
          <w:szCs w:val="24"/>
        </w:rPr>
        <w:t>State the names and addresses of adversary counsel against whom you have litigated your primary cases over the last five years.</w:t>
      </w:r>
    </w:p>
    <w:p w:rsidR="003F5826" w:rsidRPr="00174CAC" w:rsidRDefault="003F5826" w:rsidP="00170080">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p>
    <w:p w:rsidR="003F5826" w:rsidRPr="00174CAC" w:rsidRDefault="003F5826" w:rsidP="003F5826">
      <w:pPr>
        <w:widowControl/>
        <w:ind w:left="1440" w:hanging="720"/>
        <w:rPr>
          <w:rFonts w:ascii="Times New Roman" w:hAnsi="Times New Roman"/>
          <w:sz w:val="24"/>
          <w:szCs w:val="24"/>
        </w:rPr>
      </w:pPr>
      <w:r w:rsidRPr="00174CAC">
        <w:rPr>
          <w:rFonts w:ascii="Times New Roman" w:hAnsi="Times New Roman"/>
          <w:sz w:val="24"/>
          <w:szCs w:val="24"/>
        </w:rPr>
        <w:t>i.</w:t>
      </w:r>
      <w:r w:rsidRPr="00174CAC">
        <w:rPr>
          <w:rFonts w:ascii="Times New Roman" w:hAnsi="Times New Roman"/>
          <w:sz w:val="24"/>
          <w:szCs w:val="24"/>
        </w:rPr>
        <w:tab/>
        <w:t>List all organizations and clubs, other than bar associations and professional societies previously listed, of which you have been a member during the past ten years, including the titles and dates of any offices you have held in each.</w:t>
      </w:r>
    </w:p>
    <w:p w:rsidR="003F5826" w:rsidRPr="00174CAC" w:rsidRDefault="003F5826" w:rsidP="00170080">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r w:rsidRPr="00174CAC">
        <w:rPr>
          <w:rFonts w:ascii="Times New Roman" w:hAnsi="Times New Roman"/>
          <w:sz w:val="24"/>
          <w:szCs w:val="24"/>
        </w:rPr>
        <w:tab/>
      </w:r>
    </w:p>
    <w:p w:rsidR="00BE1C35" w:rsidRPr="00174CAC" w:rsidRDefault="00BE1C35" w:rsidP="00BE1C35">
      <w:pPr>
        <w:widowControl/>
        <w:rPr>
          <w:rFonts w:ascii="Times New Roman" w:hAnsi="Times New Roman"/>
          <w:sz w:val="24"/>
          <w:szCs w:val="24"/>
        </w:rPr>
      </w:pPr>
      <w:r w:rsidRPr="00174CAC">
        <w:rPr>
          <w:rFonts w:ascii="Times New Roman" w:hAnsi="Times New Roman"/>
          <w:sz w:val="24"/>
          <w:szCs w:val="24"/>
        </w:rPr>
        <w:tab/>
        <w:t>j.</w:t>
      </w:r>
      <w:r w:rsidRPr="00174CAC">
        <w:rPr>
          <w:rFonts w:ascii="Times New Roman" w:hAnsi="Times New Roman"/>
          <w:sz w:val="24"/>
          <w:szCs w:val="24"/>
        </w:rPr>
        <w:tab/>
        <w:t>Describe any civic, philanthropic, community, social, or public</w:t>
      </w:r>
    </w:p>
    <w:p w:rsidR="00BE1C35" w:rsidRPr="00174CAC" w:rsidRDefault="00BE1C35" w:rsidP="00BE1C35">
      <w:pPr>
        <w:widowControl/>
        <w:ind w:left="1440"/>
        <w:rPr>
          <w:rFonts w:ascii="Times New Roman" w:hAnsi="Times New Roman"/>
          <w:sz w:val="24"/>
          <w:szCs w:val="24"/>
        </w:rPr>
      </w:pPr>
      <w:proofErr w:type="gramStart"/>
      <w:r w:rsidRPr="00174CAC">
        <w:rPr>
          <w:rFonts w:ascii="Times New Roman" w:hAnsi="Times New Roman"/>
          <w:sz w:val="24"/>
          <w:szCs w:val="24"/>
        </w:rPr>
        <w:t>service</w:t>
      </w:r>
      <w:proofErr w:type="gramEnd"/>
      <w:r w:rsidRPr="00174CAC">
        <w:rPr>
          <w:rFonts w:ascii="Times New Roman" w:hAnsi="Times New Roman"/>
          <w:sz w:val="24"/>
          <w:szCs w:val="24"/>
        </w:rPr>
        <w:t xml:space="preserve"> activities during the past five years, including any posts or offices held and honors or awards received.</w:t>
      </w:r>
    </w:p>
    <w:p w:rsidR="00E063F1" w:rsidRPr="00174CAC"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4E2770" w:rsidRPr="00174CAC" w:rsidRDefault="004E2770" w:rsidP="004E2770">
      <w:pPr>
        <w:widowControl/>
        <w:tabs>
          <w:tab w:val="left" w:pos="-720"/>
          <w:tab w:val="left" w:pos="720"/>
          <w:tab w:val="left" w:pos="1440"/>
          <w:tab w:val="left" w:pos="3600"/>
          <w:tab w:val="left" w:pos="4608"/>
          <w:tab w:val="left" w:pos="5328"/>
        </w:tabs>
        <w:rPr>
          <w:rFonts w:ascii="Times New Roman" w:hAnsi="Times New Roman"/>
          <w:sz w:val="24"/>
          <w:szCs w:val="24"/>
        </w:rPr>
      </w:pPr>
      <w:r w:rsidRPr="00174CAC">
        <w:rPr>
          <w:rFonts w:ascii="Times New Roman" w:hAnsi="Times New Roman"/>
          <w:sz w:val="24"/>
          <w:szCs w:val="24"/>
        </w:rPr>
        <w:tab/>
        <w:t>k.</w:t>
      </w:r>
      <w:r w:rsidRPr="00174CAC">
        <w:rPr>
          <w:rFonts w:ascii="Times New Roman" w:hAnsi="Times New Roman"/>
          <w:sz w:val="24"/>
          <w:szCs w:val="24"/>
        </w:rPr>
        <w:tab/>
        <w:t>List any legal books or articles written by you, giving citations and dates.</w:t>
      </w:r>
    </w:p>
    <w:p w:rsidR="0091764B" w:rsidRPr="00174CAC" w:rsidRDefault="0091764B"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D6AE7"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r>
        <w:rPr>
          <w:rFonts w:ascii="Times New Roman" w:hAnsi="Times New Roman"/>
          <w:sz w:val="24"/>
          <w:szCs w:val="24"/>
        </w:rPr>
        <w:t>21</w:t>
      </w:r>
      <w:r w:rsidR="00E063F1" w:rsidRPr="00766FC4">
        <w:rPr>
          <w:rFonts w:ascii="Times New Roman" w:hAnsi="Times New Roman"/>
          <w:sz w:val="24"/>
          <w:szCs w:val="24"/>
        </w:rPr>
        <w:t>.</w:t>
      </w:r>
      <w:r w:rsidR="00E063F1" w:rsidRPr="00766FC4">
        <w:rPr>
          <w:rFonts w:ascii="Times New Roman" w:hAnsi="Times New Roman"/>
          <w:sz w:val="24"/>
          <w:szCs w:val="24"/>
        </w:rPr>
        <w:tab/>
        <w:t>Appellate Practice:</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lastRenderedPageBreak/>
        <w:tab/>
        <w:t>a.</w:t>
      </w:r>
      <w:r w:rsidRPr="00766FC4">
        <w:rPr>
          <w:rFonts w:ascii="Times New Roman" w:hAnsi="Times New Roman"/>
          <w:sz w:val="24"/>
          <w:szCs w:val="24"/>
        </w:rPr>
        <w:tab/>
        <w:t>Estimate the number of cases you have personally handled as principal counsel on appeal.  List the five most recent, and discuss how much of your appellate work you have orally argued.</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b.</w:t>
      </w:r>
      <w:r w:rsidRPr="00766FC4">
        <w:rPr>
          <w:rFonts w:ascii="Times New Roman" w:hAnsi="Times New Roman"/>
          <w:sz w:val="24"/>
          <w:szCs w:val="24"/>
        </w:rPr>
        <w:tab/>
        <w:t>Give citations of decisions.</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436A3D"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r>
        <w:rPr>
          <w:rFonts w:ascii="Times New Roman" w:hAnsi="Times New Roman"/>
          <w:sz w:val="24"/>
          <w:szCs w:val="24"/>
        </w:rPr>
        <w:t>2</w:t>
      </w:r>
      <w:r w:rsidR="00ED6AE7">
        <w:rPr>
          <w:rFonts w:ascii="Times New Roman" w:hAnsi="Times New Roman"/>
          <w:sz w:val="24"/>
          <w:szCs w:val="24"/>
        </w:rPr>
        <w:t>2</w:t>
      </w:r>
      <w:r w:rsidR="00E063F1" w:rsidRPr="00766FC4">
        <w:rPr>
          <w:rFonts w:ascii="Times New Roman" w:hAnsi="Times New Roman"/>
          <w:sz w:val="24"/>
          <w:szCs w:val="24"/>
        </w:rPr>
        <w:t xml:space="preserve">. </w:t>
      </w:r>
      <w:r w:rsidR="00E063F1" w:rsidRPr="00766FC4">
        <w:rPr>
          <w:rFonts w:ascii="Times New Roman" w:hAnsi="Times New Roman"/>
          <w:sz w:val="24"/>
          <w:szCs w:val="24"/>
        </w:rPr>
        <w:tab/>
        <w:t>Prior judicial experience:</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ind w:left="1440" w:hanging="1440"/>
        <w:rPr>
          <w:rFonts w:ascii="Times New Roman" w:hAnsi="Times New Roman"/>
          <w:sz w:val="24"/>
          <w:szCs w:val="24"/>
        </w:rPr>
      </w:pPr>
      <w:r w:rsidRPr="00766FC4">
        <w:rPr>
          <w:rFonts w:ascii="Times New Roman" w:hAnsi="Times New Roman"/>
          <w:sz w:val="24"/>
          <w:szCs w:val="24"/>
        </w:rPr>
        <w:tab/>
        <w:t>a.</w:t>
      </w:r>
      <w:r w:rsidRPr="00766FC4">
        <w:rPr>
          <w:rFonts w:ascii="Times New Roman" w:hAnsi="Times New Roman"/>
          <w:sz w:val="24"/>
          <w:szCs w:val="24"/>
        </w:rPr>
        <w:tab/>
        <w:t>Have you ever held judicial office, been a candidate</w:t>
      </w:r>
      <w:r w:rsidR="007317EC" w:rsidRPr="00766FC4">
        <w:rPr>
          <w:rFonts w:ascii="Times New Roman" w:hAnsi="Times New Roman"/>
          <w:sz w:val="24"/>
          <w:szCs w:val="24"/>
        </w:rPr>
        <w:t>,</w:t>
      </w:r>
      <w:r w:rsidRPr="00766FC4">
        <w:rPr>
          <w:rFonts w:ascii="Times New Roman" w:hAnsi="Times New Roman"/>
          <w:sz w:val="24"/>
          <w:szCs w:val="24"/>
        </w:rPr>
        <w:t xml:space="preserve"> or applied for judicial office</w:t>
      </w:r>
      <w:r w:rsidR="007317EC" w:rsidRPr="00766FC4">
        <w:rPr>
          <w:rFonts w:ascii="Times New Roman" w:hAnsi="Times New Roman"/>
          <w:sz w:val="24"/>
          <w:szCs w:val="24"/>
        </w:rPr>
        <w:t xml:space="preserve"> including an application for any bankruptcy judgeship position</w:t>
      </w:r>
      <w:r w:rsidRPr="00766FC4">
        <w:rPr>
          <w:rFonts w:ascii="Times New Roman" w:hAnsi="Times New Roman"/>
          <w:sz w:val="24"/>
          <w:szCs w:val="24"/>
        </w:rPr>
        <w:t>?  If so, please state the courts involved and the dates of service or dates of candidacy or application.</w:t>
      </w: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pPr>
    </w:p>
    <w:p w:rsidR="00E063F1" w:rsidRPr="00766FC4" w:rsidRDefault="00E063F1" w:rsidP="0008588B">
      <w:pPr>
        <w:widowControl/>
        <w:numPr>
          <w:ilvl w:val="12"/>
          <w:numId w:val="0"/>
        </w:numPr>
        <w:tabs>
          <w:tab w:val="left" w:pos="-720"/>
          <w:tab w:val="left" w:pos="720"/>
          <w:tab w:val="left" w:pos="1440"/>
          <w:tab w:val="left" w:pos="2160"/>
          <w:tab w:val="left" w:pos="4608"/>
          <w:tab w:val="left" w:pos="5328"/>
        </w:tabs>
        <w:rPr>
          <w:rFonts w:ascii="Times New Roman" w:hAnsi="Times New Roman"/>
          <w:sz w:val="24"/>
          <w:szCs w:val="24"/>
        </w:rPr>
        <w:sectPr w:rsidR="00E063F1" w:rsidRPr="00766FC4">
          <w:footerReference w:type="default" r:id="rId15"/>
          <w:type w:val="continuous"/>
          <w:pgSz w:w="12240" w:h="15840"/>
          <w:pgMar w:top="1080" w:right="1440" w:bottom="1080" w:left="1440" w:header="1440" w:footer="1440" w:gutter="0"/>
          <w:cols w:space="720"/>
          <w:titlePg/>
        </w:sect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ind w:left="1530" w:hanging="1530"/>
        <w:rPr>
          <w:rFonts w:ascii="Times New Roman" w:hAnsi="Times New Roman"/>
          <w:sz w:val="24"/>
          <w:szCs w:val="24"/>
        </w:rPr>
      </w:pPr>
      <w:r w:rsidRPr="00766FC4">
        <w:rPr>
          <w:rFonts w:ascii="Times New Roman" w:hAnsi="Times New Roman"/>
          <w:sz w:val="24"/>
          <w:szCs w:val="24"/>
        </w:rPr>
        <w:tab/>
        <w:t>b.</w:t>
      </w:r>
      <w:r w:rsidRPr="00766FC4">
        <w:rPr>
          <w:rFonts w:ascii="Times New Roman" w:hAnsi="Times New Roman"/>
          <w:sz w:val="24"/>
          <w:szCs w:val="24"/>
        </w:rPr>
        <w:tab/>
        <w:t xml:space="preserve">Please describe any prior quasi-judicial service, including the agency, the issues involved, </w:t>
      </w:r>
      <w:proofErr w:type="gramStart"/>
      <w:r w:rsidRPr="00766FC4">
        <w:rPr>
          <w:rFonts w:ascii="Times New Roman" w:hAnsi="Times New Roman"/>
          <w:sz w:val="24"/>
          <w:szCs w:val="24"/>
        </w:rPr>
        <w:t>the</w:t>
      </w:r>
      <w:proofErr w:type="gramEnd"/>
      <w:r w:rsidRPr="00766FC4">
        <w:rPr>
          <w:rFonts w:ascii="Times New Roman" w:hAnsi="Times New Roman"/>
          <w:sz w:val="24"/>
          <w:szCs w:val="24"/>
        </w:rPr>
        <w:t xml:space="preserve"> number of cases adjudicated and the dates of service.</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170080" w:rsidRPr="00174CAC" w:rsidRDefault="00001818" w:rsidP="00001818">
      <w:pPr>
        <w:widowControl/>
        <w:numPr>
          <w:ilvl w:val="12"/>
          <w:numId w:val="0"/>
        </w:numPr>
        <w:tabs>
          <w:tab w:val="left" w:pos="-630"/>
          <w:tab w:val="left" w:pos="810"/>
          <w:tab w:val="left" w:pos="1530"/>
          <w:tab w:val="left" w:pos="2250"/>
          <w:tab w:val="left" w:pos="4698"/>
          <w:tab w:val="left" w:pos="5418"/>
        </w:tabs>
        <w:ind w:left="1530" w:hanging="720"/>
        <w:rPr>
          <w:rFonts w:ascii="Times New Roman" w:hAnsi="Times New Roman"/>
          <w:sz w:val="24"/>
          <w:szCs w:val="24"/>
        </w:rPr>
      </w:pPr>
      <w:r w:rsidRPr="00174CAC">
        <w:rPr>
          <w:rFonts w:ascii="Times New Roman" w:hAnsi="Times New Roman"/>
          <w:sz w:val="24"/>
          <w:szCs w:val="24"/>
        </w:rPr>
        <w:t>c.</w:t>
      </w:r>
      <w:r w:rsidRPr="00174CAC">
        <w:rPr>
          <w:rFonts w:ascii="Times New Roman" w:hAnsi="Times New Roman"/>
          <w:sz w:val="24"/>
          <w:szCs w:val="24"/>
        </w:rPr>
        <w:tab/>
      </w:r>
      <w:r w:rsidR="00170080" w:rsidRPr="00174CAC">
        <w:rPr>
          <w:rFonts w:ascii="Times New Roman" w:hAnsi="Times New Roman"/>
          <w:sz w:val="24"/>
          <w:szCs w:val="24"/>
        </w:rPr>
        <w:t>For each position please describe the general nature of the issues</w:t>
      </w:r>
      <w:r w:rsidR="00AD14F3" w:rsidRPr="00174CAC">
        <w:rPr>
          <w:rFonts w:ascii="Times New Roman" w:hAnsi="Times New Roman"/>
          <w:sz w:val="24"/>
          <w:szCs w:val="24"/>
        </w:rPr>
        <w:t xml:space="preserve"> </w:t>
      </w:r>
      <w:r w:rsidR="00170080" w:rsidRPr="00174CAC">
        <w:rPr>
          <w:rFonts w:ascii="Times New Roman" w:hAnsi="Times New Roman"/>
          <w:sz w:val="24"/>
          <w:szCs w:val="24"/>
        </w:rPr>
        <w:t xml:space="preserve">adjudicated and </w:t>
      </w:r>
      <w:r w:rsidRPr="00174CAC">
        <w:rPr>
          <w:rFonts w:ascii="Times New Roman" w:hAnsi="Times New Roman"/>
          <w:sz w:val="24"/>
          <w:szCs w:val="24"/>
        </w:rPr>
        <w:t xml:space="preserve">     </w:t>
      </w:r>
      <w:r w:rsidR="00170080" w:rsidRPr="00174CAC">
        <w:rPr>
          <w:rFonts w:ascii="Times New Roman" w:hAnsi="Times New Roman"/>
          <w:sz w:val="24"/>
          <w:szCs w:val="24"/>
        </w:rPr>
        <w:t>the numbers of hearings adjudicated:</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ED6AE7"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23</w:t>
      </w:r>
      <w:r w:rsidR="00E063F1" w:rsidRPr="00766FC4">
        <w:rPr>
          <w:rFonts w:ascii="Times New Roman" w:hAnsi="Times New Roman"/>
          <w:sz w:val="24"/>
          <w:szCs w:val="24"/>
        </w:rPr>
        <w:t>.</w:t>
      </w:r>
      <w:r w:rsidR="00E063F1" w:rsidRPr="00766FC4">
        <w:rPr>
          <w:rFonts w:ascii="Times New Roman" w:hAnsi="Times New Roman"/>
          <w:sz w:val="24"/>
          <w:szCs w:val="24"/>
        </w:rPr>
        <w:tab/>
        <w:t>If you are now an officer, director, or otherwise engaged in the management of any business enterprise, state the name of such enterprise, the nature of the business, the nature of your duties, and discuss whether you intend to resign such position or withdraw from active management participation in the enterprise, should you be appointed to judicial office.</w:t>
      </w:r>
    </w:p>
    <w:p w:rsidR="00AD14F3" w:rsidRPr="00766FC4" w:rsidRDefault="00AD14F3"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p>
    <w:p w:rsidR="00AD14F3" w:rsidRPr="00174CAC" w:rsidRDefault="00ED6AE7" w:rsidP="00AD14F3">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24</w:t>
      </w:r>
      <w:r w:rsidR="00E3271D">
        <w:rPr>
          <w:rFonts w:ascii="Times New Roman" w:hAnsi="Times New Roman"/>
          <w:sz w:val="24"/>
          <w:szCs w:val="24"/>
        </w:rPr>
        <w:t>.</w:t>
      </w:r>
      <w:r w:rsidR="00AD14F3" w:rsidRPr="00766FC4">
        <w:rPr>
          <w:rFonts w:ascii="Times New Roman" w:hAnsi="Times New Roman"/>
          <w:sz w:val="24"/>
          <w:szCs w:val="24"/>
        </w:rPr>
        <w:tab/>
      </w:r>
      <w:r w:rsidR="00AD14F3" w:rsidRPr="00174CAC">
        <w:rPr>
          <w:rFonts w:ascii="Times New Roman" w:hAnsi="Times New Roman"/>
          <w:sz w:val="24"/>
          <w:szCs w:val="24"/>
        </w:rPr>
        <w:t>State whether during the past five years you have received any fees</w:t>
      </w:r>
    </w:p>
    <w:p w:rsidR="00AD14F3" w:rsidRPr="00174CAC" w:rsidRDefault="00AD14F3"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sidRPr="00174CAC">
        <w:rPr>
          <w:rFonts w:ascii="Times New Roman" w:hAnsi="Times New Roman"/>
          <w:sz w:val="24"/>
          <w:szCs w:val="24"/>
        </w:rPr>
        <w:tab/>
      </w:r>
      <w:proofErr w:type="gramStart"/>
      <w:r w:rsidRPr="00174CAC">
        <w:rPr>
          <w:rFonts w:ascii="Times New Roman" w:hAnsi="Times New Roman"/>
          <w:sz w:val="24"/>
          <w:szCs w:val="24"/>
        </w:rPr>
        <w:t>or</w:t>
      </w:r>
      <w:proofErr w:type="gramEnd"/>
      <w:r w:rsidRPr="00174CAC">
        <w:rPr>
          <w:rFonts w:ascii="Times New Roman" w:hAnsi="Times New Roman"/>
          <w:sz w:val="24"/>
          <w:szCs w:val="24"/>
        </w:rPr>
        <w:t xml:space="preserve"> compensation of any kind, other than for legal services rendered,</w:t>
      </w:r>
      <w:r w:rsidR="002A1C0F" w:rsidRPr="00174CAC">
        <w:rPr>
          <w:rFonts w:ascii="Times New Roman" w:hAnsi="Times New Roman"/>
          <w:sz w:val="24"/>
          <w:szCs w:val="24"/>
        </w:rPr>
        <w:t xml:space="preserve"> </w:t>
      </w:r>
      <w:r w:rsidRPr="00174CAC">
        <w:rPr>
          <w:rFonts w:ascii="Times New Roman" w:hAnsi="Times New Roman"/>
          <w:sz w:val="24"/>
          <w:szCs w:val="24"/>
        </w:rPr>
        <w:t>from any business enterprise, institution, organization, or association</w:t>
      </w:r>
      <w:r w:rsidR="002A1C0F" w:rsidRPr="00174CAC">
        <w:rPr>
          <w:rFonts w:ascii="Times New Roman" w:hAnsi="Times New Roman"/>
          <w:sz w:val="24"/>
          <w:szCs w:val="24"/>
        </w:rPr>
        <w:t xml:space="preserve"> </w:t>
      </w:r>
      <w:r w:rsidRPr="00174CAC">
        <w:rPr>
          <w:rFonts w:ascii="Times New Roman" w:hAnsi="Times New Roman"/>
          <w:sz w:val="24"/>
          <w:szCs w:val="24"/>
        </w:rPr>
        <w:tab/>
        <w:t>of any kind. If so, identify the source of such compensation; the nature</w:t>
      </w:r>
      <w:r w:rsidR="002A1C0F" w:rsidRPr="00174CAC">
        <w:rPr>
          <w:rFonts w:ascii="Times New Roman" w:hAnsi="Times New Roman"/>
          <w:sz w:val="24"/>
          <w:szCs w:val="24"/>
        </w:rPr>
        <w:t xml:space="preserve"> </w:t>
      </w:r>
      <w:r w:rsidRPr="00174CAC">
        <w:rPr>
          <w:rFonts w:ascii="Times New Roman" w:hAnsi="Times New Roman"/>
          <w:sz w:val="24"/>
          <w:szCs w:val="24"/>
        </w:rPr>
        <w:t>of the business enterprise, institution, organization, or association</w:t>
      </w:r>
      <w:r w:rsidR="002A1C0F" w:rsidRPr="00174CAC">
        <w:rPr>
          <w:rFonts w:ascii="Times New Roman" w:hAnsi="Times New Roman"/>
          <w:sz w:val="24"/>
          <w:szCs w:val="24"/>
        </w:rPr>
        <w:t xml:space="preserve"> </w:t>
      </w:r>
      <w:r w:rsidRPr="00174CAC">
        <w:rPr>
          <w:rFonts w:ascii="Times New Roman" w:hAnsi="Times New Roman"/>
          <w:sz w:val="24"/>
          <w:szCs w:val="24"/>
        </w:rPr>
        <w:t>involved; and the dates such compensation was paid.</w:t>
      </w:r>
    </w:p>
    <w:p w:rsidR="00AD14F3" w:rsidRPr="00766FC4" w:rsidRDefault="00AD14F3"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p>
    <w:p w:rsidR="00E063F1" w:rsidRPr="00766FC4" w:rsidRDefault="00E3271D"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2</w:t>
      </w:r>
      <w:r w:rsidR="00ED6AE7">
        <w:rPr>
          <w:rFonts w:ascii="Times New Roman" w:hAnsi="Times New Roman"/>
          <w:sz w:val="24"/>
          <w:szCs w:val="24"/>
        </w:rPr>
        <w:t>5</w:t>
      </w:r>
      <w:r w:rsidR="00E063F1" w:rsidRPr="00766FC4">
        <w:rPr>
          <w:rFonts w:ascii="Times New Roman" w:hAnsi="Times New Roman"/>
          <w:sz w:val="24"/>
          <w:szCs w:val="24"/>
        </w:rPr>
        <w:t>.</w:t>
      </w:r>
      <w:r w:rsidR="00E063F1" w:rsidRPr="00766FC4">
        <w:rPr>
          <w:rFonts w:ascii="Times New Roman" w:hAnsi="Times New Roman"/>
          <w:sz w:val="24"/>
          <w:szCs w:val="24"/>
        </w:rPr>
        <w:tab/>
        <w:t>State any achievements or accomplishments which you believe demonstrate your commitment to equal justice under the law.</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E3271D"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2</w:t>
      </w:r>
      <w:r w:rsidR="00ED6AE7">
        <w:rPr>
          <w:rFonts w:ascii="Times New Roman" w:hAnsi="Times New Roman"/>
          <w:sz w:val="24"/>
          <w:szCs w:val="24"/>
        </w:rPr>
        <w:t>6</w:t>
      </w:r>
      <w:r w:rsidR="00E063F1" w:rsidRPr="00766FC4">
        <w:rPr>
          <w:rFonts w:ascii="Times New Roman" w:hAnsi="Times New Roman"/>
          <w:sz w:val="24"/>
          <w:szCs w:val="24"/>
        </w:rPr>
        <w:t>.</w:t>
      </w:r>
      <w:r w:rsidR="00E063F1" w:rsidRPr="00766FC4">
        <w:rPr>
          <w:rFonts w:ascii="Times New Roman" w:hAnsi="Times New Roman"/>
          <w:sz w:val="24"/>
          <w:szCs w:val="24"/>
        </w:rPr>
        <w:tab/>
        <w:t>State any other information which may reflect either positively or adversely on you which you believe should be disclosed in connection with your possible nomination as bankruptcy judge.</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sectPr w:rsidR="00E063F1" w:rsidRPr="00766FC4">
          <w:footerReference w:type="default" r:id="rId16"/>
          <w:type w:val="continuous"/>
          <w:pgSz w:w="12240" w:h="15840"/>
          <w:pgMar w:top="1080" w:right="1440" w:bottom="1080" w:left="1350" w:header="1440" w:footer="1440" w:gutter="0"/>
          <w:cols w:space="720"/>
          <w:titlePg/>
        </w:sect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sidRPr="00766FC4">
        <w:rPr>
          <w:rFonts w:ascii="Times New Roman" w:hAnsi="Times New Roman"/>
          <w:sz w:val="24"/>
          <w:szCs w:val="24"/>
        </w:rPr>
        <w:t>2</w:t>
      </w:r>
      <w:r w:rsidR="00ED6AE7">
        <w:rPr>
          <w:rFonts w:ascii="Times New Roman" w:hAnsi="Times New Roman"/>
          <w:sz w:val="24"/>
          <w:szCs w:val="24"/>
        </w:rPr>
        <w:t>7</w:t>
      </w:r>
      <w:r w:rsidRPr="00766FC4">
        <w:rPr>
          <w:rFonts w:ascii="Times New Roman" w:hAnsi="Times New Roman"/>
          <w:sz w:val="24"/>
          <w:szCs w:val="24"/>
        </w:rPr>
        <w:t>.</w:t>
      </w:r>
      <w:r w:rsidRPr="00766FC4">
        <w:rPr>
          <w:rFonts w:ascii="Times New Roman" w:hAnsi="Times New Roman"/>
          <w:sz w:val="24"/>
          <w:szCs w:val="24"/>
        </w:rPr>
        <w:tab/>
        <w:t xml:space="preserve">List </w:t>
      </w:r>
      <w:r w:rsidR="009370F2" w:rsidRPr="00766FC4">
        <w:rPr>
          <w:rFonts w:ascii="Times New Roman" w:hAnsi="Times New Roman"/>
          <w:color w:val="FF0000"/>
          <w:sz w:val="24"/>
          <w:szCs w:val="24"/>
        </w:rPr>
        <w:t xml:space="preserve">five </w:t>
      </w:r>
      <w:r w:rsidRPr="00766FC4">
        <w:rPr>
          <w:rFonts w:ascii="Times New Roman" w:hAnsi="Times New Roman"/>
          <w:sz w:val="24"/>
          <w:szCs w:val="24"/>
        </w:rPr>
        <w:t xml:space="preserve">individuals as references who are familiar with your </w:t>
      </w:r>
      <w:r w:rsidR="004F15EC">
        <w:rPr>
          <w:rFonts w:ascii="Times New Roman" w:hAnsi="Times New Roman"/>
          <w:sz w:val="24"/>
          <w:szCs w:val="24"/>
        </w:rPr>
        <w:t xml:space="preserve">professional </w:t>
      </w:r>
      <w:r w:rsidRPr="00766FC4">
        <w:rPr>
          <w:rFonts w:ascii="Times New Roman" w:hAnsi="Times New Roman"/>
          <w:sz w:val="24"/>
          <w:szCs w:val="24"/>
        </w:rPr>
        <w:t>abilities and personal character</w:t>
      </w:r>
      <w:r w:rsidR="004F15EC">
        <w:rPr>
          <w:rFonts w:ascii="Times New Roman" w:hAnsi="Times New Roman"/>
          <w:sz w:val="24"/>
          <w:szCs w:val="24"/>
        </w:rPr>
        <w:t xml:space="preserve"> </w:t>
      </w:r>
      <w:r w:rsidR="004F15EC" w:rsidRPr="004F15EC">
        <w:rPr>
          <w:rFonts w:ascii="Times New Roman" w:hAnsi="Times New Roman"/>
          <w:bCs/>
          <w:sz w:val="24"/>
          <w:szCs w:val="24"/>
        </w:rPr>
        <w:t xml:space="preserve">and state how long each has known you. Your references must have had adequate opportunities for observing your professional and general conduct and ability. </w:t>
      </w:r>
      <w:r w:rsidR="004F15EC">
        <w:rPr>
          <w:rFonts w:ascii="Times New Roman" w:hAnsi="Times New Roman"/>
          <w:bCs/>
          <w:sz w:val="24"/>
          <w:szCs w:val="24"/>
        </w:rPr>
        <w:t xml:space="preserve"> </w:t>
      </w:r>
      <w:r w:rsidR="004F15EC" w:rsidRPr="004F15EC">
        <w:rPr>
          <w:rFonts w:ascii="Times New Roman" w:hAnsi="Times New Roman"/>
          <w:bCs/>
          <w:sz w:val="24"/>
          <w:szCs w:val="24"/>
        </w:rPr>
        <w:t>Describe the status of non-law references.</w:t>
      </w:r>
      <w:r w:rsidR="004F15EC">
        <w:rPr>
          <w:rFonts w:ascii="Times New Roman" w:hAnsi="Times New Roman"/>
          <w:bCs/>
          <w:sz w:val="24"/>
          <w:szCs w:val="24"/>
        </w:rPr>
        <w:t xml:space="preserve">  </w:t>
      </w:r>
      <w:r w:rsidRPr="00766FC4">
        <w:rPr>
          <w:rFonts w:ascii="Times New Roman" w:hAnsi="Times New Roman"/>
          <w:sz w:val="24"/>
          <w:szCs w:val="24"/>
        </w:rPr>
        <w:t>Include their names, addresses and telephone numbers.</w:t>
      </w:r>
      <w:r w:rsidR="004F15EC">
        <w:rPr>
          <w:rFonts w:ascii="Times New Roman" w:hAnsi="Times New Roman"/>
          <w:sz w:val="24"/>
          <w:szCs w:val="24"/>
        </w:rPr>
        <w:t xml:space="preserve">  </w:t>
      </w:r>
    </w:p>
    <w:p w:rsidR="00254BE5" w:rsidRPr="00766FC4" w:rsidRDefault="00254BE5"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ind w:left="810"/>
        <w:rPr>
          <w:rFonts w:ascii="Times New Roman" w:hAnsi="Times New Roman"/>
          <w:b/>
          <w:bCs/>
          <w:sz w:val="24"/>
          <w:szCs w:val="24"/>
        </w:rPr>
      </w:pPr>
      <w:r w:rsidRPr="00766FC4">
        <w:rPr>
          <w:rFonts w:ascii="Times New Roman" w:hAnsi="Times New Roman"/>
          <w:b/>
          <w:bCs/>
          <w:sz w:val="24"/>
          <w:szCs w:val="24"/>
        </w:rPr>
        <w:t>(1)</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r w:rsidRPr="00766FC4">
        <w:rPr>
          <w:rFonts w:ascii="Times New Roman" w:hAnsi="Times New Roman"/>
          <w:b/>
          <w:bCs/>
          <w:sz w:val="24"/>
          <w:szCs w:val="24"/>
        </w:rPr>
        <w:tab/>
        <w:t>(2)</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r w:rsidRPr="00766FC4">
        <w:rPr>
          <w:rFonts w:ascii="Times New Roman" w:hAnsi="Times New Roman"/>
          <w:b/>
          <w:bCs/>
          <w:sz w:val="24"/>
          <w:szCs w:val="24"/>
        </w:rPr>
        <w:tab/>
        <w:t>(3)</w:t>
      </w:r>
    </w:p>
    <w:p w:rsidR="009370F2" w:rsidRPr="00766FC4" w:rsidRDefault="009370F2"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p>
    <w:p w:rsidR="009370F2" w:rsidRPr="00766FC4" w:rsidRDefault="009370F2"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r w:rsidRPr="00766FC4">
        <w:rPr>
          <w:rFonts w:ascii="Times New Roman" w:hAnsi="Times New Roman"/>
          <w:b/>
          <w:bCs/>
          <w:sz w:val="24"/>
          <w:szCs w:val="24"/>
        </w:rPr>
        <w:tab/>
        <w:t>(4)</w:t>
      </w:r>
      <w:r w:rsidRPr="00766FC4">
        <w:rPr>
          <w:rFonts w:ascii="Times New Roman" w:hAnsi="Times New Roman"/>
          <w:b/>
          <w:bCs/>
          <w:sz w:val="24"/>
          <w:szCs w:val="24"/>
        </w:rPr>
        <w:br/>
      </w:r>
    </w:p>
    <w:p w:rsidR="009370F2" w:rsidRPr="00766FC4" w:rsidRDefault="009370F2"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r w:rsidRPr="00766FC4">
        <w:rPr>
          <w:rFonts w:ascii="Times New Roman" w:hAnsi="Times New Roman"/>
          <w:b/>
          <w:bCs/>
          <w:sz w:val="24"/>
          <w:szCs w:val="24"/>
        </w:rPr>
        <w:tab/>
        <w:t>(5)</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p>
    <w:p w:rsidR="00114D73" w:rsidRPr="004F15EC" w:rsidRDefault="00254BE5" w:rsidP="00114D73">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bCs/>
          <w:sz w:val="24"/>
          <w:szCs w:val="24"/>
        </w:rPr>
      </w:pPr>
      <w:r w:rsidRPr="00766FC4">
        <w:rPr>
          <w:rFonts w:ascii="Times New Roman" w:hAnsi="Times New Roman"/>
          <w:bCs/>
          <w:sz w:val="24"/>
          <w:szCs w:val="24"/>
        </w:rPr>
        <w:t>2</w:t>
      </w:r>
      <w:r w:rsidR="00ED6AE7">
        <w:rPr>
          <w:rFonts w:ascii="Times New Roman" w:hAnsi="Times New Roman"/>
          <w:bCs/>
          <w:sz w:val="24"/>
          <w:szCs w:val="24"/>
        </w:rPr>
        <w:t>8</w:t>
      </w:r>
      <w:r w:rsidRPr="00766FC4">
        <w:rPr>
          <w:rFonts w:ascii="Times New Roman" w:hAnsi="Times New Roman"/>
          <w:bCs/>
          <w:sz w:val="24"/>
          <w:szCs w:val="24"/>
        </w:rPr>
        <w:t>.</w:t>
      </w:r>
      <w:r w:rsidRPr="00766FC4">
        <w:rPr>
          <w:rFonts w:ascii="Times New Roman" w:hAnsi="Times New Roman"/>
          <w:bCs/>
          <w:sz w:val="24"/>
          <w:szCs w:val="24"/>
        </w:rPr>
        <w:tab/>
      </w:r>
      <w:r w:rsidR="00114D73" w:rsidRPr="004F15EC">
        <w:rPr>
          <w:rFonts w:ascii="Times New Roman" w:hAnsi="Times New Roman"/>
          <w:bCs/>
          <w:sz w:val="24"/>
          <w:szCs w:val="24"/>
        </w:rPr>
        <w:t>Give the names and current phone numbers of not more than five judges (of whom at least three must be active) with whom you are not and have not been associated in the practice of law or in business, and before whom you have appeared recently in matters which would afford them an opportunity to observe your professional conduct and ability.  If yours is a non-litigation practice, list such judges, if any, who have had an opportunity to observe you in bar association or other activities. Indicate those before whom you have appeared in court or other judicial bodies by inserting (A) before the name of the judge.</w:t>
      </w:r>
    </w:p>
    <w:p w:rsidR="00114D73" w:rsidRPr="004F15EC" w:rsidRDefault="00114D73" w:rsidP="00114D73">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sz w:val="24"/>
          <w:szCs w:val="24"/>
        </w:rPr>
      </w:pPr>
    </w:p>
    <w:p w:rsidR="00114D73" w:rsidRPr="004F15EC" w:rsidRDefault="00114D73" w:rsidP="00114D73">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sz w:val="24"/>
          <w:szCs w:val="24"/>
        </w:rPr>
      </w:pPr>
      <w:r w:rsidRPr="004F15EC">
        <w:rPr>
          <w:rFonts w:ascii="Times New Roman" w:hAnsi="Times New Roman"/>
          <w:bCs/>
          <w:sz w:val="24"/>
          <w:szCs w:val="24"/>
        </w:rPr>
        <w:t xml:space="preserve">Name of                Court                Phone                Date and Nature of          </w:t>
      </w:r>
    </w:p>
    <w:p w:rsidR="00114D73" w:rsidRPr="004F15EC" w:rsidRDefault="00114D73" w:rsidP="00114D73">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sz w:val="24"/>
          <w:szCs w:val="24"/>
        </w:rPr>
      </w:pPr>
      <w:r w:rsidRPr="004F15EC">
        <w:rPr>
          <w:rFonts w:ascii="Times New Roman" w:hAnsi="Times New Roman"/>
          <w:bCs/>
          <w:sz w:val="24"/>
          <w:szCs w:val="24"/>
        </w:rPr>
        <w:t xml:space="preserve">Judge                                            </w:t>
      </w:r>
      <w:r w:rsidRPr="004F15EC">
        <w:rPr>
          <w:rFonts w:ascii="Times New Roman" w:hAnsi="Times New Roman"/>
          <w:bCs/>
          <w:sz w:val="24"/>
          <w:szCs w:val="24"/>
        </w:rPr>
        <w:tab/>
      </w:r>
      <w:r w:rsidRPr="004F15EC">
        <w:rPr>
          <w:rFonts w:ascii="Times New Roman" w:hAnsi="Times New Roman"/>
          <w:bCs/>
          <w:sz w:val="24"/>
          <w:szCs w:val="24"/>
        </w:rPr>
        <w:tab/>
        <w:t xml:space="preserve">   Most Recent Matter</w:t>
      </w:r>
    </w:p>
    <w:p w:rsidR="00114D73" w:rsidRPr="00766FC4" w:rsidRDefault="00114D73" w:rsidP="00114D73">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color w:val="FF0000"/>
          <w:sz w:val="24"/>
          <w:szCs w:val="24"/>
        </w:rPr>
      </w:pPr>
    </w:p>
    <w:p w:rsidR="00233D12" w:rsidRPr="004F15EC" w:rsidRDefault="004F15EC" w:rsidP="00114D73">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bCs/>
          <w:sz w:val="24"/>
          <w:szCs w:val="24"/>
        </w:rPr>
      </w:pPr>
      <w:r w:rsidRPr="004F15EC">
        <w:rPr>
          <w:rFonts w:ascii="Times New Roman" w:hAnsi="Times New Roman"/>
          <w:bCs/>
          <w:sz w:val="24"/>
          <w:szCs w:val="24"/>
        </w:rPr>
        <w:t>29</w:t>
      </w:r>
      <w:r w:rsidR="00114D73" w:rsidRPr="004F15EC">
        <w:rPr>
          <w:rFonts w:ascii="Times New Roman" w:hAnsi="Times New Roman"/>
          <w:bCs/>
          <w:sz w:val="24"/>
          <w:szCs w:val="24"/>
        </w:rPr>
        <w:t>.</w:t>
      </w:r>
      <w:r w:rsidR="00114D73" w:rsidRPr="004F15EC">
        <w:rPr>
          <w:rFonts w:ascii="Times New Roman" w:hAnsi="Times New Roman"/>
          <w:bCs/>
          <w:sz w:val="24"/>
          <w:szCs w:val="24"/>
        </w:rPr>
        <w:tab/>
      </w:r>
      <w:r w:rsidR="00233D12" w:rsidRPr="004F15EC">
        <w:rPr>
          <w:rFonts w:ascii="Times New Roman" w:hAnsi="Times New Roman"/>
          <w:bCs/>
          <w:sz w:val="24"/>
          <w:szCs w:val="24"/>
        </w:rPr>
        <w:t>Give the names and current phone numbers of at least three persons</w:t>
      </w:r>
    </w:p>
    <w:p w:rsidR="00233D12" w:rsidRPr="004F15EC" w:rsidRDefault="00114D73" w:rsidP="00233D12">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sz w:val="24"/>
          <w:szCs w:val="24"/>
        </w:rPr>
      </w:pPr>
      <w:r w:rsidRPr="004F15EC">
        <w:rPr>
          <w:rFonts w:ascii="Times New Roman" w:hAnsi="Times New Roman"/>
          <w:bCs/>
          <w:sz w:val="24"/>
          <w:szCs w:val="24"/>
        </w:rPr>
        <w:t xml:space="preserve"> </w:t>
      </w:r>
      <w:proofErr w:type="gramStart"/>
      <w:r w:rsidR="00233D12" w:rsidRPr="004F15EC">
        <w:rPr>
          <w:rFonts w:ascii="Times New Roman" w:hAnsi="Times New Roman"/>
          <w:bCs/>
          <w:sz w:val="24"/>
          <w:szCs w:val="24"/>
        </w:rPr>
        <w:t>who</w:t>
      </w:r>
      <w:proofErr w:type="gramEnd"/>
      <w:r w:rsidR="00233D12" w:rsidRPr="004F15EC">
        <w:rPr>
          <w:rFonts w:ascii="Times New Roman" w:hAnsi="Times New Roman"/>
          <w:bCs/>
          <w:sz w:val="24"/>
          <w:szCs w:val="24"/>
        </w:rPr>
        <w:t xml:space="preserve"> have worked for you and with you in a subordinate position. </w:t>
      </w:r>
    </w:p>
    <w:p w:rsidR="00E02876" w:rsidRPr="004F15EC" w:rsidRDefault="00E02876" w:rsidP="00233D12">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sz w:val="24"/>
          <w:szCs w:val="24"/>
        </w:rPr>
      </w:pPr>
    </w:p>
    <w:p w:rsidR="00233D12" w:rsidRPr="004F15EC" w:rsidRDefault="00233D12" w:rsidP="00233D12">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sz w:val="24"/>
          <w:szCs w:val="24"/>
        </w:rPr>
      </w:pPr>
      <w:r w:rsidRPr="004F15EC">
        <w:rPr>
          <w:rFonts w:ascii="Times New Roman" w:hAnsi="Times New Roman"/>
          <w:bCs/>
          <w:sz w:val="24"/>
          <w:szCs w:val="24"/>
        </w:rPr>
        <w:t>Name                              Phone             Relationship</w:t>
      </w:r>
    </w:p>
    <w:p w:rsidR="00233D12" w:rsidRPr="00766FC4" w:rsidRDefault="00233D12" w:rsidP="00233D12">
      <w:pPr>
        <w:widowControl/>
        <w:numPr>
          <w:ilvl w:val="12"/>
          <w:numId w:val="0"/>
        </w:numPr>
        <w:tabs>
          <w:tab w:val="left" w:pos="-630"/>
          <w:tab w:val="left" w:pos="810"/>
          <w:tab w:val="left" w:pos="1530"/>
          <w:tab w:val="left" w:pos="2250"/>
          <w:tab w:val="left" w:pos="4698"/>
          <w:tab w:val="left" w:pos="5418"/>
        </w:tabs>
        <w:ind w:left="720"/>
        <w:rPr>
          <w:rFonts w:ascii="Times New Roman" w:hAnsi="Times New Roman"/>
          <w:bCs/>
          <w:color w:val="FF0000"/>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b/>
          <w:bCs/>
          <w:sz w:val="24"/>
          <w:szCs w:val="24"/>
        </w:rPr>
      </w:pPr>
      <w:r w:rsidRPr="00766FC4">
        <w:rPr>
          <w:rFonts w:ascii="Times New Roman" w:hAnsi="Times New Roman"/>
          <w:b/>
          <w:bCs/>
          <w:sz w:val="24"/>
          <w:szCs w:val="24"/>
        </w:rPr>
        <w:t>PROFESSIONAL AND PERSONAL CONDUCT</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A83D45"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w:t>
      </w:r>
      <w:r w:rsidR="004F15EC">
        <w:rPr>
          <w:rFonts w:ascii="Times New Roman" w:hAnsi="Times New Roman"/>
          <w:sz w:val="24"/>
          <w:szCs w:val="24"/>
        </w:rPr>
        <w:t>0</w:t>
      </w:r>
      <w:r w:rsidR="00E063F1" w:rsidRPr="00766FC4">
        <w:rPr>
          <w:rFonts w:ascii="Times New Roman" w:hAnsi="Times New Roman"/>
          <w:sz w:val="24"/>
          <w:szCs w:val="24"/>
        </w:rPr>
        <w:t>.</w:t>
      </w:r>
      <w:r w:rsidR="00E063F1" w:rsidRPr="00766FC4">
        <w:rPr>
          <w:rFonts w:ascii="Times New Roman" w:hAnsi="Times New Roman"/>
          <w:sz w:val="24"/>
          <w:szCs w:val="24"/>
        </w:rPr>
        <w:tab/>
        <w:t>Have you filed appropriate tax returns as required by federal, state, local and other governmental authorities?  If not, please explain.</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A83D45"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w:t>
      </w:r>
      <w:r w:rsidR="004F15EC">
        <w:rPr>
          <w:rFonts w:ascii="Times New Roman" w:hAnsi="Times New Roman"/>
          <w:sz w:val="24"/>
          <w:szCs w:val="24"/>
        </w:rPr>
        <w:t>1</w:t>
      </w:r>
      <w:r w:rsidR="00E063F1" w:rsidRPr="00766FC4">
        <w:rPr>
          <w:rFonts w:ascii="Times New Roman" w:hAnsi="Times New Roman"/>
          <w:sz w:val="24"/>
          <w:szCs w:val="24"/>
        </w:rPr>
        <w:t>.</w:t>
      </w:r>
      <w:r w:rsidR="00E063F1" w:rsidRPr="00766FC4">
        <w:rPr>
          <w:rFonts w:ascii="Times New Roman" w:hAnsi="Times New Roman"/>
          <w:sz w:val="24"/>
          <w:szCs w:val="24"/>
        </w:rPr>
        <w:tab/>
        <w:t xml:space="preserve"> Have you ever been arrested, charged, held, or convicted for violation of federal, state, county, or municipal law, regulation or ordinance?  (Do not include traffic violations for which a fine and court costs of $200.00 or less was imposed, unless it also included a jail sentence.) If so, please discuss the details, including date, court and disposition.</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A83D45" w:rsidRPr="004F15EC" w:rsidRDefault="00A83D45"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w:t>
      </w:r>
      <w:r w:rsidR="004F15EC">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ab/>
      </w:r>
      <w:r w:rsidRPr="004F15EC">
        <w:rPr>
          <w:rFonts w:ascii="Times New Roman" w:hAnsi="Times New Roman"/>
          <w:sz w:val="24"/>
          <w:szCs w:val="24"/>
        </w:rPr>
        <w:t>Have you ever been the subject of a workplace conduct complaint, such as harassment</w:t>
      </w:r>
      <w:r w:rsidR="00F6611D" w:rsidRPr="004F15EC">
        <w:rPr>
          <w:rFonts w:ascii="Times New Roman" w:hAnsi="Times New Roman"/>
          <w:sz w:val="24"/>
          <w:szCs w:val="24"/>
        </w:rPr>
        <w:t>, or any other type of workplace misconduct?  If so, please explain.</w:t>
      </w:r>
    </w:p>
    <w:p w:rsidR="00F6611D" w:rsidRDefault="00F6611D"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p>
    <w:p w:rsidR="00E063F1" w:rsidRPr="00766FC4" w:rsidRDefault="00A83D45"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lastRenderedPageBreak/>
        <w:t>3</w:t>
      </w:r>
      <w:r w:rsidR="004F15EC">
        <w:rPr>
          <w:rFonts w:ascii="Times New Roman" w:hAnsi="Times New Roman"/>
          <w:sz w:val="24"/>
          <w:szCs w:val="24"/>
        </w:rPr>
        <w:t>3</w:t>
      </w:r>
      <w:r w:rsidR="00E063F1" w:rsidRPr="00766FC4">
        <w:rPr>
          <w:rFonts w:ascii="Times New Roman" w:hAnsi="Times New Roman"/>
          <w:sz w:val="24"/>
          <w:szCs w:val="24"/>
        </w:rPr>
        <w:t>.</w:t>
      </w:r>
      <w:r w:rsidR="00E063F1" w:rsidRPr="00766FC4">
        <w:rPr>
          <w:rFonts w:ascii="Times New Roman" w:hAnsi="Times New Roman"/>
          <w:sz w:val="24"/>
          <w:szCs w:val="24"/>
        </w:rPr>
        <w:tab/>
        <w:t xml:space="preserve">Have you ever been charged in any civil or criminal proceeding with conduct alleged to involve moral turpitude, dishonesty, and/or unethical conduct?  If so, please discuss details, including full </w:t>
      </w:r>
      <w:r w:rsidR="00D93738" w:rsidRPr="00766FC4">
        <w:rPr>
          <w:rFonts w:ascii="Times New Roman" w:hAnsi="Times New Roman"/>
          <w:sz w:val="24"/>
          <w:szCs w:val="24"/>
        </w:rPr>
        <w:t>caption</w:t>
      </w:r>
      <w:r w:rsidR="00E063F1" w:rsidRPr="00766FC4">
        <w:rPr>
          <w:rFonts w:ascii="Times New Roman" w:hAnsi="Times New Roman"/>
          <w:sz w:val="24"/>
          <w:szCs w:val="24"/>
        </w:rPr>
        <w:t xml:space="preserve"> of the case, date, etc.</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545F53"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w:t>
      </w:r>
      <w:r w:rsidR="004F15EC">
        <w:rPr>
          <w:rFonts w:ascii="Times New Roman" w:hAnsi="Times New Roman"/>
          <w:sz w:val="24"/>
          <w:szCs w:val="24"/>
        </w:rPr>
        <w:t>4</w:t>
      </w:r>
      <w:r w:rsidR="00E063F1" w:rsidRPr="00766FC4">
        <w:rPr>
          <w:rFonts w:ascii="Times New Roman" w:hAnsi="Times New Roman"/>
          <w:sz w:val="24"/>
          <w:szCs w:val="24"/>
        </w:rPr>
        <w:t>.</w:t>
      </w:r>
      <w:r w:rsidR="00E063F1" w:rsidRPr="00766FC4">
        <w:rPr>
          <w:rFonts w:ascii="Times New Roman" w:hAnsi="Times New Roman"/>
          <w:sz w:val="24"/>
          <w:szCs w:val="24"/>
        </w:rPr>
        <w:tab/>
        <w:t>Have you, to your knowledge, ever been under federal, state, or local investigation for possible violation of a criminal statute?  If so, please discuss details as fully as known.</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4F15EC"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35</w:t>
      </w:r>
      <w:r w:rsidR="00E063F1" w:rsidRPr="00766FC4">
        <w:rPr>
          <w:rFonts w:ascii="Times New Roman" w:hAnsi="Times New Roman"/>
          <w:sz w:val="24"/>
          <w:szCs w:val="24"/>
        </w:rPr>
        <w:t>.</w:t>
      </w:r>
      <w:r w:rsidR="00E063F1" w:rsidRPr="00766FC4">
        <w:rPr>
          <w:rFonts w:ascii="Times New Roman" w:hAnsi="Times New Roman"/>
          <w:sz w:val="24"/>
          <w:szCs w:val="24"/>
        </w:rPr>
        <w:tab/>
        <w:t>Have you ever been sued by a client?  For each instance, please detail the facts and circumstances, including court and case number, names and addresses of your counsel, and the disposition of the case.</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E063F1" w:rsidRPr="00766FC4" w:rsidRDefault="004F15EC"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36</w:t>
      </w:r>
      <w:r w:rsidR="00E063F1" w:rsidRPr="00766FC4">
        <w:rPr>
          <w:rFonts w:ascii="Times New Roman" w:hAnsi="Times New Roman"/>
          <w:sz w:val="24"/>
          <w:szCs w:val="24"/>
        </w:rPr>
        <w:t>.</w:t>
      </w:r>
      <w:r w:rsidR="00E063F1" w:rsidRPr="00766FC4">
        <w:rPr>
          <w:rFonts w:ascii="Times New Roman" w:hAnsi="Times New Roman"/>
          <w:sz w:val="24"/>
          <w:szCs w:val="24"/>
        </w:rPr>
        <w:tab/>
        <w:t>Have you or your professional liability insurance carrier ever settled a claim against you for professional malpractice?  If so, please discuss.</w:t>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2A1C0F" w:rsidRPr="00766FC4" w:rsidRDefault="00545F53" w:rsidP="0008588B">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w:t>
      </w:r>
      <w:r w:rsidR="004F15EC">
        <w:rPr>
          <w:rFonts w:ascii="Times New Roman" w:hAnsi="Times New Roman"/>
          <w:sz w:val="24"/>
          <w:szCs w:val="24"/>
        </w:rPr>
        <w:t>7</w:t>
      </w:r>
      <w:r w:rsidR="00E063F1" w:rsidRPr="00766FC4">
        <w:rPr>
          <w:rFonts w:ascii="Times New Roman" w:hAnsi="Times New Roman"/>
          <w:sz w:val="24"/>
          <w:szCs w:val="24"/>
        </w:rPr>
        <w:t>.</w:t>
      </w:r>
      <w:r w:rsidR="00E063F1" w:rsidRPr="00766FC4">
        <w:rPr>
          <w:rFonts w:ascii="Times New Roman" w:hAnsi="Times New Roman"/>
          <w:sz w:val="24"/>
          <w:szCs w:val="24"/>
        </w:rPr>
        <w:tab/>
        <w:t>Have you ever been disciplined or cited for a breach of ethics or unprofessional conduct, or been the subject of a complaint to any court, administrative agency, bar association, disciplinary committee, or other professional group?  If so, please detail.</w:t>
      </w:r>
      <w:r w:rsidR="002A1C0F" w:rsidRPr="00766FC4">
        <w:rPr>
          <w:rFonts w:ascii="Times New Roman" w:hAnsi="Times New Roman"/>
          <w:sz w:val="24"/>
          <w:szCs w:val="24"/>
        </w:rPr>
        <w:tab/>
      </w:r>
    </w:p>
    <w:p w:rsidR="00E063F1" w:rsidRPr="00766FC4" w:rsidRDefault="00E063F1" w:rsidP="0008588B">
      <w:pPr>
        <w:widowControl/>
        <w:numPr>
          <w:ilvl w:val="12"/>
          <w:numId w:val="0"/>
        </w:numPr>
        <w:tabs>
          <w:tab w:val="left" w:pos="-630"/>
          <w:tab w:val="left" w:pos="810"/>
          <w:tab w:val="left" w:pos="1530"/>
          <w:tab w:val="left" w:pos="2250"/>
          <w:tab w:val="left" w:pos="4698"/>
          <w:tab w:val="left" w:pos="5418"/>
        </w:tabs>
        <w:rPr>
          <w:rFonts w:ascii="Times New Roman" w:hAnsi="Times New Roman"/>
          <w:sz w:val="24"/>
          <w:szCs w:val="24"/>
        </w:rPr>
      </w:pPr>
    </w:p>
    <w:p w:rsidR="00D32152" w:rsidRPr="00766FC4" w:rsidRDefault="004F15EC" w:rsidP="00D32152">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38</w:t>
      </w:r>
      <w:r w:rsidR="00E063F1" w:rsidRPr="00766FC4">
        <w:rPr>
          <w:rFonts w:ascii="Times New Roman" w:hAnsi="Times New Roman"/>
          <w:sz w:val="24"/>
          <w:szCs w:val="24"/>
        </w:rPr>
        <w:t>.</w:t>
      </w:r>
      <w:r w:rsidR="00E063F1" w:rsidRPr="00766FC4">
        <w:rPr>
          <w:rFonts w:ascii="Times New Roman" w:hAnsi="Times New Roman"/>
          <w:sz w:val="24"/>
          <w:szCs w:val="24"/>
        </w:rPr>
        <w:tab/>
        <w:t>Has a tax lien or other collection procedure ever been instituted against you?  If so, give particulars.</w:t>
      </w:r>
    </w:p>
    <w:p w:rsidR="002A1C0F" w:rsidRPr="00766FC4" w:rsidRDefault="002A1C0F" w:rsidP="00D32152">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p>
    <w:p w:rsidR="002047B3" w:rsidRPr="004F15EC" w:rsidRDefault="004F15EC" w:rsidP="002A1C0F">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39</w:t>
      </w:r>
      <w:r w:rsidR="00545F53">
        <w:rPr>
          <w:rFonts w:ascii="Times New Roman" w:hAnsi="Times New Roman"/>
          <w:sz w:val="24"/>
          <w:szCs w:val="24"/>
        </w:rPr>
        <w:t>.</w:t>
      </w:r>
      <w:r w:rsidR="002A1C0F" w:rsidRPr="00766FC4">
        <w:rPr>
          <w:rFonts w:ascii="Times New Roman" w:hAnsi="Times New Roman"/>
          <w:sz w:val="24"/>
          <w:szCs w:val="24"/>
        </w:rPr>
        <w:tab/>
      </w:r>
      <w:r w:rsidR="002A1C0F" w:rsidRPr="004F15EC">
        <w:rPr>
          <w:rFonts w:ascii="Times New Roman" w:hAnsi="Times New Roman"/>
          <w:sz w:val="24"/>
          <w:szCs w:val="24"/>
        </w:rPr>
        <w:t>To the best of your knowledge, are you in compliance with the tax</w:t>
      </w:r>
      <w:r w:rsidR="002047B3" w:rsidRPr="004F15EC">
        <w:rPr>
          <w:rFonts w:ascii="Times New Roman" w:hAnsi="Times New Roman"/>
          <w:sz w:val="24"/>
          <w:szCs w:val="24"/>
        </w:rPr>
        <w:t xml:space="preserve"> </w:t>
      </w:r>
      <w:r w:rsidR="002A1C0F" w:rsidRPr="004F15EC">
        <w:rPr>
          <w:rFonts w:ascii="Times New Roman" w:hAnsi="Times New Roman"/>
          <w:sz w:val="24"/>
          <w:szCs w:val="24"/>
        </w:rPr>
        <w:t>laws of the federal government and of the state, county, and community</w:t>
      </w:r>
      <w:r w:rsidR="002047B3" w:rsidRPr="004F15EC">
        <w:rPr>
          <w:rFonts w:ascii="Times New Roman" w:hAnsi="Times New Roman"/>
          <w:sz w:val="24"/>
          <w:szCs w:val="24"/>
        </w:rPr>
        <w:t xml:space="preserve"> </w:t>
      </w:r>
      <w:r w:rsidR="002A1C0F" w:rsidRPr="004F15EC">
        <w:rPr>
          <w:rFonts w:ascii="Times New Roman" w:hAnsi="Times New Roman"/>
          <w:sz w:val="24"/>
          <w:szCs w:val="24"/>
        </w:rPr>
        <w:t xml:space="preserve">of which you are a resident? </w:t>
      </w:r>
    </w:p>
    <w:p w:rsidR="002A1C0F" w:rsidRPr="00766FC4" w:rsidRDefault="002047B3" w:rsidP="002A1C0F">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color w:val="FF0000"/>
          <w:sz w:val="24"/>
          <w:szCs w:val="24"/>
        </w:rPr>
      </w:pPr>
      <w:r w:rsidRPr="00766FC4">
        <w:rPr>
          <w:rFonts w:ascii="Times New Roman" w:hAnsi="Times New Roman"/>
          <w:color w:val="FF0000"/>
          <w:sz w:val="24"/>
          <w:szCs w:val="24"/>
        </w:rPr>
        <w:tab/>
      </w:r>
    </w:p>
    <w:p w:rsidR="00E063F1" w:rsidRPr="00766FC4" w:rsidRDefault="00545F53" w:rsidP="00D32152">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Pr>
          <w:rFonts w:ascii="Times New Roman" w:hAnsi="Times New Roman"/>
          <w:sz w:val="24"/>
          <w:szCs w:val="24"/>
        </w:rPr>
        <w:t>4</w:t>
      </w:r>
      <w:r w:rsidR="004F15EC">
        <w:rPr>
          <w:rFonts w:ascii="Times New Roman" w:hAnsi="Times New Roman"/>
          <w:sz w:val="24"/>
          <w:szCs w:val="24"/>
        </w:rPr>
        <w:t>0</w:t>
      </w:r>
      <w:r w:rsidR="00D32152" w:rsidRPr="00766FC4">
        <w:rPr>
          <w:rFonts w:ascii="Times New Roman" w:hAnsi="Times New Roman"/>
          <w:sz w:val="24"/>
          <w:szCs w:val="24"/>
        </w:rPr>
        <w:t>.</w:t>
      </w:r>
      <w:r w:rsidR="00D32152" w:rsidRPr="00766FC4">
        <w:rPr>
          <w:rFonts w:ascii="Times New Roman" w:hAnsi="Times New Roman"/>
          <w:sz w:val="24"/>
          <w:szCs w:val="24"/>
        </w:rPr>
        <w:tab/>
      </w:r>
      <w:r w:rsidR="00E063F1" w:rsidRPr="00766FC4">
        <w:rPr>
          <w:rFonts w:ascii="Times New Roman" w:hAnsi="Times New Roman"/>
          <w:sz w:val="24"/>
          <w:szCs w:val="24"/>
        </w:rPr>
        <w:t>Do any clubs or private associations to which you belong have a discrimination clause or have a history of barring membership to women or minorities?</w:t>
      </w:r>
      <w:r w:rsidR="00E063F1" w:rsidRPr="00766FC4">
        <w:rPr>
          <w:rFonts w:ascii="Times New Roman" w:hAnsi="Times New Roman"/>
          <w:sz w:val="24"/>
          <w:szCs w:val="24"/>
        </w:rPr>
        <w:tab/>
      </w:r>
    </w:p>
    <w:p w:rsidR="00D32152" w:rsidRPr="00766FC4" w:rsidRDefault="00D32152" w:rsidP="00D32152">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p>
    <w:p w:rsidR="00BE1C35" w:rsidRPr="004F15EC" w:rsidRDefault="004F15EC" w:rsidP="00BE1C35">
      <w:pPr>
        <w:widowControl/>
        <w:numPr>
          <w:ilvl w:val="12"/>
          <w:numId w:val="0"/>
        </w:numPr>
        <w:tabs>
          <w:tab w:val="left" w:pos="-630"/>
          <w:tab w:val="left" w:pos="810"/>
          <w:tab w:val="left" w:pos="1530"/>
          <w:tab w:val="left" w:pos="2250"/>
          <w:tab w:val="left" w:pos="4698"/>
          <w:tab w:val="left" w:pos="5418"/>
        </w:tabs>
        <w:ind w:left="810" w:hanging="810"/>
        <w:rPr>
          <w:rFonts w:ascii="Times New Roman" w:hAnsi="Times New Roman"/>
          <w:sz w:val="24"/>
          <w:szCs w:val="24"/>
        </w:rPr>
      </w:pPr>
      <w:r w:rsidRPr="004F15EC">
        <w:rPr>
          <w:rFonts w:ascii="Times New Roman" w:hAnsi="Times New Roman"/>
          <w:sz w:val="24"/>
          <w:szCs w:val="24"/>
        </w:rPr>
        <w:t>41</w:t>
      </w:r>
      <w:r w:rsidR="00BE1C35" w:rsidRPr="004F15EC">
        <w:rPr>
          <w:rFonts w:ascii="Times New Roman" w:hAnsi="Times New Roman"/>
          <w:sz w:val="24"/>
          <w:szCs w:val="24"/>
        </w:rPr>
        <w:t>.</w:t>
      </w:r>
      <w:r w:rsidR="00BE1C35" w:rsidRPr="004F15EC">
        <w:rPr>
          <w:rFonts w:ascii="Times New Roman" w:hAnsi="Times New Roman"/>
          <w:sz w:val="24"/>
          <w:szCs w:val="24"/>
        </w:rPr>
        <w:tab/>
        <w:t>State any additional education or other experiences you believe would assist you in holding judicial office.</w:t>
      </w:r>
    </w:p>
    <w:p w:rsidR="00D32152" w:rsidRPr="00766FC4" w:rsidRDefault="00D32152" w:rsidP="0008588B">
      <w:pPr>
        <w:widowControl/>
        <w:numPr>
          <w:ilvl w:val="12"/>
          <w:numId w:val="0"/>
        </w:numPr>
        <w:tabs>
          <w:tab w:val="left" w:pos="1530"/>
          <w:tab w:val="right" w:pos="9450"/>
        </w:tabs>
        <w:ind w:left="810" w:hanging="810"/>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b/>
          <w:bCs/>
          <w:sz w:val="24"/>
          <w:szCs w:val="24"/>
        </w:rPr>
      </w:pPr>
      <w:r w:rsidRPr="00766FC4">
        <w:rPr>
          <w:rFonts w:ascii="Times New Roman" w:hAnsi="Times New Roman"/>
          <w:b/>
          <w:bCs/>
          <w:sz w:val="24"/>
          <w:szCs w:val="24"/>
        </w:rPr>
        <w:t>STATEMENT AND CERTIFICATION</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r w:rsidRPr="00766FC4">
        <w:rPr>
          <w:rFonts w:ascii="Times New Roman" w:hAnsi="Times New Roman"/>
          <w:sz w:val="24"/>
          <w:szCs w:val="24"/>
        </w:rPr>
        <w:tab/>
        <w:t>As a potential nominee I personally submit this application freely and voluntarily, and thereby indicate my willingness to serve as a United States bankruptcy judge if selected.  I declare under penalty of perjury that the information contained herein is accurate, true and complete to the best of my knowledge and belief.</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r w:rsidRPr="00766FC4">
        <w:rPr>
          <w:rFonts w:ascii="Times New Roman" w:hAnsi="Times New Roman"/>
          <w:sz w:val="24"/>
          <w:szCs w:val="24"/>
        </w:rPr>
        <w:t>Executed on:</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r w:rsidRPr="00766FC4">
        <w:rPr>
          <w:rFonts w:ascii="Times New Roman" w:hAnsi="Times New Roman"/>
          <w:sz w:val="24"/>
          <w:szCs w:val="24"/>
        </w:rPr>
        <w:tab/>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r w:rsidRPr="00766FC4">
        <w:rPr>
          <w:rFonts w:ascii="Times New Roman" w:hAnsi="Times New Roman"/>
          <w:sz w:val="24"/>
          <w:szCs w:val="24"/>
          <w:u w:val="single"/>
        </w:rPr>
        <w:t xml:space="preserve">      </w:t>
      </w:r>
      <w:r w:rsidR="00046FFB" w:rsidRPr="00766FC4">
        <w:rPr>
          <w:rFonts w:ascii="Times New Roman" w:hAnsi="Times New Roman"/>
          <w:sz w:val="24"/>
          <w:szCs w:val="24"/>
          <w:u w:val="single"/>
        </w:rPr>
        <w:t>__</w:t>
      </w:r>
      <w:r w:rsidRPr="00766FC4">
        <w:rPr>
          <w:rFonts w:ascii="Times New Roman" w:hAnsi="Times New Roman"/>
          <w:sz w:val="24"/>
          <w:szCs w:val="24"/>
          <w:u w:val="single"/>
        </w:rPr>
        <w:t xml:space="preserve">              </w:t>
      </w:r>
      <w:r w:rsidRPr="00766FC4">
        <w:rPr>
          <w:rFonts w:ascii="Times New Roman" w:hAnsi="Times New Roman"/>
          <w:sz w:val="24"/>
          <w:szCs w:val="24"/>
        </w:rPr>
        <w:tab/>
      </w:r>
      <w:r w:rsidRPr="00766FC4">
        <w:rPr>
          <w:rFonts w:ascii="Times New Roman" w:hAnsi="Times New Roman"/>
          <w:sz w:val="24"/>
          <w:szCs w:val="24"/>
        </w:rPr>
        <w:tab/>
      </w:r>
      <w:r w:rsidR="00046FFB" w:rsidRPr="00766FC4">
        <w:rPr>
          <w:rFonts w:ascii="Times New Roman" w:hAnsi="Times New Roman"/>
          <w:sz w:val="24"/>
          <w:szCs w:val="24"/>
        </w:rPr>
        <w:t>__</w:t>
      </w:r>
      <w:r w:rsidRPr="00766FC4">
        <w:rPr>
          <w:rFonts w:ascii="Times New Roman" w:hAnsi="Times New Roman"/>
          <w:sz w:val="24"/>
          <w:szCs w:val="24"/>
          <w:u w:val="single"/>
        </w:rPr>
        <w:t xml:space="preserve">        </w:t>
      </w:r>
      <w:r w:rsidR="00873386" w:rsidRPr="00766FC4">
        <w:rPr>
          <w:rFonts w:ascii="Times New Roman" w:hAnsi="Times New Roman"/>
          <w:sz w:val="24"/>
          <w:szCs w:val="24"/>
          <w:u w:val="single"/>
        </w:rPr>
        <w:t xml:space="preserve">                     </w:t>
      </w:r>
      <w:r w:rsidRPr="00766FC4">
        <w:rPr>
          <w:rFonts w:ascii="Times New Roman" w:hAnsi="Times New Roman"/>
          <w:sz w:val="24"/>
          <w:szCs w:val="24"/>
          <w:u w:val="single"/>
        </w:rPr>
        <w:t xml:space="preserve">                   </w:t>
      </w:r>
      <w:r w:rsidR="00046FFB" w:rsidRPr="00766FC4">
        <w:rPr>
          <w:rFonts w:ascii="Times New Roman" w:hAnsi="Times New Roman"/>
          <w:sz w:val="24"/>
          <w:szCs w:val="24"/>
          <w:u w:val="single"/>
        </w:rPr>
        <w:t>______</w:t>
      </w:r>
      <w:r w:rsidRPr="00766FC4">
        <w:rPr>
          <w:rFonts w:ascii="Times New Roman" w:hAnsi="Times New Roman"/>
          <w:sz w:val="24"/>
          <w:szCs w:val="24"/>
          <w:u w:val="single"/>
        </w:rPr>
        <w:t xml:space="preserve">  </w:t>
      </w:r>
      <w:r w:rsidR="00046FFB" w:rsidRPr="00766FC4">
        <w:rPr>
          <w:rFonts w:ascii="Times New Roman" w:hAnsi="Times New Roman"/>
          <w:sz w:val="24"/>
          <w:szCs w:val="24"/>
          <w:u w:val="single"/>
        </w:rPr>
        <w:t>___</w:t>
      </w:r>
      <w:r w:rsidRPr="00766FC4">
        <w:rPr>
          <w:rFonts w:ascii="Times New Roman" w:hAnsi="Times New Roman"/>
          <w:sz w:val="24"/>
          <w:szCs w:val="24"/>
          <w:u w:val="single"/>
        </w:rPr>
        <w:t xml:space="preserve"> </w:t>
      </w:r>
      <w:r w:rsidR="00046FFB" w:rsidRPr="00766FC4">
        <w:rPr>
          <w:rFonts w:ascii="Times New Roman" w:hAnsi="Times New Roman"/>
          <w:sz w:val="24"/>
          <w:szCs w:val="24"/>
          <w:u w:val="single"/>
        </w:rPr>
        <w:t>*</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ind w:left="4698" w:hanging="4698"/>
        <w:rPr>
          <w:rFonts w:ascii="Times New Roman" w:hAnsi="Times New Roman"/>
          <w:sz w:val="24"/>
          <w:szCs w:val="24"/>
        </w:rPr>
      </w:pPr>
      <w:r w:rsidRPr="00766FC4">
        <w:rPr>
          <w:rFonts w:ascii="Times New Roman" w:hAnsi="Times New Roman"/>
          <w:sz w:val="24"/>
          <w:szCs w:val="24"/>
        </w:rPr>
        <w:t>Date</w:t>
      </w:r>
      <w:r w:rsidRPr="00766FC4">
        <w:rPr>
          <w:rFonts w:ascii="Times New Roman" w:hAnsi="Times New Roman"/>
          <w:sz w:val="24"/>
          <w:szCs w:val="24"/>
        </w:rPr>
        <w:tab/>
      </w:r>
      <w:r w:rsidRPr="00766FC4">
        <w:rPr>
          <w:rFonts w:ascii="Times New Roman" w:hAnsi="Times New Roman"/>
          <w:sz w:val="24"/>
          <w:szCs w:val="24"/>
        </w:rPr>
        <w:tab/>
      </w:r>
      <w:r w:rsidRPr="00766FC4">
        <w:rPr>
          <w:rFonts w:ascii="Times New Roman" w:hAnsi="Times New Roman"/>
          <w:sz w:val="24"/>
          <w:szCs w:val="24"/>
        </w:rPr>
        <w:tab/>
        <w:t>Name of Applicant acknowledging statement</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b/>
          <w:bCs/>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b/>
          <w:bCs/>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b/>
          <w:bCs/>
          <w:sz w:val="24"/>
          <w:szCs w:val="24"/>
        </w:rPr>
      </w:pPr>
      <w:r w:rsidRPr="00766FC4">
        <w:rPr>
          <w:rFonts w:ascii="Times New Roman" w:hAnsi="Times New Roman"/>
          <w:b/>
          <w:bCs/>
          <w:sz w:val="24"/>
          <w:szCs w:val="24"/>
        </w:rPr>
        <w:t>WAIVER OF CONFIDENTIALITY</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r w:rsidRPr="00766FC4">
        <w:rPr>
          <w:rFonts w:ascii="Times New Roman" w:hAnsi="Times New Roman"/>
          <w:sz w:val="24"/>
          <w:szCs w:val="24"/>
        </w:rPr>
        <w:tab/>
        <w:t>I hereby expressly waive any privilege of confidentiality I may have concerning information which the Judicial Council of the Third Circuit, the Third Circuit Court of Appeals or any member of its Search Committee may desire to obtain from any source concerning my qualifications to serve as a United States bankruptcy judge.  I specifically authorize all institutions, organizations, schools, physicians, hospitals and individuals to make available to the Judicial Council of the Third Circuit, the Third Circuit Court of Appeals or any member of its Search Committee any information concerning me which they may request.  Information may be sought from individuals other than those listed as references, including employers and co-workers.  If this presents a problem, I will notify the Circuit Executive in writing in an addendum</w:t>
      </w:r>
      <w:r w:rsidR="006511F5">
        <w:rPr>
          <w:rFonts w:ascii="Times New Roman" w:hAnsi="Times New Roman"/>
          <w:sz w:val="24"/>
          <w:szCs w:val="24"/>
        </w:rPr>
        <w:t xml:space="preserve"> </w:t>
      </w:r>
      <w:r w:rsidRPr="00766FC4">
        <w:rPr>
          <w:rFonts w:ascii="Times New Roman" w:hAnsi="Times New Roman"/>
          <w:sz w:val="24"/>
          <w:szCs w:val="24"/>
        </w:rPr>
        <w:t>to this application so that special arrangements can be made.</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873386" w:rsidRPr="00766FC4" w:rsidRDefault="00E063F1" w:rsidP="0008588B">
      <w:pPr>
        <w:widowControl/>
        <w:numPr>
          <w:ilvl w:val="12"/>
          <w:numId w:val="0"/>
        </w:numPr>
        <w:tabs>
          <w:tab w:val="left" w:pos="-630"/>
          <w:tab w:val="left" w:pos="810"/>
          <w:tab w:val="left" w:pos="1530"/>
          <w:tab w:val="left" w:pos="3690"/>
          <w:tab w:val="left" w:pos="4698"/>
          <w:tab w:val="left" w:pos="5418"/>
        </w:tabs>
        <w:ind w:left="4698" w:hanging="4698"/>
        <w:rPr>
          <w:rFonts w:ascii="Times New Roman" w:hAnsi="Times New Roman"/>
          <w:sz w:val="24"/>
          <w:szCs w:val="24"/>
          <w:u w:val="single"/>
        </w:rPr>
      </w:pPr>
      <w:r w:rsidRPr="00766FC4">
        <w:rPr>
          <w:rFonts w:ascii="Times New Roman" w:hAnsi="Times New Roman"/>
          <w:sz w:val="24"/>
          <w:szCs w:val="24"/>
        </w:rPr>
        <w:t>________________</w:t>
      </w:r>
      <w:r w:rsidRPr="00766FC4">
        <w:rPr>
          <w:rFonts w:ascii="Times New Roman" w:hAnsi="Times New Roman"/>
          <w:sz w:val="24"/>
          <w:szCs w:val="24"/>
        </w:rPr>
        <w:tab/>
      </w:r>
      <w:r w:rsidRPr="00766FC4">
        <w:rPr>
          <w:rFonts w:ascii="Times New Roman" w:hAnsi="Times New Roman"/>
          <w:sz w:val="24"/>
          <w:szCs w:val="24"/>
        </w:rPr>
        <w:tab/>
      </w:r>
      <w:r w:rsidR="00046FFB" w:rsidRPr="00766FC4">
        <w:rPr>
          <w:rFonts w:ascii="Times New Roman" w:hAnsi="Times New Roman"/>
          <w:sz w:val="24"/>
          <w:szCs w:val="24"/>
        </w:rPr>
        <w:t>___</w:t>
      </w:r>
      <w:r w:rsidRPr="00766FC4">
        <w:rPr>
          <w:rFonts w:ascii="Times New Roman" w:hAnsi="Times New Roman"/>
          <w:sz w:val="24"/>
          <w:szCs w:val="24"/>
          <w:u w:val="single"/>
        </w:rPr>
        <w:t xml:space="preserve">              </w:t>
      </w:r>
      <w:r w:rsidR="008461D8" w:rsidRPr="00766FC4">
        <w:rPr>
          <w:rFonts w:ascii="Times New Roman" w:hAnsi="Times New Roman"/>
          <w:sz w:val="24"/>
          <w:szCs w:val="24"/>
          <w:u w:val="single"/>
        </w:rPr>
        <w:t xml:space="preserve">                    </w:t>
      </w:r>
      <w:r w:rsidR="00046FFB" w:rsidRPr="00766FC4">
        <w:rPr>
          <w:rFonts w:ascii="Times New Roman" w:hAnsi="Times New Roman"/>
          <w:sz w:val="24"/>
          <w:szCs w:val="24"/>
          <w:u w:val="single"/>
        </w:rPr>
        <w:t>________</w:t>
      </w:r>
      <w:r w:rsidR="008461D8" w:rsidRPr="00766FC4">
        <w:rPr>
          <w:rFonts w:ascii="Times New Roman" w:hAnsi="Times New Roman"/>
          <w:sz w:val="24"/>
          <w:szCs w:val="24"/>
          <w:u w:val="single"/>
        </w:rPr>
        <w:t xml:space="preserve">           *</w:t>
      </w:r>
      <w:r w:rsidR="00046FFB" w:rsidRPr="00766FC4">
        <w:rPr>
          <w:rFonts w:ascii="Times New Roman" w:hAnsi="Times New Roman"/>
          <w:sz w:val="24"/>
          <w:szCs w:val="24"/>
          <w:u w:val="single"/>
        </w:rPr>
        <w:t xml:space="preserve"> </w:t>
      </w:r>
    </w:p>
    <w:p w:rsidR="00E063F1" w:rsidRPr="00766FC4" w:rsidRDefault="00873386" w:rsidP="0008588B">
      <w:pPr>
        <w:widowControl/>
        <w:numPr>
          <w:ilvl w:val="12"/>
          <w:numId w:val="0"/>
        </w:numPr>
        <w:tabs>
          <w:tab w:val="left" w:pos="-630"/>
          <w:tab w:val="left" w:pos="810"/>
          <w:tab w:val="left" w:pos="1530"/>
          <w:tab w:val="left" w:pos="3690"/>
          <w:tab w:val="left" w:pos="4698"/>
          <w:tab w:val="left" w:pos="5418"/>
        </w:tabs>
        <w:ind w:left="4698" w:hanging="4698"/>
        <w:rPr>
          <w:rFonts w:ascii="Times New Roman" w:hAnsi="Times New Roman"/>
          <w:sz w:val="24"/>
          <w:szCs w:val="24"/>
        </w:rPr>
      </w:pPr>
      <w:r w:rsidRPr="00766FC4">
        <w:rPr>
          <w:rFonts w:ascii="Times New Roman" w:hAnsi="Times New Roman"/>
          <w:sz w:val="24"/>
          <w:szCs w:val="24"/>
        </w:rPr>
        <w:t>Date</w:t>
      </w:r>
      <w:r w:rsidR="00E063F1" w:rsidRPr="00766FC4">
        <w:rPr>
          <w:rFonts w:ascii="Times New Roman" w:hAnsi="Times New Roman"/>
          <w:sz w:val="24"/>
          <w:szCs w:val="24"/>
        </w:rPr>
        <w:t xml:space="preserve">                </w:t>
      </w:r>
      <w:r w:rsidRPr="00766FC4">
        <w:rPr>
          <w:rFonts w:ascii="Times New Roman" w:hAnsi="Times New Roman"/>
          <w:sz w:val="24"/>
          <w:szCs w:val="24"/>
        </w:rPr>
        <w:tab/>
      </w:r>
      <w:r w:rsidRPr="00766FC4">
        <w:rPr>
          <w:rFonts w:ascii="Times New Roman" w:hAnsi="Times New Roman"/>
          <w:sz w:val="24"/>
          <w:szCs w:val="24"/>
        </w:rPr>
        <w:tab/>
      </w:r>
      <w:r w:rsidR="00046FFB" w:rsidRPr="00766FC4">
        <w:rPr>
          <w:rFonts w:ascii="Times New Roman" w:hAnsi="Times New Roman"/>
          <w:sz w:val="24"/>
          <w:szCs w:val="24"/>
        </w:rPr>
        <w:tab/>
      </w:r>
      <w:r w:rsidR="00E063F1" w:rsidRPr="00766FC4">
        <w:rPr>
          <w:rFonts w:ascii="Times New Roman" w:hAnsi="Times New Roman"/>
          <w:sz w:val="24"/>
          <w:szCs w:val="24"/>
        </w:rPr>
        <w:t>Name of Applicant waiving confidentiality</w:t>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p>
    <w:p w:rsidR="00E063F1" w:rsidRPr="00766FC4" w:rsidRDefault="00E063F1" w:rsidP="0008588B">
      <w:pPr>
        <w:widowControl/>
        <w:numPr>
          <w:ilvl w:val="12"/>
          <w:numId w:val="0"/>
        </w:numPr>
        <w:tabs>
          <w:tab w:val="right" w:pos="9450"/>
        </w:tabs>
        <w:rPr>
          <w:rFonts w:ascii="Times New Roman" w:hAnsi="Times New Roman"/>
          <w:sz w:val="24"/>
          <w:szCs w:val="24"/>
        </w:rPr>
      </w:pPr>
      <w:r w:rsidRPr="00766FC4">
        <w:rPr>
          <w:rFonts w:ascii="Times New Roman" w:hAnsi="Times New Roman"/>
          <w:sz w:val="24"/>
          <w:szCs w:val="24"/>
        </w:rPr>
        <w:tab/>
      </w:r>
    </w:p>
    <w:p w:rsidR="00E063F1" w:rsidRPr="00766FC4" w:rsidRDefault="00E063F1" w:rsidP="0008588B">
      <w:pPr>
        <w:widowControl/>
        <w:numPr>
          <w:ilvl w:val="12"/>
          <w:numId w:val="0"/>
        </w:numPr>
        <w:tabs>
          <w:tab w:val="left" w:pos="-630"/>
          <w:tab w:val="left" w:pos="810"/>
          <w:tab w:val="left" w:pos="1530"/>
          <w:tab w:val="left" w:pos="3690"/>
          <w:tab w:val="left" w:pos="4698"/>
          <w:tab w:val="left" w:pos="5418"/>
        </w:tabs>
        <w:rPr>
          <w:rFonts w:ascii="Times New Roman" w:hAnsi="Times New Roman"/>
          <w:sz w:val="24"/>
          <w:szCs w:val="24"/>
        </w:rPr>
      </w:pPr>
      <w:r w:rsidRPr="00766FC4">
        <w:rPr>
          <w:rFonts w:ascii="Times New Roman" w:hAnsi="Times New Roman"/>
          <w:sz w:val="24"/>
          <w:szCs w:val="24"/>
        </w:rPr>
        <w:t xml:space="preserve">* The Statement and Certification and the Waiver of Confidentiality are to be signed with either electronically generated signatures or “s/ typed name” in the signature locations.  </w:t>
      </w:r>
    </w:p>
    <w:p w:rsidR="009C764B" w:rsidRPr="00766FC4" w:rsidRDefault="009C764B" w:rsidP="009C764B">
      <w:pPr>
        <w:widowControl/>
        <w:numPr>
          <w:ilvl w:val="12"/>
          <w:numId w:val="0"/>
        </w:numPr>
        <w:tabs>
          <w:tab w:val="left" w:pos="-630"/>
          <w:tab w:val="left" w:pos="810"/>
          <w:tab w:val="left" w:pos="1530"/>
          <w:tab w:val="left" w:pos="3690"/>
          <w:tab w:val="left" w:pos="4698"/>
          <w:tab w:val="left" w:pos="5418"/>
        </w:tabs>
        <w:rPr>
          <w:rFonts w:ascii="Times New Roman" w:hAnsi="Times New Roman"/>
          <w:color w:val="FF0000"/>
          <w:sz w:val="24"/>
          <w:szCs w:val="24"/>
        </w:rPr>
      </w:pPr>
    </w:p>
    <w:sectPr w:rsidR="009C764B" w:rsidRPr="00766FC4">
      <w:footerReference w:type="default" r:id="rId17"/>
      <w:type w:val="continuous"/>
      <w:pgSz w:w="12240" w:h="15840"/>
      <w:pgMar w:top="900" w:right="1440" w:bottom="900" w:left="135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FD6" w:rsidRDefault="005F5FD6">
      <w:r>
        <w:separator/>
      </w:r>
    </w:p>
  </w:endnote>
  <w:endnote w:type="continuationSeparator" w:id="0">
    <w:p w:rsidR="005F5FD6" w:rsidRDefault="005F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80" w:rsidRDefault="00225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E4" w:rsidRPr="00E97DA5" w:rsidRDefault="00106AE4">
    <w:pPr>
      <w:framePr w:wrap="notBeside" w:hAnchor="text" w:xAlign="center"/>
      <w:widowControl/>
      <w:rPr>
        <w:rFonts w:ascii="Times New Roman" w:hAnsi="Times New Roman"/>
        <w:sz w:val="24"/>
        <w:szCs w:val="24"/>
      </w:rPr>
    </w:pPr>
    <w:r w:rsidRPr="00E97DA5">
      <w:rPr>
        <w:rFonts w:ascii="Times New Roman" w:hAnsi="Times New Roman"/>
        <w:sz w:val="24"/>
        <w:szCs w:val="24"/>
      </w:rPr>
      <w:fldChar w:fldCharType="begin"/>
    </w:r>
    <w:r w:rsidRPr="00E97DA5">
      <w:rPr>
        <w:rFonts w:ascii="Times New Roman" w:hAnsi="Times New Roman"/>
        <w:sz w:val="24"/>
        <w:szCs w:val="24"/>
      </w:rPr>
      <w:instrText xml:space="preserve"> PAGE  </w:instrText>
    </w:r>
    <w:r w:rsidRPr="00E97DA5">
      <w:rPr>
        <w:rFonts w:ascii="Times New Roman" w:hAnsi="Times New Roman"/>
        <w:sz w:val="24"/>
        <w:szCs w:val="24"/>
      </w:rPr>
      <w:fldChar w:fldCharType="separate"/>
    </w:r>
    <w:r w:rsidR="00673C13">
      <w:rPr>
        <w:rFonts w:ascii="Times New Roman" w:hAnsi="Times New Roman"/>
        <w:noProof/>
        <w:sz w:val="24"/>
        <w:szCs w:val="24"/>
      </w:rPr>
      <w:t>2</w:t>
    </w:r>
    <w:r w:rsidRPr="00E97DA5">
      <w:rPr>
        <w:rFonts w:ascii="Times New Roman" w:hAnsi="Times New Roman"/>
        <w:sz w:val="24"/>
        <w:szCs w:val="24"/>
      </w:rPr>
      <w:fldChar w:fldCharType="end"/>
    </w:r>
  </w:p>
  <w:p w:rsidR="00106AE4" w:rsidRDefault="00106AE4">
    <w:pPr>
      <w:widowControl/>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80" w:rsidRDefault="002258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E4" w:rsidRPr="00E97DA5" w:rsidRDefault="00106AE4">
    <w:pPr>
      <w:framePr w:wrap="notBeside" w:hAnchor="text" w:xAlign="center"/>
      <w:widowControl/>
      <w:rPr>
        <w:rFonts w:ascii="Times New Roman" w:hAnsi="Times New Roman"/>
        <w:sz w:val="24"/>
        <w:szCs w:val="24"/>
      </w:rPr>
    </w:pPr>
    <w:r w:rsidRPr="00E97DA5">
      <w:rPr>
        <w:rFonts w:ascii="Times New Roman" w:hAnsi="Times New Roman"/>
        <w:sz w:val="24"/>
        <w:szCs w:val="24"/>
      </w:rPr>
      <w:fldChar w:fldCharType="begin"/>
    </w:r>
    <w:r w:rsidRPr="00E97DA5">
      <w:rPr>
        <w:rFonts w:ascii="Times New Roman" w:hAnsi="Times New Roman"/>
        <w:sz w:val="24"/>
        <w:szCs w:val="24"/>
      </w:rPr>
      <w:instrText xml:space="preserve"> PAGE  </w:instrText>
    </w:r>
    <w:r w:rsidRPr="00E97DA5">
      <w:rPr>
        <w:rFonts w:ascii="Times New Roman" w:hAnsi="Times New Roman"/>
        <w:sz w:val="24"/>
        <w:szCs w:val="24"/>
      </w:rPr>
      <w:fldChar w:fldCharType="separate"/>
    </w:r>
    <w:r w:rsidR="00673C13">
      <w:rPr>
        <w:rFonts w:ascii="Times New Roman" w:hAnsi="Times New Roman"/>
        <w:noProof/>
        <w:sz w:val="24"/>
        <w:szCs w:val="24"/>
      </w:rPr>
      <w:t>3</w:t>
    </w:r>
    <w:r w:rsidRPr="00E97DA5">
      <w:rPr>
        <w:rFonts w:ascii="Times New Roman" w:hAnsi="Times New Roman"/>
        <w:sz w:val="24"/>
        <w:szCs w:val="24"/>
      </w:rPr>
      <w:fldChar w:fldCharType="end"/>
    </w:r>
  </w:p>
  <w:p w:rsidR="00106AE4" w:rsidRDefault="00106AE4">
    <w:pPr>
      <w:widowControl/>
      <w:rPr>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E4" w:rsidRPr="00E97DA5" w:rsidRDefault="00106AE4">
    <w:pPr>
      <w:framePr w:wrap="notBeside" w:hAnchor="text" w:xAlign="center"/>
      <w:widowControl/>
      <w:rPr>
        <w:rFonts w:ascii="Times New Roman" w:hAnsi="Times New Roman"/>
        <w:sz w:val="24"/>
        <w:szCs w:val="24"/>
      </w:rPr>
    </w:pPr>
    <w:r w:rsidRPr="00E97DA5">
      <w:rPr>
        <w:rFonts w:ascii="Times New Roman" w:hAnsi="Times New Roman"/>
        <w:sz w:val="24"/>
        <w:szCs w:val="24"/>
      </w:rPr>
      <w:fldChar w:fldCharType="begin"/>
    </w:r>
    <w:r w:rsidRPr="00E97DA5">
      <w:rPr>
        <w:rFonts w:ascii="Times New Roman" w:hAnsi="Times New Roman"/>
        <w:sz w:val="24"/>
        <w:szCs w:val="24"/>
      </w:rPr>
      <w:instrText xml:space="preserve"> PAGE  </w:instrText>
    </w:r>
    <w:r w:rsidRPr="00E97DA5">
      <w:rPr>
        <w:rFonts w:ascii="Times New Roman" w:hAnsi="Times New Roman"/>
        <w:sz w:val="24"/>
        <w:szCs w:val="24"/>
      </w:rPr>
      <w:fldChar w:fldCharType="separate"/>
    </w:r>
    <w:r w:rsidR="00673C13">
      <w:rPr>
        <w:rFonts w:ascii="Times New Roman" w:hAnsi="Times New Roman"/>
        <w:noProof/>
        <w:sz w:val="24"/>
        <w:szCs w:val="24"/>
      </w:rPr>
      <w:t>5</w:t>
    </w:r>
    <w:r w:rsidRPr="00E97DA5">
      <w:rPr>
        <w:rFonts w:ascii="Times New Roman" w:hAnsi="Times New Roman"/>
        <w:sz w:val="24"/>
        <w:szCs w:val="24"/>
      </w:rPr>
      <w:fldChar w:fldCharType="end"/>
    </w:r>
  </w:p>
  <w:p w:rsidR="00106AE4" w:rsidRDefault="00106AE4">
    <w:pPr>
      <w:widowControl/>
      <w:rPr>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E4" w:rsidRPr="00E97DA5" w:rsidRDefault="00106AE4">
    <w:pPr>
      <w:framePr w:wrap="notBeside" w:hAnchor="text" w:xAlign="center"/>
      <w:widowControl/>
      <w:rPr>
        <w:rFonts w:ascii="Times New Roman" w:hAnsi="Times New Roman"/>
        <w:sz w:val="24"/>
        <w:szCs w:val="24"/>
      </w:rPr>
    </w:pPr>
    <w:r w:rsidRPr="00E97DA5">
      <w:rPr>
        <w:rFonts w:ascii="Times New Roman" w:hAnsi="Times New Roman"/>
        <w:sz w:val="24"/>
        <w:szCs w:val="24"/>
      </w:rPr>
      <w:fldChar w:fldCharType="begin"/>
    </w:r>
    <w:r w:rsidRPr="00E97DA5">
      <w:rPr>
        <w:rFonts w:ascii="Times New Roman" w:hAnsi="Times New Roman"/>
        <w:sz w:val="24"/>
        <w:szCs w:val="24"/>
      </w:rPr>
      <w:instrText xml:space="preserve"> PAGE  </w:instrText>
    </w:r>
    <w:r w:rsidRPr="00E97DA5">
      <w:rPr>
        <w:rFonts w:ascii="Times New Roman" w:hAnsi="Times New Roman"/>
        <w:sz w:val="24"/>
        <w:szCs w:val="24"/>
      </w:rPr>
      <w:fldChar w:fldCharType="separate"/>
    </w:r>
    <w:r w:rsidR="00E3384F">
      <w:rPr>
        <w:rFonts w:ascii="Times New Roman" w:hAnsi="Times New Roman"/>
        <w:noProof/>
        <w:sz w:val="24"/>
        <w:szCs w:val="24"/>
      </w:rPr>
      <w:t>5</w:t>
    </w:r>
    <w:r w:rsidRPr="00E97DA5">
      <w:rPr>
        <w:rFonts w:ascii="Times New Roman" w:hAnsi="Times New Roman"/>
        <w:sz w:val="24"/>
        <w:szCs w:val="24"/>
      </w:rPr>
      <w:fldChar w:fldCharType="end"/>
    </w:r>
  </w:p>
  <w:p w:rsidR="00106AE4" w:rsidRDefault="00106AE4">
    <w:pPr>
      <w:widowControl/>
      <w:rP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AE4" w:rsidRPr="00E97DA5" w:rsidRDefault="00106AE4">
    <w:pPr>
      <w:framePr w:wrap="notBeside" w:hAnchor="text" w:xAlign="center"/>
      <w:widowControl/>
      <w:rPr>
        <w:rFonts w:ascii="Times New Roman" w:hAnsi="Times New Roman"/>
        <w:sz w:val="24"/>
        <w:szCs w:val="24"/>
      </w:rPr>
    </w:pPr>
    <w:r w:rsidRPr="00E97DA5">
      <w:rPr>
        <w:rFonts w:ascii="Times New Roman" w:hAnsi="Times New Roman"/>
        <w:sz w:val="24"/>
        <w:szCs w:val="24"/>
      </w:rPr>
      <w:fldChar w:fldCharType="begin"/>
    </w:r>
    <w:r w:rsidRPr="00E97DA5">
      <w:rPr>
        <w:rFonts w:ascii="Times New Roman" w:hAnsi="Times New Roman"/>
        <w:sz w:val="24"/>
        <w:szCs w:val="24"/>
      </w:rPr>
      <w:instrText xml:space="preserve"> PAGE  </w:instrText>
    </w:r>
    <w:r w:rsidRPr="00E97DA5">
      <w:rPr>
        <w:rFonts w:ascii="Times New Roman" w:hAnsi="Times New Roman"/>
        <w:sz w:val="24"/>
        <w:szCs w:val="24"/>
      </w:rPr>
      <w:fldChar w:fldCharType="separate"/>
    </w:r>
    <w:r w:rsidR="00673C13">
      <w:rPr>
        <w:rFonts w:ascii="Times New Roman" w:hAnsi="Times New Roman"/>
        <w:noProof/>
        <w:sz w:val="24"/>
        <w:szCs w:val="24"/>
      </w:rPr>
      <w:t>8</w:t>
    </w:r>
    <w:r w:rsidRPr="00E97DA5">
      <w:rPr>
        <w:rFonts w:ascii="Times New Roman" w:hAnsi="Times New Roman"/>
        <w:sz w:val="24"/>
        <w:szCs w:val="24"/>
      </w:rPr>
      <w:fldChar w:fldCharType="end"/>
    </w:r>
  </w:p>
  <w:p w:rsidR="00106AE4" w:rsidRDefault="00106AE4">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FD6" w:rsidRDefault="005F5FD6">
      <w:r>
        <w:separator/>
      </w:r>
    </w:p>
  </w:footnote>
  <w:footnote w:type="continuationSeparator" w:id="0">
    <w:p w:rsidR="005F5FD6" w:rsidRDefault="005F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80" w:rsidRDefault="002258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80" w:rsidRDefault="002258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80" w:rsidRDefault="00225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46D348"/>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8B"/>
    <w:rsid w:val="00001818"/>
    <w:rsid w:val="00006C37"/>
    <w:rsid w:val="000150A3"/>
    <w:rsid w:val="00046FFB"/>
    <w:rsid w:val="00053516"/>
    <w:rsid w:val="00065311"/>
    <w:rsid w:val="00074B81"/>
    <w:rsid w:val="000811FF"/>
    <w:rsid w:val="000836F1"/>
    <w:rsid w:val="0008588B"/>
    <w:rsid w:val="000A4966"/>
    <w:rsid w:val="00106AE4"/>
    <w:rsid w:val="00114D73"/>
    <w:rsid w:val="001469E0"/>
    <w:rsid w:val="001548EA"/>
    <w:rsid w:val="00170080"/>
    <w:rsid w:val="00174CAC"/>
    <w:rsid w:val="0020364B"/>
    <w:rsid w:val="002047B3"/>
    <w:rsid w:val="00222614"/>
    <w:rsid w:val="00225880"/>
    <w:rsid w:val="00233D12"/>
    <w:rsid w:val="00254BE5"/>
    <w:rsid w:val="002A1C0F"/>
    <w:rsid w:val="002E3376"/>
    <w:rsid w:val="002E4F38"/>
    <w:rsid w:val="002E5A39"/>
    <w:rsid w:val="00326245"/>
    <w:rsid w:val="00344282"/>
    <w:rsid w:val="00345E4B"/>
    <w:rsid w:val="00372658"/>
    <w:rsid w:val="0039378C"/>
    <w:rsid w:val="003D3EDF"/>
    <w:rsid w:val="003F5826"/>
    <w:rsid w:val="00436A3D"/>
    <w:rsid w:val="00440E4E"/>
    <w:rsid w:val="004656C2"/>
    <w:rsid w:val="00491738"/>
    <w:rsid w:val="004E2770"/>
    <w:rsid w:val="004F15EC"/>
    <w:rsid w:val="004F23D9"/>
    <w:rsid w:val="00507683"/>
    <w:rsid w:val="00545F53"/>
    <w:rsid w:val="00583686"/>
    <w:rsid w:val="005B3816"/>
    <w:rsid w:val="005E73A9"/>
    <w:rsid w:val="005F5FD6"/>
    <w:rsid w:val="00622BDF"/>
    <w:rsid w:val="00623F3F"/>
    <w:rsid w:val="00627498"/>
    <w:rsid w:val="006511F5"/>
    <w:rsid w:val="00661A5B"/>
    <w:rsid w:val="0066749D"/>
    <w:rsid w:val="00672947"/>
    <w:rsid w:val="00673C13"/>
    <w:rsid w:val="006E259B"/>
    <w:rsid w:val="006E5A55"/>
    <w:rsid w:val="00701A0D"/>
    <w:rsid w:val="00706DC9"/>
    <w:rsid w:val="007317EC"/>
    <w:rsid w:val="00762DFD"/>
    <w:rsid w:val="00766BB0"/>
    <w:rsid w:val="00766FC4"/>
    <w:rsid w:val="00771046"/>
    <w:rsid w:val="00775112"/>
    <w:rsid w:val="007D502A"/>
    <w:rsid w:val="007E24B5"/>
    <w:rsid w:val="008131DD"/>
    <w:rsid w:val="008461D8"/>
    <w:rsid w:val="008472A0"/>
    <w:rsid w:val="00850304"/>
    <w:rsid w:val="00873386"/>
    <w:rsid w:val="00893037"/>
    <w:rsid w:val="008C653E"/>
    <w:rsid w:val="00903DB6"/>
    <w:rsid w:val="0091764B"/>
    <w:rsid w:val="009317DF"/>
    <w:rsid w:val="00932CDB"/>
    <w:rsid w:val="009370F2"/>
    <w:rsid w:val="00957A8D"/>
    <w:rsid w:val="0096335D"/>
    <w:rsid w:val="00970940"/>
    <w:rsid w:val="0097752A"/>
    <w:rsid w:val="00995315"/>
    <w:rsid w:val="009A3013"/>
    <w:rsid w:val="009C4758"/>
    <w:rsid w:val="009C764B"/>
    <w:rsid w:val="00A154D2"/>
    <w:rsid w:val="00A25249"/>
    <w:rsid w:val="00A4134A"/>
    <w:rsid w:val="00A57D99"/>
    <w:rsid w:val="00A72D5F"/>
    <w:rsid w:val="00A83D45"/>
    <w:rsid w:val="00AD14F3"/>
    <w:rsid w:val="00AE709B"/>
    <w:rsid w:val="00B437C6"/>
    <w:rsid w:val="00BB0FB5"/>
    <w:rsid w:val="00BD5B36"/>
    <w:rsid w:val="00BE1C35"/>
    <w:rsid w:val="00C3379C"/>
    <w:rsid w:val="00C51698"/>
    <w:rsid w:val="00CA0A9B"/>
    <w:rsid w:val="00CF54CD"/>
    <w:rsid w:val="00D32152"/>
    <w:rsid w:val="00D539F9"/>
    <w:rsid w:val="00D6174F"/>
    <w:rsid w:val="00D80F67"/>
    <w:rsid w:val="00D9300E"/>
    <w:rsid w:val="00D93738"/>
    <w:rsid w:val="00D97253"/>
    <w:rsid w:val="00DA60BB"/>
    <w:rsid w:val="00DC5E7A"/>
    <w:rsid w:val="00E02876"/>
    <w:rsid w:val="00E043E6"/>
    <w:rsid w:val="00E063F1"/>
    <w:rsid w:val="00E3271D"/>
    <w:rsid w:val="00E3384F"/>
    <w:rsid w:val="00E464CA"/>
    <w:rsid w:val="00E66170"/>
    <w:rsid w:val="00E77A5A"/>
    <w:rsid w:val="00E856F5"/>
    <w:rsid w:val="00E97DA5"/>
    <w:rsid w:val="00EB77E6"/>
    <w:rsid w:val="00EC21B0"/>
    <w:rsid w:val="00EC3578"/>
    <w:rsid w:val="00ED6AE7"/>
    <w:rsid w:val="00F13AB8"/>
    <w:rsid w:val="00F15B9D"/>
    <w:rsid w:val="00F41498"/>
    <w:rsid w:val="00F6611D"/>
    <w:rsid w:val="00F826C6"/>
    <w:rsid w:val="00FF49CD"/>
    <w:rsid w:val="00FF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EC"/>
    <w:pPr>
      <w:widowControl w:val="0"/>
      <w:autoSpaceDE w:val="0"/>
      <w:autoSpaceDN w:val="0"/>
      <w:adjustRightInd w:val="0"/>
    </w:pPr>
    <w:rPr>
      <w:rFonts w:ascii="Courier 10cpi" w:hAnsi="Courier 10cp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10cpi" w:hAnsi="Courier 10cpi"/>
      <w:sz w:val="24"/>
      <w:szCs w:val="24"/>
    </w:rPr>
  </w:style>
  <w:style w:type="paragraph" w:customStyle="1" w:styleId="Level2">
    <w:name w:val="Level 2"/>
    <w:uiPriority w:val="99"/>
    <w:pPr>
      <w:widowControl w:val="0"/>
      <w:autoSpaceDE w:val="0"/>
      <w:autoSpaceDN w:val="0"/>
      <w:adjustRightInd w:val="0"/>
      <w:ind w:left="1440"/>
      <w:jc w:val="both"/>
    </w:pPr>
    <w:rPr>
      <w:rFonts w:ascii="Courier 10cpi" w:hAnsi="Courier 10cpi"/>
      <w:sz w:val="24"/>
      <w:szCs w:val="24"/>
    </w:rPr>
  </w:style>
  <w:style w:type="paragraph" w:customStyle="1" w:styleId="Level3">
    <w:name w:val="Level 3"/>
    <w:uiPriority w:val="99"/>
    <w:pPr>
      <w:widowControl w:val="0"/>
      <w:autoSpaceDE w:val="0"/>
      <w:autoSpaceDN w:val="0"/>
      <w:adjustRightInd w:val="0"/>
      <w:ind w:left="2160"/>
      <w:jc w:val="both"/>
    </w:pPr>
    <w:rPr>
      <w:rFonts w:ascii="Courier 10cpi" w:hAnsi="Courier 10cpi"/>
      <w:sz w:val="24"/>
      <w:szCs w:val="24"/>
    </w:rPr>
  </w:style>
  <w:style w:type="paragraph" w:customStyle="1" w:styleId="Level4">
    <w:name w:val="Level 4"/>
    <w:uiPriority w:val="99"/>
    <w:pPr>
      <w:widowControl w:val="0"/>
      <w:autoSpaceDE w:val="0"/>
      <w:autoSpaceDN w:val="0"/>
      <w:adjustRightInd w:val="0"/>
      <w:ind w:left="2880"/>
      <w:jc w:val="both"/>
    </w:pPr>
    <w:rPr>
      <w:rFonts w:ascii="Courier 10cpi" w:hAnsi="Courier 10cpi"/>
      <w:sz w:val="24"/>
      <w:szCs w:val="24"/>
    </w:rPr>
  </w:style>
  <w:style w:type="paragraph" w:customStyle="1" w:styleId="Level5">
    <w:name w:val="Level 5"/>
    <w:uiPriority w:val="99"/>
    <w:pPr>
      <w:widowControl w:val="0"/>
      <w:autoSpaceDE w:val="0"/>
      <w:autoSpaceDN w:val="0"/>
      <w:adjustRightInd w:val="0"/>
      <w:ind w:left="3600"/>
      <w:jc w:val="both"/>
    </w:pPr>
    <w:rPr>
      <w:rFonts w:ascii="Courier 10cpi" w:hAnsi="Courier 10cpi"/>
      <w:sz w:val="24"/>
      <w:szCs w:val="24"/>
    </w:rPr>
  </w:style>
  <w:style w:type="paragraph" w:customStyle="1" w:styleId="Level6">
    <w:name w:val="Level 6"/>
    <w:uiPriority w:val="99"/>
    <w:pPr>
      <w:widowControl w:val="0"/>
      <w:autoSpaceDE w:val="0"/>
      <w:autoSpaceDN w:val="0"/>
      <w:adjustRightInd w:val="0"/>
      <w:ind w:left="4320"/>
      <w:jc w:val="both"/>
    </w:pPr>
    <w:rPr>
      <w:rFonts w:ascii="Courier 10cpi" w:hAnsi="Courier 10cpi"/>
      <w:sz w:val="24"/>
      <w:szCs w:val="24"/>
    </w:rPr>
  </w:style>
  <w:style w:type="paragraph" w:customStyle="1" w:styleId="Level7">
    <w:name w:val="Level 7"/>
    <w:uiPriority w:val="99"/>
    <w:pPr>
      <w:widowControl w:val="0"/>
      <w:autoSpaceDE w:val="0"/>
      <w:autoSpaceDN w:val="0"/>
      <w:adjustRightInd w:val="0"/>
      <w:ind w:left="5040"/>
      <w:jc w:val="both"/>
    </w:pPr>
    <w:rPr>
      <w:rFonts w:ascii="Courier 10cpi" w:hAnsi="Courier 10cpi"/>
      <w:sz w:val="24"/>
      <w:szCs w:val="24"/>
    </w:rPr>
  </w:style>
  <w:style w:type="paragraph" w:customStyle="1" w:styleId="Level8">
    <w:name w:val="Level 8"/>
    <w:uiPriority w:val="99"/>
    <w:pPr>
      <w:widowControl w:val="0"/>
      <w:autoSpaceDE w:val="0"/>
      <w:autoSpaceDN w:val="0"/>
      <w:adjustRightInd w:val="0"/>
      <w:ind w:left="5760"/>
      <w:jc w:val="both"/>
    </w:pPr>
    <w:rPr>
      <w:rFonts w:ascii="Courier 10cpi" w:hAnsi="Courier 10cpi"/>
      <w:sz w:val="24"/>
      <w:szCs w:val="24"/>
    </w:rPr>
  </w:style>
  <w:style w:type="paragraph" w:customStyle="1" w:styleId="Level9">
    <w:name w:val="Level 9"/>
    <w:uiPriority w:val="99"/>
    <w:pPr>
      <w:widowControl w:val="0"/>
      <w:autoSpaceDE w:val="0"/>
      <w:autoSpaceDN w:val="0"/>
      <w:adjustRightInd w:val="0"/>
      <w:ind w:left="6480"/>
      <w:jc w:val="both"/>
    </w:pPr>
    <w:rPr>
      <w:rFonts w:ascii="Courier 10cpi" w:hAnsi="Courier 10cpi"/>
      <w:sz w:val="24"/>
      <w:szCs w:val="24"/>
    </w:rPr>
  </w:style>
  <w:style w:type="paragraph" w:styleId="BalloonText">
    <w:name w:val="Balloon Text"/>
    <w:basedOn w:val="Normal"/>
    <w:link w:val="BalloonTextChar"/>
    <w:uiPriority w:val="99"/>
    <w:semiHidden/>
    <w:unhideWhenUsed/>
    <w:rsid w:val="0008588B"/>
    <w:rPr>
      <w:rFonts w:ascii="Tahoma" w:hAnsi="Tahoma" w:cs="Tahoma"/>
      <w:sz w:val="16"/>
      <w:szCs w:val="16"/>
    </w:rPr>
  </w:style>
  <w:style w:type="character" w:customStyle="1" w:styleId="BalloonTextChar">
    <w:name w:val="Balloon Text Char"/>
    <w:link w:val="BalloonText"/>
    <w:uiPriority w:val="99"/>
    <w:semiHidden/>
    <w:rsid w:val="0008588B"/>
    <w:rPr>
      <w:rFonts w:ascii="Tahoma" w:hAnsi="Tahoma" w:cs="Tahoma"/>
      <w:sz w:val="16"/>
      <w:szCs w:val="16"/>
    </w:rPr>
  </w:style>
  <w:style w:type="character" w:styleId="Hyperlink">
    <w:name w:val="Hyperlink"/>
    <w:uiPriority w:val="99"/>
    <w:unhideWhenUsed/>
    <w:rsid w:val="00EB77E6"/>
    <w:rPr>
      <w:color w:val="0000FF"/>
      <w:u w:val="single"/>
    </w:rPr>
  </w:style>
  <w:style w:type="paragraph" w:styleId="Header">
    <w:name w:val="header"/>
    <w:basedOn w:val="Normal"/>
    <w:link w:val="HeaderChar"/>
    <w:uiPriority w:val="99"/>
    <w:unhideWhenUsed/>
    <w:rsid w:val="00E97DA5"/>
    <w:pPr>
      <w:tabs>
        <w:tab w:val="center" w:pos="4680"/>
        <w:tab w:val="right" w:pos="9360"/>
      </w:tabs>
    </w:pPr>
  </w:style>
  <w:style w:type="character" w:customStyle="1" w:styleId="HeaderChar">
    <w:name w:val="Header Char"/>
    <w:link w:val="Header"/>
    <w:uiPriority w:val="99"/>
    <w:rsid w:val="00E97DA5"/>
    <w:rPr>
      <w:rFonts w:ascii="Courier 10cpi" w:hAnsi="Courier 10cpi"/>
    </w:rPr>
  </w:style>
  <w:style w:type="paragraph" w:styleId="Footer">
    <w:name w:val="footer"/>
    <w:basedOn w:val="Normal"/>
    <w:link w:val="FooterChar"/>
    <w:uiPriority w:val="99"/>
    <w:unhideWhenUsed/>
    <w:rsid w:val="00E97DA5"/>
    <w:pPr>
      <w:tabs>
        <w:tab w:val="center" w:pos="4680"/>
        <w:tab w:val="right" w:pos="9360"/>
      </w:tabs>
    </w:pPr>
  </w:style>
  <w:style w:type="character" w:customStyle="1" w:styleId="FooterChar">
    <w:name w:val="Footer Char"/>
    <w:link w:val="Footer"/>
    <w:uiPriority w:val="99"/>
    <w:rsid w:val="00E97DA5"/>
    <w:rPr>
      <w:rFonts w:ascii="Courier 10cpi" w:hAnsi="Courier 10cp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3.uscourts.gov" TargetMode="Externa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13543</CharactersWithSpaces>
  <SharedDoc>false</SharedDoc>
  <HLinks>
    <vt:vector size="6" baseType="variant">
      <vt:variant>
        <vt:i4>131091</vt:i4>
      </vt:variant>
      <vt:variant>
        <vt:i4>2</vt:i4>
      </vt:variant>
      <vt:variant>
        <vt:i4>0</vt:i4>
      </vt:variant>
      <vt:variant>
        <vt:i4>5</vt:i4>
      </vt:variant>
      <vt:variant>
        <vt:lpwstr>http://www.ca3.uscourts.gov/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2022-09-19T13:47:00Z</dcterms:created>
  <dcterms:modified xsi:type="dcterms:W3CDTF">2022-09-19T13:47:00Z</dcterms:modified>
</cp:coreProperties>
</file>