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A8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  Final Instructions:  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(F.R.E.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304DC7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FC5BF9">
        <w:t>4.06</w:t>
      </w:r>
      <w:r w:rsidRPr="00FC5BF9">
        <w:tab/>
        <w:t xml:space="preserve">Audio/Video Recordings - Transcripts </w:t>
      </w:r>
      <w:r w:rsidR="00FC5BF9" w:rsidRPr="00FC5BF9">
        <w:t>(revised 2017)</w:t>
      </w:r>
    </w:p>
    <w:p w14:paraId="386C2751"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r>
      <w:r w:rsidRPr="00CE2C45">
        <w:t xml:space="preserve">Transcript of Recording in Foreign Language </w:t>
      </w:r>
    </w:p>
    <w:p w14:paraId="282D2784"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4.08</w:t>
      </w:r>
      <w:r w:rsidRPr="00CE2C45">
        <w:tab/>
        <w:t>Opinion Evidence (Expert Witnesses)</w:t>
      </w:r>
    </w:p>
    <w:p w14:paraId="6751CBAB" w14:textId="62937AF5"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CE2C45">
        <w:t>4.09</w:t>
      </w:r>
      <w:r w:rsidRPr="00CE2C45">
        <w:tab/>
        <w:t>Opinion Evidence (Lay Witnesses) (F.R.E. 701)</w:t>
      </w:r>
      <w:r w:rsidR="00FC5BF9" w:rsidRPr="00CE2C45">
        <w:t xml:space="preserve"> (revised 2017)</w:t>
      </w:r>
    </w:p>
    <w:p w14:paraId="47FF3B5C" w14:textId="2A283D4F"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4.10</w:t>
      </w:r>
      <w:r w:rsidRPr="008F407F">
        <w:tab/>
        <w:t xml:space="preserve">Summaries </w:t>
      </w:r>
      <w:r w:rsidR="00E6495D" w:rsidRPr="008F407F">
        <w:t>-</w:t>
      </w:r>
      <w:r w:rsidRPr="008F407F">
        <w:t xml:space="preserve"> </w:t>
      </w:r>
      <w:r w:rsidR="0087090E" w:rsidRPr="008F407F">
        <w:t xml:space="preserve">Underlying Evidence </w:t>
      </w:r>
      <w:r w:rsidRPr="008F407F">
        <w:t>Admitted</w:t>
      </w:r>
      <w:r w:rsidR="00CE2C45" w:rsidRPr="008F407F">
        <w:t xml:space="preserve"> (</w:t>
      </w:r>
      <w:r w:rsidR="0087090E" w:rsidRPr="008F407F">
        <w:t xml:space="preserve">revised </w:t>
      </w:r>
      <w:r w:rsidR="008F407F" w:rsidRPr="008F407F">
        <w:t>2018</w:t>
      </w:r>
      <w:r w:rsidR="00CE2C45" w:rsidRPr="008F407F">
        <w:t>)</w:t>
      </w:r>
      <w:r w:rsidR="002E6D66" w:rsidRPr="008F407F">
        <w:t xml:space="preserve"> </w:t>
      </w:r>
    </w:p>
    <w:p w14:paraId="259502E7" w14:textId="6BD7E441" w:rsidR="00191724" w:rsidRPr="008F407F"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4.11</w:t>
      </w:r>
      <w:r w:rsidRPr="008F407F">
        <w:tab/>
        <w:t xml:space="preserve">Summaries </w:t>
      </w:r>
      <w:r w:rsidR="0087090E" w:rsidRPr="008F407F">
        <w:t>–</w:t>
      </w:r>
      <w:r w:rsidRPr="008F407F">
        <w:t xml:space="preserve"> </w:t>
      </w:r>
      <w:r w:rsidR="0087090E" w:rsidRPr="008F407F">
        <w:t xml:space="preserve">Underlying Evidence Not </w:t>
      </w:r>
      <w:r w:rsidRPr="008F407F">
        <w:t>Admitted (F.R.E</w:t>
      </w:r>
      <w:r w:rsidR="009A60BC" w:rsidRPr="008F407F">
        <w:t>.</w:t>
      </w:r>
      <w:r w:rsidRPr="008F407F">
        <w:t xml:space="preserve"> 1006)</w:t>
      </w:r>
      <w:r w:rsidR="0087090E" w:rsidRPr="008F407F">
        <w:t xml:space="preserve"> </w:t>
      </w:r>
      <w:r w:rsidR="00CE2C45" w:rsidRPr="008F407F">
        <w:t>(</w:t>
      </w:r>
      <w:r w:rsidR="009A60BC" w:rsidRPr="008F407F">
        <w:t xml:space="preserve">title </w:t>
      </w:r>
      <w:r w:rsidR="0087090E" w:rsidRPr="008F407F">
        <w:t>revised</w:t>
      </w:r>
      <w:r w:rsidR="00CE2C45" w:rsidRPr="008F407F">
        <w:t xml:space="preserve"> </w:t>
      </w:r>
      <w:r w:rsidR="009A60BC" w:rsidRPr="008F407F">
        <w:t>2013</w:t>
      </w:r>
      <w:r w:rsidR="00CE2C45" w:rsidRPr="008F407F">
        <w:t>)</w:t>
      </w:r>
    </w:p>
    <w:p w14:paraId="609D2086"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4.12</w:t>
      </w:r>
      <w:r w:rsidRPr="008F407F">
        <w:tab/>
        <w:t>Chain of Custody</w:t>
      </w:r>
    </w:p>
    <w:p w14:paraId="06F58EE6"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4.13</w:t>
      </w:r>
      <w:r w:rsidRPr="008F407F">
        <w:tab/>
        <w:t>Fingerprints, Handwriting, and DNA Evidence</w:t>
      </w:r>
    </w:p>
    <w:p w14:paraId="1577B558" w14:textId="50BE2A58"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4.14</w:t>
      </w:r>
      <w:r w:rsidRPr="008F407F">
        <w:tab/>
        <w:t>Specific Investigation Techniques Not Required</w:t>
      </w:r>
      <w:r w:rsidR="00926FB4" w:rsidRPr="008F407F">
        <w:t xml:space="preserve"> (revised 2016)</w:t>
      </w:r>
    </w:p>
    <w:p w14:paraId="2C74B5C1" w14:textId="535CB64B" w:rsidR="00191724" w:rsidRPr="008F407F" w:rsidRDefault="00191724" w:rsidP="00B35C94">
      <w:pPr>
        <w:ind w:left="0" w:right="0" w:firstLine="0"/>
      </w:pPr>
      <w:r w:rsidRPr="008F407F">
        <w:t>4.15</w:t>
      </w:r>
      <w:r w:rsidRPr="008F407F">
        <w:tab/>
        <w:t>Eyewitness Identification of the Defendant</w:t>
      </w:r>
      <w:r w:rsidR="00135645" w:rsidRPr="008F407F">
        <w:t xml:space="preserve"> </w:t>
      </w:r>
      <w:r w:rsidR="00B35C94" w:rsidRPr="008F407F">
        <w:rPr>
          <w:color w:val="000000"/>
        </w:rPr>
        <w:t>(Note added 2016 and revised 2017)</w:t>
      </w:r>
    </w:p>
    <w:p w14:paraId="146D7D37" w14:textId="09289EC9"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4.16</w:t>
      </w:r>
      <w:r w:rsidRPr="008F407F">
        <w:tab/>
        <w:t xml:space="preserve">Missing Witness </w:t>
      </w:r>
      <w:r w:rsidR="00FE2E63" w:rsidRPr="008F407F">
        <w:t>(revised 2014)</w:t>
      </w:r>
    </w:p>
    <w:p w14:paraId="47696120"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4.17</w:t>
      </w:r>
      <w:r w:rsidRPr="008F407F">
        <w:tab/>
        <w:t>Child Witness</w:t>
      </w:r>
    </w:p>
    <w:p w14:paraId="30BFE0A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4.18</w:t>
      </w:r>
      <w:r w:rsidRPr="008F407F">
        <w:tab/>
        <w:t xml:space="preserve">Credibility of Witnesses </w:t>
      </w:r>
      <w:r w:rsidR="00667C0A" w:rsidRPr="008F407F">
        <w:t>-</w:t>
      </w:r>
      <w:r w:rsidRPr="008F407F">
        <w:t xml:space="preserve"> Law Enforcement Officer</w:t>
      </w:r>
    </w:p>
    <w:p w14:paraId="702FDAF4" w14:textId="77777777"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4.19</w:t>
      </w:r>
      <w:r w:rsidRPr="008F407F">
        <w:tab/>
        <w:t>Credibility of Witnesses - Witness Who Has Pleaded Guilty to Same or Related Offense, Accomplices, Immunized Witnesses, Cooperating Witnesses</w:t>
      </w:r>
      <w:r w:rsidR="00BD1A94" w:rsidRPr="008F407F">
        <w:t xml:space="preserve"> </w:t>
      </w:r>
      <w:r w:rsidR="00FC5BF9" w:rsidRPr="008F407F">
        <w:t>(revised 2017)</w:t>
      </w:r>
    </w:p>
    <w:p w14:paraId="39DE49EF" w14:textId="76EFBCB2" w:rsidR="00191724"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4.20</w:t>
      </w:r>
      <w:r w:rsidRPr="008F407F">
        <w:tab/>
        <w:t xml:space="preserve">Credibility of Witnesses - Testimony of Informer </w:t>
      </w:r>
    </w:p>
    <w:p w14:paraId="1FC71B0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4.21</w:t>
      </w:r>
      <w:r w:rsidRPr="008F407F">
        <w:tab/>
        <w:t>Credibility of Witnesses - Testimony of Addict or Substance Abuser</w:t>
      </w:r>
    </w:p>
    <w:p w14:paraId="3465E1F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4.22</w:t>
      </w:r>
      <w:r w:rsidRPr="008F407F">
        <w:tab/>
        <w:t xml:space="preserve">Impeachment of Witness </w:t>
      </w:r>
      <w:r w:rsidR="00E6495D" w:rsidRPr="008F407F">
        <w:t>-</w:t>
      </w:r>
      <w:r w:rsidRPr="008F407F">
        <w:t xml:space="preserve"> Prior Inconsistent Statement for Credibility Only</w:t>
      </w:r>
    </w:p>
    <w:p w14:paraId="439BBB6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4.23</w:t>
      </w:r>
      <w:r w:rsidRPr="008F407F">
        <w:tab/>
        <w:t>Impeachment - Bad Character for Truthfulness (F.R.E. 608(a))</w:t>
      </w:r>
    </w:p>
    <w:p w14:paraId="4871D229"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4.24</w:t>
      </w:r>
      <w:r w:rsidRPr="008F407F">
        <w:tab/>
        <w:t>Impeachment of Witness - Prior Bad Acts (F.R.E. 608(b))</w:t>
      </w:r>
    </w:p>
    <w:p w14:paraId="51984403"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4.25</w:t>
      </w:r>
      <w:r w:rsidRPr="008F407F">
        <w:tab/>
        <w:t>Impeachment of Witness - Prior Conviction (F.R.E. 609)</w:t>
      </w:r>
    </w:p>
    <w:p w14:paraId="59760E1D"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4.26</w:t>
      </w:r>
      <w:r w:rsidRPr="008F407F">
        <w:tab/>
        <w:t>False in One, False in All (</w:t>
      </w:r>
      <w:proofErr w:type="spellStart"/>
      <w:r w:rsidRPr="008F407F">
        <w:rPr>
          <w:i/>
          <w:iCs/>
        </w:rPr>
        <w:t>Falsus</w:t>
      </w:r>
      <w:proofErr w:type="spellEnd"/>
      <w:r w:rsidRPr="008F407F">
        <w:rPr>
          <w:i/>
          <w:iCs/>
        </w:rPr>
        <w:t xml:space="preserve"> in Uno, </w:t>
      </w:r>
      <w:proofErr w:type="spellStart"/>
      <w:r w:rsidRPr="008F407F">
        <w:rPr>
          <w:i/>
          <w:iCs/>
        </w:rPr>
        <w:t>Falsus</w:t>
      </w:r>
      <w:proofErr w:type="spellEnd"/>
      <w:r w:rsidRPr="008F407F">
        <w:rPr>
          <w:i/>
          <w:iCs/>
        </w:rPr>
        <w:t xml:space="preserve"> in Omnibus</w:t>
      </w:r>
      <w:r w:rsidRPr="008F407F">
        <w:t xml:space="preserve">) </w:t>
      </w:r>
    </w:p>
    <w:p w14:paraId="21086560" w14:textId="7B5C5285"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4.27</w:t>
      </w:r>
      <w:r w:rsidRPr="008F407F">
        <w:tab/>
        <w:t>Defendant</w:t>
      </w:r>
      <w:r w:rsidR="009B1027" w:rsidRPr="008F407F">
        <w:t>’</w:t>
      </w:r>
      <w:r w:rsidRPr="008F407F">
        <w:t>s Choice not to</w:t>
      </w:r>
      <w:r w:rsidR="00823DA2" w:rsidRPr="008F407F">
        <w:t xml:space="preserve"> </w:t>
      </w:r>
      <w:r w:rsidRPr="008F407F">
        <w:t>Testify or Present Evidence</w:t>
      </w:r>
    </w:p>
    <w:p w14:paraId="5A25CA7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4.28</w:t>
      </w:r>
      <w:r w:rsidRPr="008F407F">
        <w:tab/>
        <w:t>Defendant</w:t>
      </w:r>
      <w:r w:rsidR="009B1027" w:rsidRPr="008F407F">
        <w:t>’</w:t>
      </w:r>
      <w:r w:rsidRPr="008F407F">
        <w:t>s Testimony</w:t>
      </w:r>
      <w:r w:rsidR="00CC4096" w:rsidRPr="008F407F">
        <w:t xml:space="preserve"> </w:t>
      </w:r>
    </w:p>
    <w:p w14:paraId="76D653EF" w14:textId="7F8AF560"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4.29</w:t>
      </w:r>
      <w:r w:rsidRPr="008F407F">
        <w:tab/>
        <w:t>Defendant</w:t>
      </w:r>
      <w:r w:rsidR="009B1027" w:rsidRPr="008F407F">
        <w:t>’</w:t>
      </w:r>
      <w:r w:rsidRPr="008F407F">
        <w:t>s Prior Bad Acts or Crimes (F.R.E. 404(b))</w:t>
      </w:r>
      <w:r w:rsidR="00FA6A4D" w:rsidRPr="008F407F">
        <w:t xml:space="preserve"> </w:t>
      </w:r>
      <w:r w:rsidR="00FC5BF9" w:rsidRPr="008F407F">
        <w:t>(revised 2017)</w:t>
      </w:r>
    </w:p>
    <w:p w14:paraId="2C65B038" w14:textId="6569DE12"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rPrChange w:id="0" w:author="Author">
            <w:rPr/>
          </w:rPrChange>
        </w:rPr>
      </w:pPr>
      <w:r w:rsidRPr="008F407F">
        <w:rPr>
          <w:rPrChange w:id="1" w:author="Author">
            <w:rPr>
              <w:highlight w:val="yellow"/>
            </w:rPr>
          </w:rPrChange>
        </w:rPr>
        <w:t>4.30</w:t>
      </w:r>
      <w:r w:rsidRPr="008F407F">
        <w:rPr>
          <w:rPrChange w:id="2" w:author="Author">
            <w:rPr>
              <w:highlight w:val="yellow"/>
            </w:rPr>
          </w:rPrChange>
        </w:rPr>
        <w:tab/>
        <w:t xml:space="preserve">Consciousness of Guilt (Flight, Concealment, Use of an Alias, etc.) </w:t>
      </w:r>
      <w:r w:rsidR="00FC5BF9" w:rsidRPr="008F407F">
        <w:rPr>
          <w:rPrChange w:id="3" w:author="Author">
            <w:rPr>
              <w:highlight w:val="yellow"/>
            </w:rPr>
          </w:rPrChange>
        </w:rPr>
        <w:t xml:space="preserve">(revised </w:t>
      </w:r>
      <w:r w:rsidR="004B42D1" w:rsidRPr="008F407F">
        <w:rPr>
          <w:rPrChange w:id="4" w:author="Author">
            <w:rPr>
              <w:highlight w:val="yellow"/>
            </w:rPr>
          </w:rPrChange>
        </w:rPr>
        <w:t>2018</w:t>
      </w:r>
      <w:r w:rsidR="00FC5BF9" w:rsidRPr="008F407F">
        <w:rPr>
          <w:rPrChange w:id="5" w:author="Author">
            <w:rPr>
              <w:highlight w:val="yellow"/>
            </w:rPr>
          </w:rPrChange>
        </w:rPr>
        <w:t>)</w:t>
      </w:r>
    </w:p>
    <w:p w14:paraId="2E5B98F3" w14:textId="54261CF3" w:rsidR="00191724"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rPr>
          <w:rPrChange w:id="6" w:author="Author">
            <w:rPr/>
          </w:rPrChange>
        </w:rPr>
        <w:t>4.31</w:t>
      </w:r>
      <w:r w:rsidRPr="008F407F">
        <w:rPr>
          <w:rPrChange w:id="7" w:author="Author">
            <w:rPr/>
          </w:rPrChange>
        </w:rPr>
        <w:tab/>
        <w:t>Consciousness</w:t>
      </w:r>
      <w:r w:rsidRPr="00CE2C45">
        <w:t xml:space="preserve"> of Guilt (False Exculpatory Statements)</w:t>
      </w:r>
      <w:r w:rsidR="00BA3162" w:rsidRPr="00CE2C45">
        <w:t xml:space="preserve"> </w:t>
      </w:r>
      <w:r w:rsidR="00FE2E63" w:rsidRPr="00CE2C45">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4.32</w:t>
      </w:r>
      <w:r w:rsidRPr="00CE2C45">
        <w:tab/>
        <w:t>Prior Statement</w:t>
      </w:r>
      <w:r w:rsidRPr="0071628C">
        <w:t xml:space="preserve"> of Defendant </w:t>
      </w:r>
      <w:r w:rsidR="00E6495D" w:rsidRPr="0071628C">
        <w:t>-</w:t>
      </w:r>
      <w:r w:rsidRPr="0071628C">
        <w:t xml:space="preserve"> Single Defendant on Trial</w:t>
      </w:r>
    </w:p>
    <w:p w14:paraId="6F01931E" w14:textId="3E0956D3" w:rsidR="00760191" w:rsidRPr="0071628C" w:rsidRDefault="00191724" w:rsidP="00760191">
      <w:pPr>
        <w:ind w:right="0" w:hanging="720"/>
      </w:pPr>
      <w:r w:rsidRPr="0071628C">
        <w:t>4.33</w:t>
      </w:r>
      <w:r w:rsidRPr="0071628C">
        <w:tab/>
        <w:t>Prior Statement of Non-testifying Defendant in Multi-</w:t>
      </w:r>
      <w:r w:rsidRPr="00E57586">
        <w:t>Defendant Trial</w:t>
      </w:r>
      <w:r w:rsidR="00A3031F" w:rsidRPr="00E57586">
        <w:t xml:space="preserve"> (revised 2016</w:t>
      </w:r>
      <w:r w:rsidR="00E57586" w:rsidRPr="00E57586">
        <w:t>)</w:t>
      </w:r>
    </w:p>
    <w:p w14:paraId="29F276BA" w14:textId="0754C4C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E57586">
        <w:t>4.34</w:t>
      </w:r>
      <w:r w:rsidRPr="00E57586">
        <w:tab/>
        <w:t xml:space="preserve">Silence in the Face of Accusation </w:t>
      </w:r>
      <w:r w:rsidR="00C41D21" w:rsidRPr="00E57586">
        <w:t>(</w:t>
      </w:r>
      <w:r w:rsidR="00BD1A94" w:rsidRPr="00E57586">
        <w:t>revised</w:t>
      </w:r>
      <w:r w:rsidR="009D3B87" w:rsidRPr="00E57586">
        <w:t xml:space="preserve"> </w:t>
      </w:r>
      <w:r w:rsidR="0009127D" w:rsidRPr="00E57586">
        <w:t>2016</w:t>
      </w:r>
      <w:r w:rsidR="009D3B87" w:rsidRPr="00E57586">
        <w:t>)</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 xml:space="preserve">Impeachment of Defendant - Prior Bad Acts (F.R.E.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(F.R.E. 609)</w:t>
      </w:r>
      <w:r w:rsidR="00B8151F" w:rsidRPr="00B8151F">
        <w:t xml:space="preserve"> </w:t>
      </w:r>
      <w:r w:rsidR="00FE2E63">
        <w:t>(revised 2014)</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 xml:space="preserve">Impeachment of Defendant - Prior Inconsistent Statement Taken in Violation of </w:t>
      </w:r>
      <w:r w:rsidRPr="0071628C">
        <w:lastRenderedPageBreak/>
        <w:t>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Impeachment of Defendant - Prior Inconsistent Statement Not Taken in Violation 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headerReference w:type="even" r:id="rId8"/>
          <w:headerReference w:type="default" r:id="rId9"/>
          <w:footerReference w:type="even" r:id="rId10"/>
          <w:footerReference w:type="default" r:id="rId11"/>
          <w:headerReference w:type="first" r:id="rId12"/>
          <w:footerReference w:type="first" r:id="rId13"/>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191974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name of witness</w:t>
      </w:r>
      <w:r w:rsidRPr="0071628C">
        <w:rPr>
          <w:sz w:val="26"/>
          <w:szCs w:val="26"/>
        </w:rPr>
        <w:t>)</w:t>
      </w:r>
      <w:r w:rsidR="00E92CDC">
        <w:rPr>
          <w:b/>
          <w:bCs/>
          <w:sz w:val="26"/>
          <w:szCs w:val="26"/>
        </w:rPr>
        <w:t>’</w:t>
      </w:r>
      <w:r w:rsidRPr="0071628C">
        <w:rPr>
          <w:b/>
          <w:bCs/>
          <w:sz w:val="26"/>
          <w:szCs w:val="26"/>
        </w:rPr>
        <w:t>s testimony would be if called as a witness.  You should consider that testimony in the same way as if it had been given here in court by the witness.</w:t>
      </w:r>
    </w:p>
    <w:p w14:paraId="00A7AF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  For variations, </w:t>
      </w:r>
      <w:r w:rsidRPr="0071628C">
        <w:rPr>
          <w:i/>
          <w:iCs/>
        </w:rPr>
        <w:t>see</w:t>
      </w:r>
      <w:r w:rsidRPr="0071628C">
        <w:t xml:space="preserve"> Hon. Leonard Sand, John S. </w:t>
      </w:r>
      <w:proofErr w:type="spellStart"/>
      <w:r w:rsidRPr="0071628C">
        <w:t>Siffert</w:t>
      </w:r>
      <w:proofErr w:type="spellEnd"/>
      <w:r w:rsidRPr="0071628C">
        <w:t>, Walter P. Loughlin, Steven A. Reiss &amp; Nancy Batterman,</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the parties stipulate to what a witness would testify to if called, it is error to instruct the jury that it must consider the stipulated testimony as true. </w:t>
      </w:r>
      <w:r w:rsidRPr="0071628C">
        <w:rPr>
          <w:i/>
          <w:iCs/>
        </w:rPr>
        <w:t xml:space="preserve"> See United States v. </w:t>
      </w:r>
      <w:proofErr w:type="spellStart"/>
      <w:r w:rsidRPr="0071628C">
        <w:rPr>
          <w:i/>
          <w:iCs/>
        </w:rPr>
        <w:t>Bennally</w:t>
      </w:r>
      <w:proofErr w:type="spellEnd"/>
      <w:r w:rsidRPr="0071628C">
        <w:t xml:space="preserve">, 756 F.2d 773 (10th Cir. 1985).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77777777" w:rsidR="00505943" w:rsidRPr="006C6ADD" w:rsidRDefault="00505943" w:rsidP="00505943">
      <w:pPr>
        <w:spacing w:line="480" w:lineRule="auto"/>
        <w:ind w:left="0" w:right="0"/>
      </w:pPr>
      <w:r w:rsidRPr="006C6ADD">
        <w:rPr>
          <w:b/>
          <w:bCs/>
          <w:sz w:val="26"/>
          <w:szCs w:val="26"/>
        </w:rPr>
        <w:t>The Government and the defendant</w:t>
      </w:r>
      <w:r w:rsidRPr="006C6ADD">
        <w:rPr>
          <w:i/>
          <w:iCs/>
          <w:sz w:val="26"/>
          <w:szCs w:val="26"/>
        </w:rPr>
        <w:t>(s)</w:t>
      </w:r>
      <w:r w:rsidRPr="006C6ADD">
        <w:rPr>
          <w:b/>
          <w:bCs/>
          <w:sz w:val="26"/>
          <w:szCs w:val="26"/>
        </w:rPr>
        <w:t xml:space="preserve"> have agreed that </w:t>
      </w:r>
      <w:r w:rsidRPr="006C6ADD">
        <w:rPr>
          <w:i/>
          <w:iCs/>
          <w:sz w:val="26"/>
          <w:szCs w:val="26"/>
        </w:rPr>
        <w:t>(set forth stipulated fact(s)) (is)(are)</w:t>
      </w:r>
      <w:r w:rsidRPr="006C6ADD">
        <w:rPr>
          <w:b/>
          <w:bCs/>
          <w:i/>
          <w:iCs/>
          <w:sz w:val="26"/>
          <w:szCs w:val="26"/>
        </w:rPr>
        <w:t xml:space="preserve"> </w:t>
      </w:r>
      <w:r w:rsidRPr="006C6ADD">
        <w:rPr>
          <w:b/>
          <w:bCs/>
          <w:sz w:val="26"/>
          <w:szCs w:val="26"/>
        </w:rPr>
        <w:t xml:space="preserve">true.  You should therefore treat </w:t>
      </w:r>
      <w:r w:rsidRPr="006C6ADD">
        <w:rPr>
          <w:i/>
          <w:iCs/>
          <w:sz w:val="26"/>
          <w:szCs w:val="26"/>
        </w:rPr>
        <w:t xml:space="preserve">(this </w:t>
      </w:r>
      <w:proofErr w:type="gramStart"/>
      <w:r w:rsidRPr="006C6ADD">
        <w:rPr>
          <w:i/>
          <w:iCs/>
          <w:sz w:val="26"/>
          <w:szCs w:val="26"/>
        </w:rPr>
        <w:t>fact)(</w:t>
      </w:r>
      <w:proofErr w:type="gramEnd"/>
      <w:r w:rsidRPr="006C6ADD">
        <w:rPr>
          <w:i/>
          <w:iCs/>
          <w:sz w:val="26"/>
          <w:szCs w:val="26"/>
        </w:rPr>
        <w:t>these facts)</w:t>
      </w:r>
      <w:r w:rsidRPr="006C6ADD">
        <w:rPr>
          <w:b/>
          <w:bCs/>
          <w:i/>
          <w:iCs/>
          <w:sz w:val="26"/>
          <w:szCs w:val="26"/>
        </w:rPr>
        <w:t xml:space="preserve"> </w:t>
      </w:r>
      <w:r w:rsidRPr="006C6ADD">
        <w:rPr>
          <w:b/>
          <w:bCs/>
          <w:sz w:val="26"/>
          <w:szCs w:val="26"/>
        </w:rPr>
        <w:t>as having been proved.  You are not required to do so, however, since you are the sole judge of the facts.</w:t>
      </w:r>
    </w:p>
    <w:p w14:paraId="27CBBF8C" w14:textId="77777777" w:rsidR="00505943" w:rsidRPr="006C6ADD" w:rsidRDefault="00505943" w:rsidP="00505943">
      <w:pPr>
        <w:ind w:left="0" w:right="0"/>
      </w:pPr>
    </w:p>
    <w:p w14:paraId="4E80233E" w14:textId="77777777" w:rsidR="00505943" w:rsidRPr="006C6ADD" w:rsidRDefault="00505943" w:rsidP="00505943">
      <w:pPr>
        <w:ind w:left="0" w:right="0"/>
      </w:pPr>
      <w:r w:rsidRPr="006C6ADD">
        <w:rPr>
          <w:b/>
          <w:bCs/>
        </w:rPr>
        <w:t>Comment</w:t>
      </w:r>
    </w:p>
    <w:p w14:paraId="24D4E302" w14:textId="77777777" w:rsidR="00505943" w:rsidRPr="006C6ADD" w:rsidRDefault="00505943" w:rsidP="00505943">
      <w:pPr>
        <w:ind w:left="0" w:right="0"/>
      </w:pPr>
    </w:p>
    <w:p w14:paraId="16158345" w14:textId="77777777" w:rsidR="00505943" w:rsidRPr="006C6ADD" w:rsidRDefault="00505943" w:rsidP="00505943">
      <w:pPr>
        <w:ind w:left="0" w:right="0"/>
      </w:pPr>
      <w:r w:rsidRPr="006C6ADD">
        <w:rPr>
          <w:i/>
          <w:iCs/>
        </w:rPr>
        <w:t>See</w:t>
      </w:r>
      <w:r w:rsidR="00E92CDC">
        <w:t xml:space="preserve"> Kevin F. O’</w:t>
      </w:r>
      <w:r w:rsidRPr="006C6ADD">
        <w:t xml:space="preserve">Malley, Jay E. </w:t>
      </w:r>
      <w:proofErr w:type="spellStart"/>
      <w:r w:rsidRPr="006C6ADD">
        <w:t>Grenig</w:t>
      </w:r>
      <w:proofErr w:type="spellEnd"/>
      <w:r w:rsidRPr="006C6ADD">
        <w:t xml:space="preserve">, &amp; Hon. William C. Lee, 1A </w:t>
      </w:r>
      <w:r w:rsidRPr="006C6ADD">
        <w:rPr>
          <w:i/>
          <w:iCs/>
        </w:rPr>
        <w:t xml:space="preserve">Federal Jury Practice and Instructions </w:t>
      </w:r>
      <w:r w:rsidRPr="006C6ADD">
        <w:t xml:space="preserve">[hereinafter O’Malley et al., supra] § 12.03; Sand, et al., supra, 5-6, and Ninth Circuit § 2.4.  For variations, </w:t>
      </w:r>
      <w:r w:rsidRPr="006C6ADD">
        <w:rPr>
          <w:i/>
          <w:iCs/>
        </w:rPr>
        <w:t>see</w:t>
      </w:r>
      <w:r w:rsidRPr="006C6ADD">
        <w:t xml:space="preserve"> Ninth Circuit (Criminal) § 2.4 and Federal Judicial Center § 12.  See also </w:t>
      </w:r>
      <w:r w:rsidRPr="006C6ADD">
        <w:rPr>
          <w:i/>
        </w:rPr>
        <w:t>United States v. Higdon</w:t>
      </w:r>
      <w:r w:rsidRPr="006C6ADD">
        <w:t>, 638 F.3d 233, 237 n.2 (3d Cir. 2011) (citing Instruction 4.02)</w:t>
      </w:r>
    </w:p>
    <w:p w14:paraId="5259A2BD" w14:textId="77777777" w:rsidR="00505943" w:rsidRPr="006C6ADD" w:rsidRDefault="00505943" w:rsidP="00505943">
      <w:pPr>
        <w:ind w:left="0" w:right="0"/>
      </w:pPr>
    </w:p>
    <w:p w14:paraId="53C52119" w14:textId="77777777" w:rsidR="00505943" w:rsidRPr="006C6ADD" w:rsidRDefault="00505943" w:rsidP="00505943">
      <w:pPr>
        <w:ind w:left="0" w:right="0"/>
      </w:pPr>
      <w:r w:rsidRPr="006C6ADD">
        <w:t xml:space="preserve">In a criminal case, the jury is not necessarily bound by a stipulation between the parties.  In </w:t>
      </w:r>
      <w:r w:rsidRPr="006C6ADD">
        <w:rPr>
          <w:i/>
          <w:iCs/>
        </w:rPr>
        <w:t>United States v. Cornish</w:t>
      </w:r>
      <w:r w:rsidRPr="006C6ADD">
        <w:t xml:space="preserve">, 103 F.3d 302 (3d Cir. 1997), the defendant unsuccessfully argued that the trial court’s instruction gave too binding an effect to the stipulation concerning the defendant’s prior conviction.  The trial court simply instructed the jury that “it’s been agreed that on April 16th, 1994, defendant had been previously convicted of such a crime.”  The Court of Appeals concluded that the instruction was not plain error.  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  </w:t>
      </w:r>
      <w:r w:rsidRPr="006C6ADD">
        <w:rPr>
          <w:i/>
          <w:iCs/>
        </w:rPr>
        <w:t>Id.</w:t>
      </w:r>
      <w:r w:rsidRPr="006C6ADD">
        <w:t xml:space="preserve"> at 306-07.  The fact that the defendant stipulates to an element of the offense does not necessarily remove that element from the jury’s consideration.</w:t>
      </w:r>
      <w:r w:rsidRPr="006C6ADD">
        <w:rPr>
          <w:i/>
        </w:rPr>
        <w:t xml:space="preserve"> See United States v. Higdon</w:t>
      </w:r>
      <w:r w:rsidRPr="006C6ADD">
        <w:t>, 638 F.3d 233, 240 (3d Cir. 2011).</w:t>
      </w:r>
    </w:p>
    <w:p w14:paraId="4C93A043" w14:textId="77777777" w:rsidR="00505943" w:rsidRPr="006C6ADD" w:rsidRDefault="00505943" w:rsidP="00505943">
      <w:pPr>
        <w:ind w:left="0" w:right="0"/>
      </w:pPr>
    </w:p>
    <w:p w14:paraId="5677FE8F" w14:textId="77777777" w:rsidR="00505943" w:rsidRPr="006C6ADD" w:rsidRDefault="00505943" w:rsidP="00505943">
      <w:pPr>
        <w:ind w:left="0" w:right="0"/>
      </w:pPr>
      <w:r w:rsidRPr="006C6ADD">
        <w:t>In cases where a stipulation may amount to an admission to an element of the offense, the judge may wish to exercise caution.  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D6C532" w14:textId="77777777" w:rsidR="00505943" w:rsidRDefault="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(F.R.E. 201)</w:t>
      </w:r>
    </w:p>
    <w:p w14:paraId="5CD8019B" w14:textId="77777777" w:rsidR="00505943" w:rsidRPr="0071628C" w:rsidRDefault="00505943" w:rsidP="00505943">
      <w:pPr>
        <w:spacing w:line="480" w:lineRule="auto"/>
        <w:ind w:left="0" w:right="0"/>
      </w:pPr>
      <w:r w:rsidRPr="0071628C">
        <w:rPr>
          <w:b/>
          <w:bCs/>
          <w:sz w:val="26"/>
          <w:szCs w:val="26"/>
        </w:rPr>
        <w:t xml:space="preserve">I have taken judicial notice of certain facts.  </w:t>
      </w:r>
      <w:r w:rsidRPr="0071628C">
        <w:rPr>
          <w:i/>
          <w:iCs/>
          <w:sz w:val="26"/>
          <w:szCs w:val="26"/>
        </w:rPr>
        <w:t>(State the fact(s) that are being judicially noticed.)</w:t>
      </w:r>
      <w:r w:rsidRPr="0071628C">
        <w:rPr>
          <w:b/>
          <w:bCs/>
          <w:sz w:val="26"/>
          <w:szCs w:val="26"/>
        </w:rPr>
        <w:t xml:space="preserve">  I believe </w:t>
      </w:r>
      <w:r w:rsidRPr="0071628C">
        <w:rPr>
          <w:i/>
          <w:iCs/>
          <w:sz w:val="26"/>
          <w:szCs w:val="26"/>
        </w:rPr>
        <w:t xml:space="preserve">(this fact </w:t>
      </w:r>
      <w:proofErr w:type="gramStart"/>
      <w:r w:rsidRPr="0071628C">
        <w:rPr>
          <w:i/>
          <w:iCs/>
          <w:sz w:val="26"/>
          <w:szCs w:val="26"/>
        </w:rPr>
        <w:t>is)(</w:t>
      </w:r>
      <w:proofErr w:type="gramEnd"/>
      <w:r w:rsidRPr="0071628C">
        <w:rPr>
          <w:i/>
          <w:iCs/>
          <w:sz w:val="26"/>
          <w:szCs w:val="26"/>
        </w:rPr>
        <w:t>these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  You may accept this fact as </w:t>
      </w:r>
      <w:proofErr w:type="gramStart"/>
      <w:r w:rsidRPr="0071628C">
        <w:rPr>
          <w:b/>
          <w:bCs/>
          <w:sz w:val="26"/>
          <w:szCs w:val="26"/>
        </w:rPr>
        <w:t>proven, but</w:t>
      </w:r>
      <w:proofErr w:type="gramEnd"/>
      <w:r w:rsidRPr="0071628C">
        <w:rPr>
          <w:b/>
          <w:bCs/>
          <w:sz w:val="26"/>
          <w:szCs w:val="26"/>
        </w:rPr>
        <w:t xml:space="preserve"> are not required to do so.  As with any fact the final decision </w:t>
      </w:r>
      <w:proofErr w:type="gramStart"/>
      <w:r w:rsidRPr="0071628C">
        <w:rPr>
          <w:b/>
          <w:bCs/>
          <w:sz w:val="26"/>
          <w:szCs w:val="26"/>
        </w:rPr>
        <w:t>whether or not</w:t>
      </w:r>
      <w:proofErr w:type="gramEnd"/>
      <w:r w:rsidRPr="0071628C">
        <w:rPr>
          <w:b/>
          <w:bCs/>
          <w:sz w:val="26"/>
          <w:szCs w:val="26"/>
        </w:rPr>
        <w:t xml:space="preserve">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77777777" w:rsidR="00505943" w:rsidRPr="0071628C" w:rsidRDefault="00505943" w:rsidP="00505943">
      <w:pPr>
        <w:ind w:left="0" w:right="0"/>
      </w:pPr>
      <w:r w:rsidRPr="0071628C">
        <w:rPr>
          <w:i/>
          <w:iCs/>
        </w:rPr>
        <w:t>See</w:t>
      </w:r>
      <w:r w:rsidRPr="0071628C">
        <w:t xml:space="preserve"> Eighth Circuit § 2.04.  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77777777" w:rsidR="00505943" w:rsidRDefault="00505943" w:rsidP="00505943">
      <w:pPr>
        <w:ind w:left="0" w:right="0"/>
      </w:pPr>
      <w:r w:rsidRPr="0071628C">
        <w:t>Rule 201 of the Federal Rules of Evidence governs judicial notice of adjudicative facts.  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(1) is general</w:t>
      </w:r>
      <w:r w:rsidR="00E92CDC">
        <w:t>ly known within the trial court’</w:t>
      </w:r>
      <w:r>
        <w:t xml:space="preserve">s territorial jurisdiction; or </w:t>
      </w:r>
    </w:p>
    <w:p w14:paraId="36A8D20C" w14:textId="77777777" w:rsidR="00505943" w:rsidRDefault="00505943" w:rsidP="00505943">
      <w:pPr>
        <w:ind w:firstLine="0"/>
      </w:pPr>
      <w:r>
        <w:t>(2) can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77777777" w:rsidR="00505943" w:rsidRPr="0071628C" w:rsidRDefault="00505943" w:rsidP="00505943">
      <w:pPr>
        <w:ind w:left="0" w:right="0"/>
      </w:pPr>
      <w:r w:rsidRPr="0071628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77777777" w:rsidR="00505943" w:rsidRPr="0071628C" w:rsidRDefault="00505943" w:rsidP="00505943">
      <w:pPr>
        <w:ind w:left="0" w:right="0"/>
      </w:pPr>
      <w:r w:rsidRPr="0071628C">
        <w:lastRenderedPageBreak/>
        <w:t xml:space="preserve">Rule 201(g) directs that </w:t>
      </w:r>
      <w:r>
        <w:t>“[</w:t>
      </w:r>
      <w:proofErr w:type="spellStart"/>
      <w:r>
        <w:t>i</w:t>
      </w:r>
      <w:proofErr w:type="spellEnd"/>
      <w:r>
        <w:t>]n a criminal case, the court must instruct the jury that it may or may not accept the noticed fact as conclusive.”</w:t>
      </w:r>
      <w:r w:rsidRPr="00D72FAD">
        <w:rPr>
          <w:rStyle w:val="FootnoteReference"/>
          <w:vertAlign w:val="superscript"/>
        </w:rPr>
        <w:footnoteReference w:id="2"/>
      </w:r>
      <w:r w:rsidRPr="0071628C">
        <w:t xml:space="preserve">  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Pr="0071628C">
        <w:rPr>
          <w:i/>
          <w:iCs/>
        </w:rPr>
        <w:t>See United States v. Mitchell</w:t>
      </w:r>
      <w:r w:rsidRPr="0071628C">
        <w:t xml:space="preserve">, 365 F.3d 215, 251 n.28 (3d Cir. 2004); </w:t>
      </w:r>
      <w:r w:rsidRPr="0071628C">
        <w:rPr>
          <w:i/>
          <w:iCs/>
        </w:rPr>
        <w:t xml:space="preserve">United States v. </w:t>
      </w:r>
      <w:proofErr w:type="spellStart"/>
      <w:r w:rsidRPr="0071628C">
        <w:rPr>
          <w:i/>
          <w:iCs/>
        </w:rPr>
        <w:t>Saada</w:t>
      </w:r>
      <w:proofErr w:type="spellEnd"/>
      <w:r w:rsidRPr="0071628C">
        <w:t xml:space="preserve">, 212 F.3d 210, 223 (3d Cir. 2000).  While approving the trial court’s instructions in both </w:t>
      </w:r>
      <w:r w:rsidRPr="0071628C">
        <w:rPr>
          <w:i/>
          <w:iCs/>
        </w:rPr>
        <w:t>Mitchell</w:t>
      </w:r>
      <w:r w:rsidRPr="0071628C">
        <w:t xml:space="preserve"> and </w:t>
      </w:r>
      <w:proofErr w:type="spellStart"/>
      <w:r w:rsidRPr="0071628C">
        <w:rPr>
          <w:i/>
          <w:iCs/>
        </w:rPr>
        <w:t>Saada</w:t>
      </w:r>
      <w:proofErr w:type="spellEnd"/>
      <w:r w:rsidRPr="0071628C">
        <w:t>, the court did not include the text of either instruction.  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7C0F2CB" w14:textId="38FFED7D" w:rsidR="00191724" w:rsidRPr="0071628C"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Pr>
          <w:b/>
          <w:bCs/>
          <w:sz w:val="26"/>
          <w:szCs w:val="26"/>
        </w:rPr>
        <w:t xml:space="preserve"> </w:t>
      </w:r>
      <w:r w:rsidR="00191724" w:rsidRPr="0071628C">
        <w:rPr>
          <w:b/>
          <w:bCs/>
          <w:sz w:val="26"/>
          <w:szCs w:val="26"/>
        </w:rPr>
        <w:t xml:space="preserve">During the trial you heard </w:t>
      </w:r>
      <w:r w:rsidR="00191724" w:rsidRPr="0071628C">
        <w:rPr>
          <w:i/>
          <w:iCs/>
          <w:sz w:val="26"/>
          <w:szCs w:val="26"/>
        </w:rPr>
        <w:t>(audio)(video)</w:t>
      </w:r>
      <w:r w:rsidR="00191724" w:rsidRPr="0071628C">
        <w:rPr>
          <w:b/>
          <w:bCs/>
          <w:sz w:val="26"/>
          <w:szCs w:val="26"/>
        </w:rPr>
        <w:t xml:space="preserve"> recordings of conversations with the defendant</w:t>
      </w:r>
      <w:r w:rsidR="00191724" w:rsidRPr="0071628C">
        <w:rPr>
          <w:i/>
          <w:iCs/>
          <w:sz w:val="26"/>
          <w:szCs w:val="26"/>
        </w:rPr>
        <w:t>(s)</w:t>
      </w:r>
      <w:r w:rsidR="00191724" w:rsidRPr="0071628C">
        <w:rPr>
          <w:b/>
          <w:bCs/>
          <w:sz w:val="26"/>
          <w:szCs w:val="26"/>
        </w:rPr>
        <w:t xml:space="preserve"> made without </w:t>
      </w:r>
      <w:r w:rsidR="00191724" w:rsidRPr="0071628C">
        <w:rPr>
          <w:i/>
          <w:iCs/>
          <w:sz w:val="26"/>
          <w:szCs w:val="26"/>
        </w:rPr>
        <w:t>(his)(her)(their)</w:t>
      </w:r>
      <w:r w:rsidR="00191724" w:rsidRPr="0071628C">
        <w:rPr>
          <w:b/>
          <w:bCs/>
          <w:i/>
          <w:iCs/>
          <w:sz w:val="26"/>
          <w:szCs w:val="26"/>
        </w:rPr>
        <w:t xml:space="preserve"> </w:t>
      </w:r>
      <w:r w:rsidR="00191724" w:rsidRPr="0071628C">
        <w:rPr>
          <w:b/>
          <w:bCs/>
          <w:sz w:val="26"/>
          <w:szCs w:val="26"/>
        </w:rPr>
        <w:t xml:space="preserve">knowledge.   These recordings were made with the consent and agreement of </w:t>
      </w:r>
      <w:r w:rsidR="00191724" w:rsidRPr="0071628C">
        <w:rPr>
          <w:i/>
          <w:iCs/>
          <w:sz w:val="26"/>
          <w:szCs w:val="26"/>
        </w:rPr>
        <w:t>(name)</w:t>
      </w:r>
      <w:r w:rsidR="00191724"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F2CE90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w:t>
      </w:r>
      <w:proofErr w:type="gramStart"/>
      <w:r w:rsidRPr="0071628C">
        <w:t>routinely, but</w:t>
      </w:r>
      <w:proofErr w:type="gramEnd"/>
      <w:r w:rsidRPr="0071628C">
        <w:t xml:space="preserve">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348B65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During the trial, you heard recordings of conversations with the defendant</w:t>
      </w:r>
      <w:r w:rsidRPr="0071628C">
        <w:rPr>
          <w:i/>
          <w:iCs/>
          <w:sz w:val="26"/>
          <w:szCs w:val="26"/>
        </w:rPr>
        <w:t>(s)</w:t>
      </w:r>
      <w:r w:rsidRPr="0071628C">
        <w:rPr>
          <w:b/>
          <w:bCs/>
          <w:sz w:val="26"/>
          <w:szCs w:val="26"/>
        </w:rPr>
        <w:t xml:space="preserve"> which were made without the knowledge of the parties to the conversations, but with the consent and authorization of the court.  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C1C22D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w:t>
      </w:r>
      <w:proofErr w:type="gramStart"/>
      <w:r w:rsidRPr="0071628C">
        <w:t>routinely, but</w:t>
      </w:r>
      <w:proofErr w:type="gramEnd"/>
      <w:r w:rsidRPr="0071628C">
        <w:t xml:space="preserve">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(audio)(video)</w:t>
      </w:r>
      <w:r w:rsidRPr="0071628C">
        <w:rPr>
          <w:b/>
          <w:bCs/>
          <w:sz w:val="26"/>
          <w:szCs w:val="26"/>
        </w:rPr>
        <w:t xml:space="preserve"> recordings that were received in evidence, and you were given written transcripts of the recordings.</w:t>
      </w:r>
    </w:p>
    <w:p w14:paraId="5C7B6CA0" w14:textId="77777777"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  They were given to you only as a guide to help you follow what was being said.  The recordings themselves are the evidence.  If you noticed any differences between what you heard on the recordings and what you read in the transcripts, you must rely on what you heard, not what you read.  And if you could not hear or understand certain parts of the recordings you must ignore the transcripts as far as those parts are concerned.</w:t>
      </w:r>
    </w:p>
    <w:p w14:paraId="06031F7A" w14:textId="77777777" w:rsidR="00C37176" w:rsidRPr="0071628C" w:rsidRDefault="00C37176" w:rsidP="00C37176">
      <w:pPr>
        <w:spacing w:line="480" w:lineRule="auto"/>
        <w:ind w:left="0" w:right="0"/>
      </w:pPr>
      <w:r w:rsidRPr="0071628C">
        <w:rPr>
          <w:i/>
          <w:iCs/>
          <w:sz w:val="26"/>
          <w:szCs w:val="26"/>
        </w:rPr>
        <w:t xml:space="preserve">[The transcripts name the speakers.  But remember, you must decide who you </w:t>
      </w:r>
      <w:proofErr w:type="gramStart"/>
      <w:r w:rsidRPr="0071628C">
        <w:rPr>
          <w:i/>
          <w:iCs/>
          <w:sz w:val="26"/>
          <w:szCs w:val="26"/>
        </w:rPr>
        <w:t>actually heard</w:t>
      </w:r>
      <w:proofErr w:type="gramEnd"/>
      <w:r w:rsidRPr="0071628C">
        <w:rPr>
          <w:i/>
          <w:iCs/>
          <w:sz w:val="26"/>
          <w:szCs w:val="26"/>
        </w:rPr>
        <w:t xml:space="preserve"> speaking in the recording.  The names on the transcript were used simply for your convenience.]</w:t>
      </w:r>
    </w:p>
    <w:p w14:paraId="40DB4DA2" w14:textId="77777777" w:rsidR="00C37176" w:rsidRPr="0071628C" w:rsidRDefault="00C37176" w:rsidP="00C37176">
      <w:pPr>
        <w:ind w:left="0" w:right="0"/>
      </w:pPr>
    </w:p>
    <w:p w14:paraId="383E102D" w14:textId="77777777" w:rsidR="00C37176" w:rsidRPr="0071628C" w:rsidRDefault="00C37176" w:rsidP="00C37176">
      <w:pPr>
        <w:ind w:left="0" w:right="0"/>
      </w:pPr>
      <w:r w:rsidRPr="0071628C">
        <w:rPr>
          <w:b/>
          <w:bCs/>
        </w:rPr>
        <w:t>Comment</w:t>
      </w:r>
      <w:r w:rsidRPr="0071628C">
        <w:t xml:space="preserve"> </w:t>
      </w:r>
    </w:p>
    <w:p w14:paraId="3FFF5D66" w14:textId="77777777" w:rsidR="00C37176" w:rsidRPr="0071628C" w:rsidRDefault="00C37176" w:rsidP="00C37176">
      <w:pPr>
        <w:ind w:left="0" w:right="0"/>
      </w:pPr>
    </w:p>
    <w:p w14:paraId="648D2C5B" w14:textId="77777777" w:rsidR="00A20C82" w:rsidRPr="0071628C" w:rsidRDefault="00A20C82" w:rsidP="00A20C82">
      <w:pPr>
        <w:ind w:left="0" w:right="0"/>
      </w:pPr>
      <w:r w:rsidRPr="0071628C">
        <w:rPr>
          <w:i/>
          <w:iCs/>
        </w:rPr>
        <w:t>See</w:t>
      </w:r>
      <w:r w:rsidRPr="0071628C">
        <w:t xml:space="preserve"> Sixth Circuit § 7.17 and Eighth Circuit § 2.06.  For variations, </w:t>
      </w:r>
      <w:r w:rsidRPr="0071628C">
        <w:rPr>
          <w:i/>
          <w:iCs/>
        </w:rPr>
        <w:t>see</w:t>
      </w:r>
      <w:r w:rsidRPr="0071628C">
        <w:t xml:space="preserve"> O’Malley, et al., supra, § 14.09; Sand, et al., supra, 5-9; First Circuit § 2.08; Fifth Circuit § 1.42; Seventh Circuit § 3.17; and Ninth Circuit § 2.17.</w:t>
      </w:r>
    </w:p>
    <w:p w14:paraId="16EB89C2" w14:textId="77777777" w:rsidR="00A20C82" w:rsidRPr="0071628C" w:rsidRDefault="00A20C82" w:rsidP="00A20C82">
      <w:pPr>
        <w:ind w:left="0" w:right="0"/>
      </w:pPr>
    </w:p>
    <w:p w14:paraId="6510A420" w14:textId="77777777" w:rsidR="00A20C82" w:rsidRPr="0071628C" w:rsidRDefault="00A20C82" w:rsidP="00A20C82">
      <w:pPr>
        <w:ind w:left="0" w:right="0"/>
      </w:pPr>
      <w:r w:rsidRPr="0071628C">
        <w:t>Audio and video recordings are generally admissible “[u]</w:t>
      </w:r>
      <w:proofErr w:type="spellStart"/>
      <w:r w:rsidRPr="0071628C">
        <w:t>nless</w:t>
      </w:r>
      <w:proofErr w:type="spellEnd"/>
      <w:r w:rsidRPr="0071628C">
        <w:t xml:space="preserve"> the unintelligible portions of the tapes are so substantial as to render the recordings as a whole untrustworthy.” </w:t>
      </w:r>
      <w:r w:rsidRPr="0071628C">
        <w:rPr>
          <w:i/>
          <w:iCs/>
        </w:rPr>
        <w:t xml:space="preserve"> United States v. Salvo</w:t>
      </w:r>
      <w:r w:rsidRPr="0071628C">
        <w:t xml:space="preserve">, 34 F.3d 1204, 1220 (3d Cir. 1994) (citing </w:t>
      </w:r>
      <w:r w:rsidRPr="0071628C">
        <w:rPr>
          <w:i/>
          <w:iCs/>
        </w:rPr>
        <w:t xml:space="preserve">United </w:t>
      </w:r>
      <w:r w:rsidRPr="00A20C82">
        <w:rPr>
          <w:i/>
          <w:iCs/>
        </w:rPr>
        <w:t>States v. Arango-Correa</w:t>
      </w:r>
      <w:r w:rsidRPr="00A20C82">
        <w:t xml:space="preserve">, 851 F.2d 54, 58 (2d Cir. 1988) (quoting </w:t>
      </w:r>
      <w:r w:rsidRPr="00A20C82">
        <w:rPr>
          <w:i/>
          <w:iCs/>
        </w:rPr>
        <w:t>Monroe v. United States</w:t>
      </w:r>
      <w:r w:rsidRPr="00A20C82">
        <w:t xml:space="preserve">, 234 F.2d 49, 55 (D.C. Cir.), </w:t>
      </w:r>
      <w:r w:rsidRPr="00A20C82">
        <w:rPr>
          <w:i/>
          <w:iCs/>
        </w:rPr>
        <w:t>cert. denied</w:t>
      </w:r>
      <w:r w:rsidRPr="00A20C82">
        <w:t xml:space="preserve">, 352 U.S. 873 (1956))).  Of course, the court should not admit a recording if the risk of unfair prejudice flowing from the evidence substantially outweighs its probative value in the case. F.R.E. 403; </w:t>
      </w:r>
      <w:r w:rsidRPr="00A20C82">
        <w:rPr>
          <w:i/>
        </w:rPr>
        <w:t>United States v. Bailey</w:t>
      </w:r>
      <w:r w:rsidRPr="00A20C82">
        <w:t>, 840 F.3d 99 (3d Cir. 2016).</w:t>
      </w:r>
      <w:r>
        <w:t xml:space="preserve">  </w:t>
      </w:r>
    </w:p>
    <w:p w14:paraId="4A7558DC" w14:textId="77777777" w:rsidR="00A20C82" w:rsidRPr="0071628C" w:rsidRDefault="00A20C82" w:rsidP="00A20C82">
      <w:pPr>
        <w:ind w:left="0" w:right="0"/>
      </w:pPr>
    </w:p>
    <w:p w14:paraId="12DEC5B8" w14:textId="77777777" w:rsidR="00A20C82" w:rsidRPr="0071628C" w:rsidRDefault="00A20C82" w:rsidP="00A20C82">
      <w:pPr>
        <w:ind w:left="0" w:right="0"/>
        <w:sectPr w:rsidR="00A20C82" w:rsidRPr="0071628C">
          <w:footerReference w:type="default" r:id="rId14"/>
          <w:pgSz w:w="12240" w:h="15840"/>
          <w:pgMar w:top="1350" w:right="1800" w:bottom="990" w:left="1800" w:header="1350" w:footer="990" w:gutter="0"/>
          <w:cols w:space="720"/>
          <w:noEndnote/>
        </w:sectPr>
      </w:pPr>
    </w:p>
    <w:p w14:paraId="0753D680" w14:textId="77777777" w:rsidR="00A20C82" w:rsidRPr="0071628C" w:rsidRDefault="00A20C82" w:rsidP="00A20C82">
      <w:pPr>
        <w:ind w:left="0" w:right="0"/>
      </w:pPr>
      <w:r w:rsidRPr="0071628C">
        <w:lastRenderedPageBreak/>
        <w:t xml:space="preserve">The trial judge has discretion to admit transcripts for use with the recordings.  In </w:t>
      </w:r>
      <w:r w:rsidRPr="0071628C">
        <w:rPr>
          <w:i/>
          <w:iCs/>
        </w:rPr>
        <w:t>United States v. Adams</w:t>
      </w:r>
      <w:r w:rsidRPr="0071628C">
        <w:t xml:space="preserve">, 759 F.2d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t xml:space="preserve">ambiguity.”  </w:t>
      </w:r>
      <w:r w:rsidRPr="00C37176">
        <w:rPr>
          <w:i/>
          <w:iCs/>
        </w:rPr>
        <w:t>See also</w:t>
      </w:r>
      <w:r w:rsidRPr="00C37176">
        <w:t xml:space="preserve"> </w:t>
      </w:r>
      <w:r w:rsidRPr="00C37176">
        <w:rPr>
          <w:i/>
          <w:iCs/>
        </w:rPr>
        <w:t>Salvo</w:t>
      </w:r>
      <w:r w:rsidRPr="00C37176">
        <w:t xml:space="preserve">, 34 F.3d at 1220 (concluding that trial court’s instruction that tape </w:t>
      </w:r>
      <w:proofErr w:type="gramStart"/>
      <w:r w:rsidRPr="00C37176">
        <w:t>controlled</w:t>
      </w:r>
      <w:proofErr w:type="gramEnd"/>
      <w:r w:rsidRPr="00C37176">
        <w:t xml:space="preserve"> and transcript was not evidence protected against unfairness); </w:t>
      </w:r>
      <w:r w:rsidRPr="00C37176">
        <w:rPr>
          <w:i/>
        </w:rPr>
        <w:t xml:space="preserve">United States v. </w:t>
      </w:r>
      <w:proofErr w:type="spellStart"/>
      <w:r w:rsidRPr="00C37176">
        <w:rPr>
          <w:i/>
        </w:rPr>
        <w:t>LaBoy</w:t>
      </w:r>
      <w:proofErr w:type="spellEnd"/>
      <w:r w:rsidRPr="00C37176">
        <w:t xml:space="preserve">, 505 F. </w:t>
      </w:r>
      <w:proofErr w:type="spellStart"/>
      <w:r w:rsidRPr="00C37176">
        <w:t>App'x</w:t>
      </w:r>
      <w:proofErr w:type="spellEnd"/>
      <w:r w:rsidRPr="00C37176">
        <w:t>. 182, 2012 WL 5937448 (3d Cir. 2012) (non-precedential) (noting that trial court gave appropriate limiting instructions).</w:t>
      </w:r>
    </w:p>
    <w:p w14:paraId="365897E2" w14:textId="77777777" w:rsidR="00A20C82" w:rsidRPr="0071628C" w:rsidRDefault="00A20C82" w:rsidP="00A20C82">
      <w:pPr>
        <w:ind w:left="0" w:right="0" w:firstLine="4320"/>
      </w:pPr>
    </w:p>
    <w:p w14:paraId="7FC79975" w14:textId="77777777" w:rsidR="00A20C82" w:rsidRPr="0071628C" w:rsidRDefault="00A20C82" w:rsidP="00A20C82">
      <w:pPr>
        <w:ind w:left="0" w:right="0"/>
      </w:pPr>
      <w:r w:rsidRPr="0071628C">
        <w:t>Instruction 2.07 (Audio/Video Recordings - Transcripts) should be given when the recording is played.  This instruction should be included in the final charge.</w:t>
      </w:r>
    </w:p>
    <w:p w14:paraId="27570DF9" w14:textId="77777777" w:rsidR="00A20C82" w:rsidRPr="0071628C" w:rsidRDefault="00A20C82" w:rsidP="00A20C82">
      <w:pPr>
        <w:ind w:left="0" w:right="0"/>
      </w:pPr>
    </w:p>
    <w:p w14:paraId="51BFD5A9" w14:textId="77777777" w:rsidR="00A20C82" w:rsidRPr="0071628C" w:rsidRDefault="00A20C82" w:rsidP="00A20C82">
      <w:pPr>
        <w:ind w:left="0" w:right="0"/>
      </w:pPr>
      <w:r w:rsidRPr="0071628C">
        <w:t xml:space="preserve">[The bracketed paragraph should be included only if there is a dispute about the identity of the speakers in the recording.  </w:t>
      </w:r>
      <w:r w:rsidRPr="0071628C">
        <w:rPr>
          <w:i/>
          <w:iCs/>
        </w:rPr>
        <w:t>Government of the Virgin Islands v. Martinez</w:t>
      </w:r>
      <w:r w:rsidRPr="0071628C">
        <w:t>, 847 F.2d 125, 128 (3d Cir. 1988).  When such a dispute arises, the preferred solution is to use neutral designations, such as “</w:t>
      </w:r>
      <w:r>
        <w:t>Speaker 1”</w:t>
      </w:r>
      <w:r w:rsidRPr="0071628C">
        <w:t xml:space="preserve"> and “</w:t>
      </w:r>
      <w:r>
        <w:t>Speaker 2”</w:t>
      </w:r>
      <w:r w:rsidRPr="0071628C">
        <w:t xml:space="preserve"> rather than names.  </w:t>
      </w:r>
      <w:r w:rsidRPr="0071628C">
        <w:rPr>
          <w:i/>
          <w:iCs/>
        </w:rPr>
        <w:t>Id.</w:t>
      </w:r>
      <w:r w:rsidRPr="0071628C">
        <w:t xml:space="preserve"> at 129.]</w:t>
      </w:r>
    </w:p>
    <w:p w14:paraId="477483D2" w14:textId="77777777" w:rsidR="00A20C82" w:rsidRPr="0071628C" w:rsidRDefault="00A20C82" w:rsidP="00A20C82">
      <w:pPr>
        <w:ind w:left="0" w:right="0"/>
      </w:pPr>
    </w:p>
    <w:p w14:paraId="5BF1D772" w14:textId="77777777" w:rsidR="00A20C82" w:rsidRPr="0071628C" w:rsidRDefault="00A20C82" w:rsidP="00A20C82">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7E3072E" w14:textId="77777777" w:rsidR="00A20C82" w:rsidRPr="0071628C" w:rsidRDefault="00A20C82" w:rsidP="00A20C82">
      <w:pPr>
        <w:ind w:left="0" w:right="0"/>
      </w:pPr>
    </w:p>
    <w:p w14:paraId="0B975697" w14:textId="77777777" w:rsidR="00A20C82" w:rsidRPr="0071628C" w:rsidRDefault="00A20C82" w:rsidP="00A20C82">
      <w:r w:rsidRPr="0071628C">
        <w:t>You have been handed two separate transcrip</w:t>
      </w:r>
      <w:r>
        <w:t>ts. One contains the government’</w:t>
      </w:r>
      <w:r w:rsidRPr="0071628C">
        <w:t xml:space="preserve">s interpretation of what appears on the tape recording; the other contains the defense interpretation. </w:t>
      </w:r>
      <w:proofErr w:type="gramStart"/>
      <w:r w:rsidRPr="0071628C">
        <w:t>Both of these</w:t>
      </w:r>
      <w:proofErr w:type="gramEnd"/>
      <w:r w:rsidRPr="0071628C">
        <w:t xml:space="preserv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47E1A164" w14:textId="77777777" w:rsidR="00A20C82" w:rsidRDefault="00A20C82" w:rsidP="00A20C82">
      <w:pPr>
        <w:ind w:left="0"/>
      </w:pPr>
    </w:p>
    <w:p w14:paraId="35F95E8F" w14:textId="30AC9F85" w:rsidR="00A20C82" w:rsidRPr="0071628C" w:rsidRDefault="00A20C82" w:rsidP="00A20C82">
      <w:pPr>
        <w:ind w:left="0"/>
        <w:sectPr w:rsidR="00A20C82" w:rsidRPr="0071628C">
          <w:type w:val="continuous"/>
          <w:pgSz w:w="12240" w:h="15840"/>
          <w:pgMar w:top="1350" w:right="1800" w:bottom="990" w:left="1800" w:header="1350" w:footer="990" w:gutter="0"/>
          <w:cols w:space="720"/>
          <w:noEndnote/>
        </w:sectPr>
      </w:pPr>
      <w:r>
        <w:t>(</w:t>
      </w:r>
      <w:r w:rsidRPr="00A20C82">
        <w:t>Revised 2017)</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footerReference w:type="default" r:id="rId15"/>
          <w:type w:val="continuous"/>
          <w:pgSz w:w="12240" w:h="15840"/>
          <w:pgMar w:top="1350" w:right="1800" w:bottom="990" w:left="1800" w:header="1350" w:footer="990" w:gutter="0"/>
          <w:cols w:space="720"/>
          <w:noEndnote/>
        </w:sectPr>
      </w:pPr>
    </w:p>
    <w:p w14:paraId="38D8382B" w14:textId="41B99B58" w:rsidR="00191724" w:rsidRPr="0071628C" w:rsidRDefault="00191724" w:rsidP="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 xml:space="preserve">Transcript of Recording </w:t>
      </w:r>
      <w:proofErr w:type="gramStart"/>
      <w:r w:rsidRPr="0071628C">
        <w:rPr>
          <w:b/>
          <w:bCs/>
          <w:sz w:val="26"/>
          <w:szCs w:val="26"/>
        </w:rPr>
        <w:t>In</w:t>
      </w:r>
      <w:proofErr w:type="gramEnd"/>
      <w:r w:rsidRPr="0071628C">
        <w:rPr>
          <w:b/>
          <w:bCs/>
          <w:sz w:val="26"/>
          <w:szCs w:val="26"/>
        </w:rPr>
        <w:t xml:space="preserve"> Foreign Language</w:t>
      </w:r>
    </w:p>
    <w:p w14:paraId="59EFA9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  Each of you was given a transcript of the recording which was admitted into evidence.  The transcript was a translation of the foreign language tape recording.</w:t>
      </w:r>
    </w:p>
    <w:p w14:paraId="5A392DB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  Therefore, you must accept the English translation contained in the transcript and disregard any different meaning.</w:t>
      </w:r>
    </w:p>
    <w:p w14:paraId="5E9B72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foreign language recordings are introduced, the court should first encourage the parties to agree on a transcript.  </w:t>
      </w:r>
      <w:r w:rsidRPr="0071628C">
        <w:rPr>
          <w:i/>
          <w:iCs/>
        </w:rPr>
        <w:t xml:space="preserve">United States v. </w:t>
      </w:r>
      <w:proofErr w:type="spellStart"/>
      <w:r w:rsidRPr="0071628C">
        <w:rPr>
          <w:i/>
          <w:iCs/>
        </w:rPr>
        <w:t>Zambrana</w:t>
      </w:r>
      <w:proofErr w:type="spellEnd"/>
      <w:r w:rsidRPr="0071628C">
        <w:t xml:space="preserve">, 841 F.2d 1320, 1335-36 (7th Cir. 1988).  If the parties cannot agree on a transcript, then each party may produce its own version either of the entire transcript or of disputed portions of the transcript </w:t>
      </w:r>
      <w:proofErr w:type="gramStart"/>
      <w:r w:rsidRPr="0071628C">
        <w:t>and also</w:t>
      </w:r>
      <w:proofErr w:type="gramEnd"/>
      <w:r w:rsidRPr="0071628C">
        <w:t xml:space="preserve"> present evidence to establish the accuracy of its transcript.  In addition, each party may introduce evidence to challenge the accuracy of the other party</w:t>
      </w:r>
      <w:r w:rsidR="009B1027" w:rsidRPr="0071628C">
        <w:t>’</w:t>
      </w:r>
      <w:r w:rsidRPr="0071628C">
        <w:t xml:space="preserve">s transcript.  </w:t>
      </w:r>
      <w:proofErr w:type="spellStart"/>
      <w:r w:rsidRPr="0071628C">
        <w:rPr>
          <w:i/>
          <w:iCs/>
        </w:rPr>
        <w:t>Zambrana</w:t>
      </w:r>
      <w:proofErr w:type="spellEnd"/>
      <w:r w:rsidRPr="0071628C">
        <w:t xml:space="preserve">, 841 F.2d at 1336.  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 xml:space="preserve">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w:t>
      </w:r>
      <w:proofErr w:type="gramStart"/>
      <w:r w:rsidRPr="0071628C">
        <w:t>in light of</w:t>
      </w:r>
      <w:proofErr w:type="gramEnd"/>
      <w:r w:rsidRPr="0071628C">
        <w:t xml:space="preserve"> all the evidence in the case.</w:t>
      </w:r>
    </w:p>
    <w:p w14:paraId="3811C603"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AA60BA4" w14:textId="20F6D338" w:rsidR="00C477FE" w:rsidRPr="0071628C" w:rsidRDefault="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477FE"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lastRenderedPageBreak/>
        <w:t>See</w:t>
      </w:r>
      <w:r w:rsidRPr="0071628C">
        <w:t xml:space="preserve"> </w:t>
      </w:r>
      <w:r w:rsidRPr="0071628C">
        <w:rPr>
          <w:i/>
          <w:iCs/>
        </w:rPr>
        <w:t>United States v. Gutierrez</w:t>
      </w:r>
      <w:r w:rsidRPr="0071628C">
        <w:t xml:space="preserve">, 367 F.3d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761476F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instruct the jury that “</w:t>
      </w:r>
      <w:r w:rsidRPr="0071628C">
        <w:t>You may consider the actions of a person, the facial expressions and lip movements that you can observe on videotapes to help you to dete</w:t>
      </w:r>
      <w:r w:rsidR="00FF5540">
        <w:t>rmine the identity of speakers.”</w:t>
      </w:r>
      <w:r w:rsidRPr="0071628C">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(state the name of the person(s) who offered an opinion)</w:t>
      </w:r>
      <w:r w:rsidRPr="0071628C">
        <w:rPr>
          <w:b/>
          <w:bCs/>
          <w:color w:val="000000"/>
          <w:sz w:val="26"/>
          <w:szCs w:val="26"/>
        </w:rPr>
        <w:t xml:space="preserve">.  Because of </w:t>
      </w:r>
      <w:r w:rsidRPr="0071628C">
        <w:rPr>
          <w:i/>
          <w:iCs/>
          <w:color w:val="000000"/>
          <w:sz w:val="26"/>
          <w:szCs w:val="26"/>
        </w:rPr>
        <w:t>(his)(her)(their)</w:t>
      </w:r>
      <w:r w:rsidRPr="0071628C">
        <w:rPr>
          <w:b/>
          <w:bCs/>
          <w:color w:val="000000"/>
          <w:sz w:val="26"/>
          <w:szCs w:val="26"/>
        </w:rPr>
        <w:t xml:space="preserve"> knowledge, skill, experience, training, or education in the field of </w:t>
      </w:r>
      <w:r w:rsidRPr="0071628C">
        <w:rPr>
          <w:i/>
          <w:iCs/>
          <w:color w:val="000000"/>
          <w:sz w:val="26"/>
          <w:szCs w:val="26"/>
        </w:rPr>
        <w:t>(state the witness(es)</w:t>
      </w:r>
      <w:r w:rsidR="009B1027" w:rsidRPr="0071628C">
        <w:rPr>
          <w:i/>
          <w:iCs/>
          <w:color w:val="000000"/>
          <w:sz w:val="26"/>
          <w:szCs w:val="26"/>
        </w:rPr>
        <w:t>’</w:t>
      </w:r>
      <w:r w:rsidRPr="0071628C">
        <w:rPr>
          <w:i/>
          <w:iCs/>
          <w:color w:val="000000"/>
          <w:sz w:val="26"/>
          <w:szCs w:val="26"/>
        </w:rPr>
        <w:t>s field)</w:t>
      </w:r>
      <w:r w:rsidRPr="0071628C">
        <w:rPr>
          <w:b/>
          <w:bCs/>
          <w:color w:val="000000"/>
          <w:sz w:val="26"/>
          <w:szCs w:val="26"/>
        </w:rPr>
        <w:t xml:space="preserve">, </w:t>
      </w:r>
      <w:r w:rsidRPr="0071628C">
        <w:rPr>
          <w:i/>
          <w:iCs/>
          <w:color w:val="000000"/>
          <w:sz w:val="26"/>
          <w:szCs w:val="26"/>
        </w:rPr>
        <w:t>(</w:t>
      </w:r>
      <w:proofErr w:type="gramStart"/>
      <w:r w:rsidRPr="0071628C">
        <w:rPr>
          <w:i/>
          <w:iCs/>
          <w:color w:val="000000"/>
          <w:sz w:val="26"/>
          <w:szCs w:val="26"/>
        </w:rPr>
        <w:t>Mr.)(</w:t>
      </w:r>
      <w:proofErr w:type="gramEnd"/>
      <w:r w:rsidRPr="0071628C">
        <w:rPr>
          <w:i/>
          <w:iCs/>
          <w:color w:val="000000"/>
          <w:sz w:val="26"/>
          <w:szCs w:val="26"/>
        </w:rPr>
        <w:t>Ms.)(Dr.) (name)</w:t>
      </w:r>
      <w:r w:rsidRPr="0071628C">
        <w:rPr>
          <w:color w:val="000000"/>
          <w:sz w:val="26"/>
          <w:szCs w:val="26"/>
        </w:rPr>
        <w:t xml:space="preserve"> </w:t>
      </w:r>
      <w:r w:rsidRPr="0071628C">
        <w:rPr>
          <w:i/>
          <w:iCs/>
          <w:color w:val="000000"/>
          <w:sz w:val="26"/>
          <w:szCs w:val="26"/>
        </w:rPr>
        <w:t>(was</w:t>
      </w:r>
      <w:r w:rsidRPr="0071628C">
        <w:rPr>
          <w:color w:val="000000"/>
          <w:sz w:val="26"/>
          <w:szCs w:val="26"/>
        </w:rPr>
        <w:t>)</w:t>
      </w:r>
      <w:r w:rsidRPr="0071628C">
        <w:rPr>
          <w:i/>
          <w:iCs/>
          <w:color w:val="000000"/>
          <w:sz w:val="26"/>
          <w:szCs w:val="26"/>
        </w:rPr>
        <w:t>(were)</w:t>
      </w:r>
      <w:r w:rsidRPr="0071628C">
        <w:rPr>
          <w:b/>
          <w:bCs/>
          <w:color w:val="000000"/>
          <w:sz w:val="26"/>
          <w:szCs w:val="26"/>
        </w:rPr>
        <w:t xml:space="preserve"> permitted to offer a</w:t>
      </w:r>
      <w:r w:rsidRPr="0071628C">
        <w:rPr>
          <w:i/>
          <w:iCs/>
          <w:color w:val="000000"/>
          <w:sz w:val="26"/>
          <w:szCs w:val="26"/>
        </w:rPr>
        <w:t>(n)</w:t>
      </w:r>
      <w:r w:rsidRPr="0071628C">
        <w:rPr>
          <w:b/>
          <w:bCs/>
          <w:i/>
          <w:iCs/>
          <w:color w:val="000000"/>
          <w:sz w:val="26"/>
          <w:szCs w:val="26"/>
        </w:rPr>
        <w:t xml:space="preserve"> </w:t>
      </w:r>
      <w:r w:rsidRPr="0071628C">
        <w:rPr>
          <w:b/>
          <w:bCs/>
          <w:color w:val="000000"/>
          <w:sz w:val="26"/>
          <w:szCs w:val="26"/>
        </w:rPr>
        <w:t>opinion</w:t>
      </w:r>
      <w:r w:rsidRPr="0071628C">
        <w:rPr>
          <w:i/>
          <w:iCs/>
          <w:color w:val="000000"/>
          <w:sz w:val="26"/>
          <w:szCs w:val="26"/>
        </w:rPr>
        <w:t>(s)</w:t>
      </w:r>
      <w:r w:rsidRPr="0071628C">
        <w:rPr>
          <w:b/>
          <w:bCs/>
          <w:color w:val="000000"/>
          <w:sz w:val="26"/>
          <w:szCs w:val="26"/>
        </w:rPr>
        <w:t xml:space="preserve"> in that field and the reasons for </w:t>
      </w:r>
      <w:r w:rsidRPr="0071628C">
        <w:rPr>
          <w:i/>
          <w:iCs/>
          <w:color w:val="000000"/>
          <w:sz w:val="26"/>
          <w:szCs w:val="26"/>
        </w:rPr>
        <w:t>(that)(those)</w:t>
      </w:r>
      <w:r w:rsidRPr="0071628C">
        <w:rPr>
          <w:b/>
          <w:bCs/>
          <w:color w:val="000000"/>
          <w:sz w:val="26"/>
          <w:szCs w:val="26"/>
        </w:rPr>
        <w:t xml:space="preserve"> opinion</w:t>
      </w:r>
      <w:r w:rsidRPr="0071628C">
        <w:rPr>
          <w:i/>
          <w:iCs/>
          <w:color w:val="000000"/>
          <w:sz w:val="26"/>
          <w:szCs w:val="26"/>
        </w:rPr>
        <w:t>(s)</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3DCE5DE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(this)(these)</w:t>
      </w:r>
      <w:r w:rsidRPr="0071628C">
        <w:rPr>
          <w:b/>
          <w:bCs/>
          <w:color w:val="000000"/>
          <w:sz w:val="26"/>
          <w:szCs w:val="26"/>
        </w:rPr>
        <w:t xml:space="preserve"> witness</w:t>
      </w:r>
      <w:r w:rsidRPr="0071628C">
        <w:rPr>
          <w:i/>
          <w:iCs/>
          <w:color w:val="000000"/>
          <w:sz w:val="26"/>
          <w:szCs w:val="26"/>
        </w:rPr>
        <w:t>(es)</w:t>
      </w:r>
      <w:r w:rsidRPr="0071628C">
        <w:rPr>
          <w:b/>
          <w:bCs/>
          <w:color w:val="000000"/>
          <w:sz w:val="26"/>
          <w:szCs w:val="26"/>
        </w:rPr>
        <w:t xml:space="preserve"> state</w:t>
      </w:r>
      <w:r w:rsidRPr="0071628C">
        <w:rPr>
          <w:i/>
          <w:iCs/>
          <w:color w:val="000000"/>
          <w:sz w:val="26"/>
          <w:szCs w:val="26"/>
        </w:rPr>
        <w:t>(s)</w:t>
      </w:r>
      <w:r w:rsidRPr="0071628C">
        <w:rPr>
          <w:b/>
          <w:bCs/>
          <w:color w:val="000000"/>
          <w:sz w:val="26"/>
          <w:szCs w:val="26"/>
        </w:rPr>
        <w:t xml:space="preserve"> should receive whatever weight you think appropriate, given all the other evidence in the case.  In weighing this opinion </w:t>
      </w:r>
      <w:proofErr w:type="gramStart"/>
      <w:r w:rsidRPr="0071628C">
        <w:rPr>
          <w:b/>
          <w:bCs/>
          <w:color w:val="000000"/>
          <w:sz w:val="26"/>
          <w:szCs w:val="26"/>
        </w:rPr>
        <w:t>testimo</w:t>
      </w:r>
      <w:r w:rsidR="00FF5540">
        <w:rPr>
          <w:b/>
          <w:bCs/>
          <w:color w:val="000000"/>
          <w:sz w:val="26"/>
          <w:szCs w:val="26"/>
        </w:rPr>
        <w:t>ny</w:t>
      </w:r>
      <w:proofErr w:type="gramEnd"/>
      <w:r w:rsidR="00FF5540">
        <w:rPr>
          <w:b/>
          <w:bCs/>
          <w:color w:val="000000"/>
          <w:sz w:val="26"/>
          <w:szCs w:val="26"/>
        </w:rPr>
        <w:t xml:space="preserve"> you may consider the witness’</w:t>
      </w:r>
      <w:r w:rsidRPr="0071628C">
        <w:rPr>
          <w:b/>
          <w:bCs/>
          <w:color w:val="000000"/>
          <w:sz w:val="26"/>
          <w:szCs w:val="26"/>
        </w:rPr>
        <w:t xml:space="preserve"> qualificatio</w:t>
      </w:r>
      <w:r w:rsidR="00FF5540">
        <w:rPr>
          <w:b/>
          <w:bCs/>
          <w:color w:val="000000"/>
          <w:sz w:val="26"/>
          <w:szCs w:val="26"/>
        </w:rPr>
        <w:t>ns, the reasons for the witness’</w:t>
      </w:r>
      <w:r w:rsidRPr="0071628C">
        <w:rPr>
          <w:b/>
          <w:bCs/>
          <w:color w:val="000000"/>
          <w:sz w:val="26"/>
          <w:szCs w:val="26"/>
        </w:rPr>
        <w:t xml:space="preserve"> opinions, and the reliability of the inf</w:t>
      </w:r>
      <w:r w:rsidR="00FF5540">
        <w:rPr>
          <w:b/>
          <w:bCs/>
          <w:color w:val="000000"/>
          <w:sz w:val="26"/>
          <w:szCs w:val="26"/>
        </w:rPr>
        <w:t>ormation supporting the witness’</w:t>
      </w:r>
      <w:r w:rsidRPr="0071628C">
        <w:rPr>
          <w:b/>
          <w:bCs/>
          <w:color w:val="000000"/>
          <w:sz w:val="26"/>
          <w:szCs w:val="26"/>
        </w:rPr>
        <w:t xml:space="preserve"> opinions, as well as the other factors discussed in these instructions for weighing the testimony of witnesses.  You may disregard the opinion</w:t>
      </w:r>
      <w:r w:rsidRPr="0071628C">
        <w:rPr>
          <w:i/>
          <w:iCs/>
          <w:color w:val="000000"/>
          <w:sz w:val="26"/>
          <w:szCs w:val="26"/>
        </w:rPr>
        <w:t>(s)</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w:t>
      </w:r>
      <w:proofErr w:type="gramStart"/>
      <w:r w:rsidRPr="0071628C">
        <w:rPr>
          <w:i/>
          <w:iCs/>
          <w:color w:val="000000"/>
          <w:sz w:val="26"/>
          <w:szCs w:val="26"/>
        </w:rPr>
        <w:t>Mr.)(</w:t>
      </w:r>
      <w:proofErr w:type="gramEnd"/>
      <w:r w:rsidRPr="0071628C">
        <w:rPr>
          <w:i/>
          <w:iCs/>
          <w:color w:val="000000"/>
          <w:sz w:val="26"/>
          <w:szCs w:val="26"/>
        </w:rPr>
        <w:t>Ms.)(Dr.)</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based on sufficient knowledge, skill, experience, training, or education.  You may also disregard the opinion</w:t>
      </w:r>
      <w:r w:rsidRPr="0071628C">
        <w:rPr>
          <w:i/>
          <w:iCs/>
          <w:color w:val="000000"/>
          <w:sz w:val="26"/>
          <w:szCs w:val="26"/>
        </w:rPr>
        <w:t>(s)</w:t>
      </w:r>
      <w:r w:rsidRPr="0071628C">
        <w:rPr>
          <w:b/>
          <w:bCs/>
          <w:color w:val="000000"/>
          <w:sz w:val="26"/>
          <w:szCs w:val="26"/>
        </w:rPr>
        <w:t xml:space="preserve"> if you conclude that the reasons given in support of the opinion</w:t>
      </w:r>
      <w:r w:rsidRPr="0071628C">
        <w:rPr>
          <w:i/>
          <w:iCs/>
          <w:color w:val="000000"/>
          <w:sz w:val="26"/>
          <w:szCs w:val="26"/>
        </w:rPr>
        <w:t>(s)</w:t>
      </w:r>
      <w:r w:rsidRPr="0071628C">
        <w:rPr>
          <w:b/>
          <w:bCs/>
          <w:color w:val="000000"/>
          <w:sz w:val="26"/>
          <w:szCs w:val="26"/>
        </w:rPr>
        <w:t xml:space="preserve"> are not sound, or if you conclude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supported by the facts shown by the </w:t>
      </w:r>
      <w:r w:rsidRPr="0071628C">
        <w:rPr>
          <w:b/>
          <w:bCs/>
          <w:color w:val="000000"/>
          <w:sz w:val="26"/>
          <w:szCs w:val="26"/>
        </w:rPr>
        <w:lastRenderedPageBreak/>
        <w:t>evidence, or if you think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outweighed by other evidence.</w:t>
      </w:r>
    </w:p>
    <w:p w14:paraId="709AF4E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B16E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sz w:val="26"/>
          <w:szCs w:val="26"/>
        </w:rPr>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w:t>
      </w:r>
      <w:proofErr w:type="spellStart"/>
      <w:r w:rsidRPr="0071628C">
        <w:rPr>
          <w:color w:val="000000"/>
        </w:rPr>
        <w:t>Evid</w:t>
      </w:r>
      <w:proofErr w:type="spellEnd"/>
      <w:r w:rsidRPr="0071628C">
        <w:rPr>
          <w:color w:val="000000"/>
        </w:rPr>
        <w:t>. 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if a witness was permitted to give an opinion under F.R.E. 702.  For a comparable instruction that should be given at the time the witness testifies, </w:t>
      </w:r>
      <w:r w:rsidRPr="0071628C">
        <w:rPr>
          <w:i/>
          <w:iCs/>
          <w:color w:val="000000"/>
        </w:rPr>
        <w:t>see</w:t>
      </w:r>
      <w:r w:rsidRPr="0071628C">
        <w:rPr>
          <w:color w:val="000000"/>
        </w:rPr>
        <w:t xml:space="preserve"> Instruction 2.09 (Opinion Evidence (Expert Witnesses)).  Instruction 2.10 (Opinion Evidence (Lay Witnesses)) addresses lay opinion testimony.  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proofErr w:type="gramStart"/>
      <w:r w:rsidRPr="0071628C">
        <w:rPr>
          <w:color w:val="000000"/>
        </w:rPr>
        <w:t>ensure[</w:t>
      </w:r>
      <w:proofErr w:type="gramEnd"/>
      <w:r w:rsidRPr="0071628C">
        <w:rPr>
          <w:color w:val="000000"/>
        </w:rPr>
        <w:t>]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Pr="0071628C">
        <w:rPr>
          <w:color w:val="000000"/>
        </w:rPr>
        <w:t xml:space="preserve">  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F.R.D. 537, 559 (1994). </w:t>
      </w:r>
      <w:r w:rsidRPr="0071628C">
        <w:rPr>
          <w:i/>
          <w:iCs/>
          <w:color w:val="000000"/>
        </w:rPr>
        <w:t>See also</w:t>
      </w:r>
      <w:r w:rsidRPr="0071628C">
        <w:rPr>
          <w:color w:val="000000"/>
        </w:rPr>
        <w:t xml:space="preserve"> Fed. R. </w:t>
      </w:r>
      <w:proofErr w:type="spellStart"/>
      <w:r w:rsidRPr="0071628C">
        <w:rPr>
          <w:color w:val="000000"/>
        </w:rPr>
        <w:t>Evid</w:t>
      </w:r>
      <w:proofErr w:type="spellEnd"/>
      <w:r w:rsidRPr="0071628C">
        <w:rPr>
          <w:color w:val="000000"/>
        </w:rPr>
        <w:t>. 702 advisory committee</w:t>
      </w:r>
      <w:r w:rsidR="009B1027" w:rsidRPr="0071628C">
        <w:rPr>
          <w:color w:val="000000"/>
        </w:rPr>
        <w:t>’</w:t>
      </w:r>
      <w:r w:rsidRPr="0071628C">
        <w:rPr>
          <w:color w:val="000000"/>
        </w:rPr>
        <w:t xml:space="preserve">s </w:t>
      </w:r>
      <w:proofErr w:type="gramStart"/>
      <w:r w:rsidRPr="0071628C">
        <w:rPr>
          <w:color w:val="000000"/>
        </w:rPr>
        <w:t>note</w:t>
      </w:r>
      <w:proofErr w:type="gramEnd"/>
      <w:r w:rsidRPr="0071628C">
        <w:rPr>
          <w:color w:val="000000"/>
        </w:rPr>
        <w:t xml:space="preserv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  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  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30F47016" w:rsidR="00191724" w:rsidRDefault="00191724" w:rsidP="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firstLine="0"/>
        <w:rPr>
          <w:color w:val="000000"/>
        </w:rPr>
      </w:pPr>
      <w:r w:rsidRPr="0071628C">
        <w:rPr>
          <w:color w:val="000000"/>
        </w:rPr>
        <w:t>The defendant</w:t>
      </w:r>
      <w:r w:rsidR="009B1027" w:rsidRPr="0071628C">
        <w:rPr>
          <w:color w:val="000000"/>
        </w:rPr>
        <w:t>’</w:t>
      </w:r>
      <w:r w:rsidRPr="0071628C">
        <w:rPr>
          <w:color w:val="000000"/>
        </w:rPr>
        <w:t xml:space="preserve">s lawyer/the prosecutor called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Pr="0071628C">
        <w:rPr>
          <w:color w:val="000000"/>
        </w:rPr>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009B1027" w:rsidRPr="0071628C">
        <w:rPr>
          <w:color w:val="000000"/>
        </w:rPr>
        <w:t>’</w:t>
      </w:r>
      <w:r w:rsidRPr="0071628C">
        <w:rPr>
          <w:color w:val="000000"/>
        </w:rPr>
        <w:t>s testimony merely because he or she was called an 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i/>
          <w:iCs/>
          <w:color w:val="000000"/>
        </w:rPr>
        <w:lastRenderedPageBreak/>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6CEB2C1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Fed. R. </w:t>
      </w:r>
      <w:proofErr w:type="spellStart"/>
      <w:r w:rsidRPr="0071628C">
        <w:rPr>
          <w:color w:val="000000"/>
        </w:rPr>
        <w:t>Evid</w:t>
      </w:r>
      <w:proofErr w:type="spellEnd"/>
      <w:r w:rsidRPr="0071628C">
        <w:rPr>
          <w:color w:val="000000"/>
        </w:rPr>
        <w:t>.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 xml:space="preserve">s opinion substantially outweighs their prejudicial effect.  In that situation, the comment to the 2000 amendments to the rule states: </w:t>
      </w:r>
      <w:r w:rsidR="00E6495D" w:rsidRPr="0071628C">
        <w:rPr>
          <w:color w:val="000000"/>
        </w:rPr>
        <w:t>“</w:t>
      </w:r>
      <w:r w:rsidRPr="0071628C">
        <w:rPr>
          <w:color w:val="000000"/>
        </w:rPr>
        <w:t>If the otherwise inadmissible information is admitted under this balancing test, the trial judge must give a limiting instruction upon request, informing the jury that the underlying information must not be used for substantive purposes.</w:t>
      </w:r>
      <w:r w:rsidR="00E6495D" w:rsidRPr="0071628C">
        <w:rPr>
          <w:color w:val="000000"/>
        </w:rPr>
        <w:t>”</w:t>
      </w:r>
      <w:r w:rsidRPr="0071628C">
        <w:rPr>
          <w:color w:val="000000"/>
        </w:rPr>
        <w:t xml:space="preserve">  </w:t>
      </w:r>
      <w:r w:rsidRPr="0071628C">
        <w:rPr>
          <w:i/>
          <w:iCs/>
          <w:color w:val="000000"/>
        </w:rPr>
        <w:t>See Pineda v. Ford</w:t>
      </w:r>
      <w:r w:rsidRPr="0071628C">
        <w:rPr>
          <w:color w:val="000000"/>
        </w:rPr>
        <w:t xml:space="preserve">, 520 F. 3d 237, 247 n. 14 (3d Cir. 2008) (civil case discussing Rule 703 limiting instruction); </w:t>
      </w:r>
      <w:r w:rsidRPr="0071628C">
        <w:rPr>
          <w:i/>
          <w:iCs/>
          <w:color w:val="000000"/>
        </w:rPr>
        <w:t xml:space="preserve">United States v. </w:t>
      </w:r>
      <w:proofErr w:type="spellStart"/>
      <w:r w:rsidRPr="0071628C">
        <w:rPr>
          <w:i/>
          <w:iCs/>
          <w:color w:val="000000"/>
        </w:rPr>
        <w:t>Gradys</w:t>
      </w:r>
      <w:proofErr w:type="spellEnd"/>
      <w:r w:rsidR="0030000F">
        <w:rPr>
          <w:color w:val="000000"/>
        </w:rPr>
        <w:t>, 357 F</w:t>
      </w:r>
      <w:r w:rsidR="00C364B1">
        <w:rPr>
          <w:color w:val="000000"/>
        </w:rPr>
        <w:t>.</w:t>
      </w:r>
      <w:r w:rsidR="00F973C2">
        <w:rPr>
          <w:color w:val="000000"/>
        </w:rPr>
        <w:t xml:space="preserve"> </w:t>
      </w:r>
      <w:proofErr w:type="spellStart"/>
      <w:r w:rsidR="00C364B1">
        <w:rPr>
          <w:color w:val="000000"/>
        </w:rPr>
        <w:t>App</w:t>
      </w:r>
      <w:r w:rsidR="0030000F">
        <w:rPr>
          <w:color w:val="000000"/>
        </w:rPr>
        <w:t>’</w:t>
      </w:r>
      <w:r w:rsidR="00C364B1">
        <w:rPr>
          <w:color w:val="000000"/>
        </w:rPr>
        <w:t>x</w:t>
      </w:r>
      <w:proofErr w:type="spellEnd"/>
      <w:r w:rsidR="00C364B1">
        <w:rPr>
          <w:color w:val="000000"/>
        </w:rPr>
        <w:t>.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(F.R.E. 701)</w:t>
      </w:r>
    </w:p>
    <w:p w14:paraId="46F99D4E" w14:textId="01BD4DB0"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  However, a witness may be allowed to testify to his or her opinion if it is rationally based on the witness</w:t>
      </w:r>
      <w:r w:rsidR="009B1027" w:rsidRPr="0071628C">
        <w:rPr>
          <w:b/>
          <w:bCs/>
          <w:color w:val="000000"/>
          <w:sz w:val="26"/>
          <w:szCs w:val="26"/>
        </w:rPr>
        <w:t>’</w:t>
      </w:r>
      <w:r w:rsidR="00191724" w:rsidRPr="0071628C">
        <w:rPr>
          <w:b/>
          <w:bCs/>
          <w:color w:val="000000"/>
          <w:sz w:val="26"/>
          <w:szCs w:val="26"/>
        </w:rPr>
        <w:t xml:space="preserve"> perception and is helpful to a cle</w:t>
      </w:r>
      <w:r w:rsidR="005D3AB1">
        <w:rPr>
          <w:b/>
          <w:bCs/>
          <w:color w:val="000000"/>
          <w:sz w:val="26"/>
          <w:szCs w:val="26"/>
        </w:rPr>
        <w:t>ar understanding of the witness’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(his)(her)</w:t>
      </w:r>
      <w:r w:rsidRPr="0071628C">
        <w:rPr>
          <w:b/>
          <w:bCs/>
          <w:color w:val="000000"/>
          <w:sz w:val="26"/>
          <w:szCs w:val="26"/>
        </w:rPr>
        <w:t xml:space="preserve"> opinion based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perceptions.  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446E9E7" w14:textId="77777777" w:rsidR="00AD21FE" w:rsidRDefault="00AD21FE" w:rsidP="00AD21FE">
      <w:pPr>
        <w:ind w:left="0" w:right="0"/>
        <w:rPr>
          <w:color w:val="000000"/>
        </w:rPr>
      </w:pPr>
      <w:r w:rsidRPr="0071628C">
        <w:rPr>
          <w:color w:val="000000"/>
        </w:rPr>
        <w:t>Federal Rule of Evidence 701 provides</w:t>
      </w:r>
      <w:r>
        <w:rPr>
          <w:color w:val="000000"/>
        </w:rPr>
        <w:t>:</w:t>
      </w:r>
    </w:p>
    <w:p w14:paraId="5F883CAD" w14:textId="77777777" w:rsidR="00AD21FE" w:rsidRDefault="00AD21FE" w:rsidP="00AD21FE">
      <w:pPr>
        <w:ind w:left="0" w:right="0"/>
        <w:rPr>
          <w:color w:val="000000"/>
        </w:rPr>
      </w:pPr>
    </w:p>
    <w:p w14:paraId="088C9922" w14:textId="77777777" w:rsidR="00AD21FE" w:rsidRPr="0030000F" w:rsidRDefault="00AD21FE" w:rsidP="00AD21FE">
      <w:pPr>
        <w:ind w:firstLine="0"/>
        <w:rPr>
          <w:color w:val="000000"/>
        </w:rPr>
      </w:pPr>
      <w:r w:rsidRPr="0030000F">
        <w:rPr>
          <w:color w:val="000000"/>
        </w:rPr>
        <w:t>If a witness is not testifying as an expert, testimony in the form of an opinion is limited to one that is:</w:t>
      </w:r>
    </w:p>
    <w:p w14:paraId="14DB707E" w14:textId="77777777" w:rsidR="00AD21FE" w:rsidRPr="0030000F" w:rsidRDefault="00AD21FE" w:rsidP="00AD21FE">
      <w:pPr>
        <w:ind w:left="1152" w:firstLine="0"/>
        <w:rPr>
          <w:color w:val="000000"/>
        </w:rPr>
      </w:pPr>
      <w:r w:rsidRPr="0030000F">
        <w:rPr>
          <w:color w:val="000000"/>
        </w:rPr>
        <w:t xml:space="preserve">(a) </w:t>
      </w:r>
      <w:r>
        <w:rPr>
          <w:color w:val="000000"/>
        </w:rPr>
        <w:t>rationally based on the witness’</w:t>
      </w:r>
      <w:r w:rsidRPr="0030000F">
        <w:rPr>
          <w:color w:val="000000"/>
        </w:rPr>
        <w:t>s perception;</w:t>
      </w:r>
    </w:p>
    <w:p w14:paraId="41773BA9" w14:textId="77777777" w:rsidR="00AD21FE" w:rsidRPr="0030000F" w:rsidRDefault="00AD21FE" w:rsidP="00AD21FE">
      <w:pPr>
        <w:ind w:left="1152" w:firstLine="0"/>
        <w:rPr>
          <w:color w:val="000000"/>
        </w:rPr>
      </w:pPr>
      <w:r w:rsidRPr="0030000F">
        <w:rPr>
          <w:color w:val="000000"/>
        </w:rPr>
        <w:t>(b) helpful to clearly understanding the witness's testimony or to determining a fact in issue; and</w:t>
      </w:r>
    </w:p>
    <w:p w14:paraId="16388A7A" w14:textId="77777777" w:rsidR="00AD21FE" w:rsidRDefault="00AD21FE" w:rsidP="00AD21FE">
      <w:pPr>
        <w:ind w:left="1152" w:firstLine="0"/>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Pr="0071628C">
        <w:rPr>
          <w:color w:val="000000"/>
        </w:rPr>
        <w:t xml:space="preserve">  </w:t>
      </w:r>
    </w:p>
    <w:p w14:paraId="12253A1F" w14:textId="77777777" w:rsidR="00AD21FE" w:rsidRDefault="00AD21FE" w:rsidP="00AD21FE">
      <w:pPr>
        <w:ind w:left="0" w:right="0"/>
        <w:rPr>
          <w:color w:val="000000"/>
        </w:rPr>
      </w:pPr>
    </w:p>
    <w:p w14:paraId="39337BE6" w14:textId="77777777" w:rsidR="00AD21FE" w:rsidRPr="0071628C" w:rsidRDefault="00AD21FE" w:rsidP="00AD21FE">
      <w:pPr>
        <w:ind w:left="0" w:right="0"/>
        <w:rPr>
          <w:color w:val="000000"/>
        </w:rPr>
      </w:pPr>
      <w:r w:rsidRPr="0071628C">
        <w:rPr>
          <w:color w:val="000000"/>
        </w:rPr>
        <w:t xml:space="preserve">F.R.E. 701.  </w:t>
      </w:r>
      <w:r w:rsidRPr="00D470E4">
        <w:rPr>
          <w:i/>
          <w:iCs/>
          <w:color w:val="000000"/>
        </w:rPr>
        <w:t xml:space="preserve">See generally United States v. Jackson, </w:t>
      </w:r>
      <w:r w:rsidRPr="00D470E4">
        <w:rPr>
          <w:iCs/>
          <w:color w:val="000000"/>
        </w:rPr>
        <w:t xml:space="preserve">849 F.3d 540 (3d Cir. 2017) (holding trial court committed error by admitting lay opinion); </w:t>
      </w:r>
      <w:r w:rsidRPr="00D470E4">
        <w:rPr>
          <w:i/>
          <w:iCs/>
          <w:color w:val="000000"/>
        </w:rPr>
        <w:t>Hirst v. Inverness Hotel</w:t>
      </w:r>
      <w:r w:rsidRPr="0071628C">
        <w:rPr>
          <w:i/>
          <w:iCs/>
          <w:color w:val="000000"/>
        </w:rPr>
        <w:t xml:space="preserve"> </w:t>
      </w:r>
      <w:r w:rsidRPr="0071628C">
        <w:rPr>
          <w:i/>
          <w:iCs/>
          <w:color w:val="000000"/>
        </w:rPr>
        <w:lastRenderedPageBreak/>
        <w:t>Corp.</w:t>
      </w:r>
      <w:r w:rsidRPr="0071628C">
        <w:rPr>
          <w:color w:val="000000"/>
        </w:rPr>
        <w:t xml:space="preserve">, 544 F.3d 221 (3d Cir. 2008) (discussing requirements for admission of lay opinion); </w:t>
      </w:r>
      <w:r w:rsidRPr="0071628C">
        <w:rPr>
          <w:i/>
          <w:iCs/>
          <w:color w:val="000000"/>
        </w:rPr>
        <w:t xml:space="preserve">United States v. </w:t>
      </w:r>
      <w:proofErr w:type="spellStart"/>
      <w:r w:rsidRPr="0071628C">
        <w:rPr>
          <w:i/>
          <w:iCs/>
          <w:color w:val="000000"/>
        </w:rPr>
        <w:t>Hoffecker</w:t>
      </w:r>
      <w:proofErr w:type="spellEnd"/>
      <w:r w:rsidRPr="0071628C">
        <w:rPr>
          <w:color w:val="000000"/>
        </w:rPr>
        <w:t>, 530 F.3d 137, 170-71 (3d Cir. 2008) (discussing Rule 701).</w:t>
      </w:r>
    </w:p>
    <w:p w14:paraId="0724E8B8" w14:textId="77777777" w:rsidR="00AD21FE" w:rsidRPr="0071628C" w:rsidRDefault="00AD21FE" w:rsidP="00AD21FE">
      <w:pPr>
        <w:ind w:left="0" w:right="0"/>
        <w:rPr>
          <w:color w:val="000000"/>
        </w:rPr>
      </w:pPr>
    </w:p>
    <w:p w14:paraId="2E009D3B" w14:textId="77777777" w:rsidR="00AD21FE" w:rsidRPr="0071628C" w:rsidRDefault="00AD21FE" w:rsidP="00AD21FE">
      <w:pPr>
        <w:ind w:left="0" w:right="0"/>
        <w:rPr>
          <w:color w:val="000000"/>
        </w:rPr>
        <w:sectPr w:rsidR="00AD21FE" w:rsidRPr="0071628C">
          <w:pgSz w:w="12240" w:h="15840"/>
          <w:pgMar w:top="1350" w:right="1800" w:bottom="1440" w:left="1800" w:header="1350" w:footer="1440" w:gutter="0"/>
          <w:cols w:space="720"/>
          <w:noEndnote/>
        </w:sectPr>
      </w:pPr>
    </w:p>
    <w:p w14:paraId="689CB7B9" w14:textId="77777777" w:rsidR="00AD21FE" w:rsidRPr="0071628C" w:rsidRDefault="00AD21FE" w:rsidP="00AD21FE">
      <w:pPr>
        <w:ind w:left="0" w:right="0"/>
        <w:rPr>
          <w:color w:val="000000"/>
        </w:rPr>
      </w:pPr>
      <w:r w:rsidRPr="0071628C">
        <w:rPr>
          <w:color w:val="000000"/>
        </w:rPr>
        <w:t>Whether to give this instruction on lay witness opinion testimony is within the trial judge’s discretion.  Ordinarily, the instruction will not be necessary, but is provided in the event one of the lawyers requests it or the trial judge otherwise considers it necessary in the case on trial.  The instruction should not be given routinely for “run of the mill” lay opinion testimony, such as “he looked angry” or “she was driving fast.”  The instruction should be given when the lay opinion is more like an “expert” opinion or when there is also expert opinion testimony given in the same trial, to avoid the confusion that might result because Instruction 4.08 (Opinion Evidence (Expert Witnesses)) states that opinion testimony is generally not permitted.</w:t>
      </w:r>
    </w:p>
    <w:p w14:paraId="5F41257F" w14:textId="77777777" w:rsidR="00AD21FE" w:rsidRPr="0071628C" w:rsidRDefault="00AD21FE" w:rsidP="00AD21FE">
      <w:pPr>
        <w:ind w:left="0" w:right="0"/>
        <w:rPr>
          <w:color w:val="000000"/>
        </w:rPr>
      </w:pPr>
    </w:p>
    <w:p w14:paraId="61486B8D" w14:textId="77777777" w:rsidR="00AD21FE" w:rsidRPr="0071628C" w:rsidRDefault="00AD21FE" w:rsidP="00AD21FE">
      <w:pPr>
        <w:ind w:left="0" w:right="0"/>
        <w:rPr>
          <w:color w:val="000000"/>
        </w:rPr>
      </w:pPr>
      <w:r w:rsidRPr="0071628C">
        <w:rPr>
          <w:color w:val="000000"/>
        </w:rPr>
        <w:t xml:space="preserve">If the trial judge decides that an instruction on lay opinion testimony is necessary, the above instruction can be given at the time the witness is giving his or her opinion testimony.  For a comparable instruction that should be given during the trial, </w:t>
      </w:r>
      <w:r w:rsidRPr="0071628C">
        <w:rPr>
          <w:i/>
          <w:iCs/>
          <w:color w:val="000000"/>
        </w:rPr>
        <w:t>see</w:t>
      </w:r>
      <w:r w:rsidRPr="0071628C">
        <w:rPr>
          <w:color w:val="000000"/>
        </w:rPr>
        <w:t xml:space="preserve"> Instruction 2.10 (Opinion Evidence (Lay Witnesses)).</w:t>
      </w:r>
    </w:p>
    <w:p w14:paraId="3252E813" w14:textId="77777777" w:rsidR="00AD21FE" w:rsidRPr="0071628C" w:rsidRDefault="00AD21FE" w:rsidP="00AD21FE">
      <w:pPr>
        <w:ind w:left="0" w:right="0"/>
        <w:rPr>
          <w:color w:val="000000"/>
        </w:rPr>
      </w:pPr>
    </w:p>
    <w:p w14:paraId="030535A9" w14:textId="306760E0" w:rsidR="00191724" w:rsidRPr="0071628C" w:rsidRDefault="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r w:rsidRPr="00D470E4">
        <w:rPr>
          <w:color w:val="000000"/>
        </w:rPr>
        <w:t>(Revised 2017)</w:t>
      </w:r>
    </w:p>
    <w:p w14:paraId="2D3A310B" w14:textId="77777777" w:rsidR="00FA1E36" w:rsidRPr="00736B59" w:rsidRDefault="00FA1E36" w:rsidP="00FA1E36">
      <w:pPr>
        <w:tabs>
          <w:tab w:val="left" w:pos="-1440"/>
        </w:tabs>
        <w:spacing w:line="480" w:lineRule="auto"/>
        <w:ind w:hanging="720"/>
        <w:rPr>
          <w:b/>
          <w:bCs/>
          <w:color w:val="000000"/>
          <w:sz w:val="28"/>
          <w:szCs w:val="28"/>
        </w:rPr>
      </w:pPr>
      <w:r w:rsidRPr="00736B59">
        <w:rPr>
          <w:b/>
          <w:bCs/>
          <w:color w:val="000000"/>
          <w:sz w:val="28"/>
          <w:szCs w:val="28"/>
        </w:rPr>
        <w:lastRenderedPageBreak/>
        <w:t>4.10</w:t>
      </w:r>
      <w:r w:rsidRPr="00736B59">
        <w:rPr>
          <w:b/>
          <w:bCs/>
          <w:color w:val="000000"/>
          <w:sz w:val="28"/>
          <w:szCs w:val="28"/>
        </w:rPr>
        <w:tab/>
        <w:t>Summaries - Underlying Evidence Admitted</w:t>
      </w:r>
    </w:p>
    <w:p w14:paraId="2C784FFC" w14:textId="77777777" w:rsidR="00FA1E36" w:rsidRPr="00FA1E36" w:rsidRDefault="00FA1E36" w:rsidP="00FA1E36">
      <w:pPr>
        <w:spacing w:line="480" w:lineRule="auto"/>
        <w:ind w:left="0" w:right="0"/>
        <w:rPr>
          <w:color w:val="000000"/>
          <w:sz w:val="26"/>
          <w:szCs w:val="28"/>
        </w:rPr>
      </w:pPr>
      <w:r w:rsidRPr="00736B59">
        <w:rPr>
          <w:i/>
          <w:iCs/>
          <w:color w:val="000000"/>
          <w:sz w:val="26"/>
          <w:szCs w:val="28"/>
        </w:rPr>
        <w:t xml:space="preserve">(The </w:t>
      </w:r>
      <w:proofErr w:type="gramStart"/>
      <w:r w:rsidRPr="00736B59">
        <w:rPr>
          <w:i/>
          <w:iCs/>
          <w:color w:val="000000"/>
          <w:sz w:val="26"/>
          <w:szCs w:val="28"/>
        </w:rPr>
        <w:t>parties)(</w:t>
      </w:r>
      <w:proofErr w:type="gramEnd"/>
      <w:r w:rsidRPr="00736B59">
        <w:rPr>
          <w:i/>
          <w:iCs/>
          <w:color w:val="000000"/>
          <w:sz w:val="26"/>
          <w:szCs w:val="28"/>
        </w:rPr>
        <w:t>The government)(The defendant)</w:t>
      </w:r>
      <w:r w:rsidRPr="00736B59">
        <w:rPr>
          <w:color w:val="000000"/>
          <w:sz w:val="26"/>
          <w:szCs w:val="28"/>
        </w:rPr>
        <w:t xml:space="preserve"> </w:t>
      </w:r>
      <w:r w:rsidRPr="00736B59">
        <w:rPr>
          <w:b/>
          <w:bCs/>
          <w:color w:val="000000"/>
          <w:sz w:val="26"/>
          <w:szCs w:val="28"/>
        </w:rPr>
        <w:t>presented certain</w:t>
      </w:r>
      <w:r w:rsidRPr="00736B59">
        <w:rPr>
          <w:color w:val="000000"/>
          <w:sz w:val="26"/>
          <w:szCs w:val="28"/>
        </w:rPr>
        <w:t xml:space="preserve"> </w:t>
      </w:r>
      <w:r w:rsidRPr="00736B59">
        <w:rPr>
          <w:i/>
          <w:iCs/>
          <w:color w:val="000000"/>
          <w:sz w:val="26"/>
          <w:szCs w:val="28"/>
        </w:rPr>
        <w:t xml:space="preserve">(charts)(summaries) </w:t>
      </w:r>
      <w:r w:rsidRPr="00736B59">
        <w:rPr>
          <w:b/>
          <w:bCs/>
          <w:color w:val="000000"/>
          <w:sz w:val="26"/>
          <w:szCs w:val="28"/>
        </w:rPr>
        <w:t xml:space="preserve">in order to help explain the facts disclosed by the </w:t>
      </w:r>
      <w:r w:rsidRPr="00736B59">
        <w:rPr>
          <w:i/>
          <w:iCs/>
          <w:color w:val="000000"/>
          <w:sz w:val="26"/>
          <w:szCs w:val="28"/>
        </w:rPr>
        <w:t>(describe the admitted evidence that provided the basis for the summaries; e.g., books, records, documents)</w:t>
      </w:r>
      <w:r w:rsidRPr="00736B59">
        <w:rPr>
          <w:b/>
          <w:bCs/>
          <w:i/>
          <w:iCs/>
          <w:color w:val="000000"/>
          <w:sz w:val="26"/>
          <w:szCs w:val="28"/>
        </w:rPr>
        <w:t xml:space="preserve"> </w:t>
      </w:r>
      <w:r w:rsidRPr="00736B59">
        <w:rPr>
          <w:b/>
          <w:bCs/>
          <w:color w:val="000000"/>
          <w:sz w:val="26"/>
          <w:szCs w:val="28"/>
        </w:rPr>
        <w:t xml:space="preserve">which were admitted as evidence in the case.  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 xml:space="preserve">are not themselves evidence or proof of any facts.  If 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 xml:space="preserve">do not correctly reflect the evidence in the case, you </w:t>
      </w:r>
      <w:r w:rsidRPr="00FA1E36">
        <w:rPr>
          <w:b/>
          <w:bCs/>
          <w:color w:val="000000"/>
          <w:sz w:val="26"/>
          <w:szCs w:val="28"/>
        </w:rPr>
        <w:t>should disregard them and determine the facts from the underlying evidence.</w:t>
      </w:r>
    </w:p>
    <w:p w14:paraId="1EA139FC" w14:textId="0A7F57C0" w:rsidR="00FA1E36" w:rsidRPr="00FA1E36" w:rsidRDefault="00FA1E36" w:rsidP="00FA1E36">
      <w:pPr>
        <w:ind w:left="0" w:right="0"/>
        <w:rPr>
          <w:b/>
          <w:bCs/>
          <w:color w:val="000000"/>
          <w:sz w:val="26"/>
          <w:szCs w:val="28"/>
        </w:rPr>
      </w:pPr>
      <w:r w:rsidRPr="00FA1E36">
        <w:rPr>
          <w:b/>
          <w:bCs/>
          <w:color w:val="000000"/>
          <w:sz w:val="26"/>
          <w:szCs w:val="28"/>
        </w:rPr>
        <w:t>Comment</w:t>
      </w:r>
    </w:p>
    <w:p w14:paraId="52561DD1" w14:textId="77777777" w:rsidR="00FA1E36" w:rsidRPr="00FA1E36" w:rsidRDefault="00FA1E36" w:rsidP="00FA1E36">
      <w:pPr>
        <w:ind w:left="0" w:right="0"/>
        <w:rPr>
          <w:color w:val="000000"/>
          <w:sz w:val="26"/>
          <w:szCs w:val="28"/>
        </w:rPr>
      </w:pPr>
    </w:p>
    <w:p w14:paraId="2A3A3E4F" w14:textId="4CC2B630" w:rsidR="00FA1E36" w:rsidRPr="00FA1E36" w:rsidRDefault="00FA1E36" w:rsidP="00FA1E36">
      <w:pPr>
        <w:ind w:left="0" w:right="0"/>
        <w:rPr>
          <w:color w:val="000000"/>
        </w:rPr>
      </w:pPr>
      <w:r w:rsidRPr="00FA1E36">
        <w:rPr>
          <w:i/>
          <w:iCs/>
          <w:color w:val="000000"/>
        </w:rPr>
        <w:t>See</w:t>
      </w:r>
      <w:r w:rsidRPr="00FA1E36">
        <w:rPr>
          <w:color w:val="000000"/>
        </w:rPr>
        <w:t xml:space="preserve"> Ninth Circuit § 4.18.</w:t>
      </w:r>
    </w:p>
    <w:p w14:paraId="64D4326A" w14:textId="77777777" w:rsidR="00FA1E36" w:rsidRPr="00FA1E36" w:rsidRDefault="00FA1E36" w:rsidP="00FA1E36">
      <w:pPr>
        <w:ind w:left="0" w:right="0"/>
        <w:rPr>
          <w:color w:val="000000"/>
        </w:rPr>
      </w:pPr>
    </w:p>
    <w:p w14:paraId="1775144C" w14:textId="3B9F0AB0" w:rsidR="00FA1E36" w:rsidRPr="00FA1E36" w:rsidRDefault="00FA1E36" w:rsidP="00FA1E36">
      <w:pPr>
        <w:ind w:left="0" w:right="0"/>
        <w:rPr>
          <w:color w:val="000000"/>
        </w:rPr>
      </w:pPr>
      <w:r w:rsidRPr="00FA1E36">
        <w:rPr>
          <w:color w:val="000000"/>
        </w:rPr>
        <w:t xml:space="preserve">This instruction should be given when charts or summaries of admitted evidence are presented to the jury.  The instruction reminds the jury that the admitted exhibits and testimony constitute the evidence in the case and that the chart or summary itself does not. </w:t>
      </w:r>
      <w:r w:rsidRPr="00FA1E36">
        <w:rPr>
          <w:i/>
          <w:color w:val="000000"/>
        </w:rPr>
        <w:t>See United States v. Washington</w:t>
      </w:r>
      <w:r w:rsidRPr="00FA1E36">
        <w:rPr>
          <w:color w:val="000000"/>
        </w:rPr>
        <w:t xml:space="preserve">, 2013 WL 4437604 (3d Cir. 2013) (holding that court properly admitted summary and instructed jury where defendant disputed accuracy of summary). </w:t>
      </w:r>
      <w:r w:rsidRPr="00FA1E36">
        <w:rPr>
          <w:i/>
          <w:color w:val="000000"/>
        </w:rPr>
        <w:t>See also United States v. Lynch</w:t>
      </w:r>
      <w:r w:rsidRPr="00FA1E36">
        <w:rPr>
          <w:color w:val="000000"/>
        </w:rPr>
        <w:t xml:space="preserve">, 735 </w:t>
      </w:r>
      <w:proofErr w:type="spellStart"/>
      <w:proofErr w:type="gramStart"/>
      <w:r w:rsidRPr="00FA1E36">
        <w:rPr>
          <w:color w:val="000000"/>
        </w:rPr>
        <w:t>F.App'x</w:t>
      </w:r>
      <w:proofErr w:type="spellEnd"/>
      <w:proofErr w:type="gramEnd"/>
      <w:r w:rsidRPr="00FA1E36">
        <w:rPr>
          <w:color w:val="000000"/>
        </w:rPr>
        <w:t>. 780 (3d Cir. 2018) (non-precedential) (rejecting defendant’s challenge to use of summary evidence where underlying documents were admitted).</w:t>
      </w:r>
    </w:p>
    <w:p w14:paraId="5F69D747" w14:textId="77777777" w:rsidR="00FA1E36" w:rsidRPr="00FA1E36" w:rsidRDefault="00FA1E36" w:rsidP="00FA1E36">
      <w:pPr>
        <w:ind w:left="0" w:right="0"/>
        <w:rPr>
          <w:color w:val="000000"/>
        </w:rPr>
      </w:pPr>
    </w:p>
    <w:p w14:paraId="019878E9" w14:textId="7A74BAB9" w:rsidR="00FA1E36" w:rsidRPr="00FA1E36" w:rsidRDefault="00FA1E36" w:rsidP="00FA1E36">
      <w:pPr>
        <w:ind w:left="0" w:right="0"/>
        <w:rPr>
          <w:color w:val="000000"/>
        </w:rPr>
      </w:pPr>
      <w:r w:rsidRPr="00FA1E36">
        <w:rPr>
          <w:color w:val="000000"/>
        </w:rPr>
        <w:t xml:space="preserve">The instruction is not appropriate when the underlying documents or records have not been introduced into evidence as permitted under Federal Rule of Evidence 1006.  </w:t>
      </w:r>
      <w:r w:rsidRPr="00FA1E36">
        <w:rPr>
          <w:i/>
          <w:iCs/>
          <w:color w:val="000000"/>
        </w:rPr>
        <w:t xml:space="preserve">See </w:t>
      </w:r>
      <w:r w:rsidRPr="00FA1E36">
        <w:rPr>
          <w:color w:val="000000"/>
        </w:rPr>
        <w:t>Instruction 4.11 (Summaries – Underlying Evidence Not Admitted).</w:t>
      </w:r>
    </w:p>
    <w:p w14:paraId="6B2C35AE" w14:textId="1A143266" w:rsidR="00FA1E36" w:rsidRPr="00FA1E36" w:rsidRDefault="00FA1E36" w:rsidP="00FA1E36">
      <w:pPr>
        <w:ind w:left="0" w:right="0"/>
        <w:rPr>
          <w:color w:val="000000"/>
        </w:rPr>
      </w:pPr>
    </w:p>
    <w:p w14:paraId="13DE32F9" w14:textId="77777777" w:rsidR="00FA1E36" w:rsidRPr="00FA1E36" w:rsidRDefault="00FA1E36" w:rsidP="00FA1E36">
      <w:pPr>
        <w:ind w:left="0" w:right="0"/>
        <w:rPr>
          <w:color w:val="000000"/>
        </w:rPr>
      </w:pPr>
    </w:p>
    <w:p w14:paraId="51633931" w14:textId="07E326BC" w:rsidR="00FA1E36" w:rsidRPr="00934278" w:rsidRDefault="00FA1E36" w:rsidP="00FA1E36">
      <w:pPr>
        <w:ind w:left="0" w:right="0" w:firstLine="0"/>
        <w:rPr>
          <w:color w:val="000000"/>
        </w:rPr>
      </w:pPr>
      <w:r w:rsidRPr="00FA1E36">
        <w:rPr>
          <w:color w:val="000000"/>
        </w:rPr>
        <w:t>(Revised 2018)</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13C99C3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w:t>
      </w:r>
      <w:r w:rsidR="00AE58A5" w:rsidRPr="002E6D66">
        <w:rPr>
          <w:b/>
          <w:bCs/>
          <w:color w:val="000000"/>
          <w:sz w:val="26"/>
          <w:szCs w:val="26"/>
        </w:rPr>
        <w:t>Not Admitted</w:t>
      </w:r>
      <w:r w:rsidR="00AE58A5" w:rsidRPr="0071628C">
        <w:rPr>
          <w:b/>
          <w:bCs/>
          <w:color w:val="000000"/>
          <w:sz w:val="26"/>
          <w:szCs w:val="26"/>
        </w:rPr>
        <w:t xml:space="preserve"> (F.R.E</w:t>
      </w:r>
      <w:r w:rsidR="00AE58A5">
        <w:rPr>
          <w:b/>
          <w:bCs/>
          <w:color w:val="000000"/>
          <w:sz w:val="26"/>
          <w:szCs w:val="26"/>
        </w:rPr>
        <w:t>.</w:t>
      </w:r>
      <w:r w:rsidR="00AE58A5" w:rsidRPr="0071628C">
        <w:rPr>
          <w:b/>
          <w:bCs/>
          <w:color w:val="000000"/>
          <w:sz w:val="26"/>
          <w:szCs w:val="26"/>
        </w:rPr>
        <w:t xml:space="preserve"> 1006)</w:t>
      </w:r>
    </w:p>
    <w:p w14:paraId="791AED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 xml:space="preserve">(the </w:t>
      </w:r>
      <w:proofErr w:type="gramStart"/>
      <w:r w:rsidRPr="0071628C">
        <w:rPr>
          <w:i/>
          <w:iCs/>
          <w:color w:val="000000"/>
          <w:sz w:val="26"/>
          <w:szCs w:val="26"/>
        </w:rPr>
        <w:t>parties)(</w:t>
      </w:r>
      <w:proofErr w:type="gramEnd"/>
      <w:r w:rsidRPr="0071628C">
        <w:rPr>
          <w:i/>
          <w:iCs/>
          <w:color w:val="000000"/>
          <w:sz w:val="26"/>
          <w:szCs w:val="26"/>
        </w:rPr>
        <w:t>the government)(the defendant)</w:t>
      </w:r>
      <w:r w:rsidRPr="0071628C">
        <w:rPr>
          <w:b/>
          <w:bCs/>
          <w:i/>
          <w:iCs/>
          <w:color w:val="000000"/>
          <w:sz w:val="26"/>
          <w:szCs w:val="26"/>
        </w:rPr>
        <w:t xml:space="preserve"> </w:t>
      </w:r>
      <w:r w:rsidRPr="0071628C">
        <w:rPr>
          <w:b/>
          <w:bCs/>
          <w:color w:val="000000"/>
          <w:sz w:val="26"/>
          <w:szCs w:val="26"/>
        </w:rPr>
        <w:t>were admitted as evidence.  You may use those</w:t>
      </w:r>
      <w:r w:rsidRPr="0071628C">
        <w:rPr>
          <w:b/>
          <w:bCs/>
          <w:i/>
          <w:iCs/>
          <w:color w:val="000000"/>
          <w:sz w:val="26"/>
          <w:szCs w:val="26"/>
        </w:rPr>
        <w:t xml:space="preserve">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 xml:space="preserve">[However, the (accuracy)(authenticity) of those (charts)(summaries) has been challenged.  You must decide how much weight, if any, you will give to them.  In making that decision, you should consider the testimony you heard about the way in which the (charts)(summaries) were prepared.] </w:t>
      </w:r>
    </w:p>
    <w:p w14:paraId="50BA22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  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383091B" w14:textId="77777777" w:rsidR="00400279" w:rsidRPr="0071628C"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5013E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D051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1CC71E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The Third Circuit has upheld the use of summaries under Rule 1006.  </w:t>
      </w:r>
      <w:r w:rsidRPr="0071628C">
        <w:rPr>
          <w:i/>
          <w:iCs/>
          <w:color w:val="000000"/>
        </w:rPr>
        <w:t>See</w:t>
      </w:r>
      <w:r w:rsidRPr="0071628C">
        <w:rPr>
          <w:color w:val="000000"/>
        </w:rPr>
        <w:t xml:space="preserve">, e.g., </w:t>
      </w:r>
      <w:r w:rsidRPr="0071628C">
        <w:rPr>
          <w:i/>
          <w:iCs/>
          <w:color w:val="000000"/>
        </w:rPr>
        <w:t xml:space="preserve">United States v. </w:t>
      </w:r>
      <w:proofErr w:type="spellStart"/>
      <w:r w:rsidRPr="0071628C">
        <w:rPr>
          <w:i/>
          <w:iCs/>
          <w:color w:val="000000"/>
        </w:rPr>
        <w:t>Worrells</w:t>
      </w:r>
      <w:proofErr w:type="spellEnd"/>
      <w:r w:rsidRPr="0071628C">
        <w:rPr>
          <w:color w:val="000000"/>
        </w:rPr>
        <w:t xml:space="preserve">, 94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927 (3d Cir. 2004); </w:t>
      </w:r>
      <w:r w:rsidRPr="0071628C">
        <w:rPr>
          <w:i/>
          <w:iCs/>
          <w:color w:val="000000"/>
        </w:rPr>
        <w:t>United States v. Syme</w:t>
      </w:r>
      <w:r w:rsidRPr="0071628C">
        <w:rPr>
          <w:color w:val="000000"/>
        </w:rPr>
        <w:t>, 276 F.3d 131, 151 (3d Cir. 2002).  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Under the rule, the summaries or charts should be based on admissible evidence.  The party relying on the summary must establish its accuracy to the court</w:t>
      </w:r>
      <w:r w:rsidR="009B1027" w:rsidRPr="0071628C">
        <w:rPr>
          <w:color w:val="000000"/>
        </w:rPr>
        <w:t>’</w:t>
      </w:r>
      <w:r w:rsidRPr="0071628C">
        <w:rPr>
          <w:color w:val="000000"/>
        </w:rPr>
        <w:t xml:space="preserve">s satisfaction.  </w:t>
      </w:r>
      <w:r w:rsidRPr="0071628C">
        <w:rPr>
          <w:i/>
          <w:iCs/>
          <w:color w:val="000000"/>
        </w:rPr>
        <w:t xml:space="preserve">See Graham, Handbook of Federal Evidence </w:t>
      </w:r>
      <w:r w:rsidR="007A2640" w:rsidRPr="0071628C">
        <w:rPr>
          <w:color w:val="000000"/>
        </w:rPr>
        <w:t>§</w:t>
      </w:r>
      <w:r w:rsidRPr="0071628C">
        <w:rPr>
          <w:color w:val="000000"/>
        </w:rPr>
        <w:t xml:space="preserve"> 1006.1 (5th ed.  2001).  In </w:t>
      </w:r>
      <w:r w:rsidRPr="0071628C">
        <w:rPr>
          <w:i/>
          <w:iCs/>
          <w:color w:val="000000"/>
        </w:rPr>
        <w:t>S.E.C. v. Hughes Capital Corp.</w:t>
      </w:r>
      <w:r w:rsidRPr="0071628C">
        <w:rPr>
          <w:color w:val="000000"/>
        </w:rPr>
        <w:t xml:space="preserve">, 124 F.3d 449, 456 (3d Cir. 1997), the Third Circuit held that the trial court acted within its discretion when it refused to admit summaries of documents that the trial court held inadmissible as insufficiently trustworthy.  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124 F.3d at 456.  Nevertheless, in some cases, the opposing party may challenge the accuracy or authenticity of the summary.  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410B415" w14:textId="77777777" w:rsidR="0087090E" w:rsidRDefault="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4.12</w:t>
      </w:r>
      <w:r w:rsidRPr="0071628C">
        <w:rPr>
          <w:b/>
          <w:bCs/>
          <w:color w:val="000000"/>
          <w:sz w:val="26"/>
          <w:szCs w:val="26"/>
        </w:rPr>
        <w:tab/>
        <w:t>Chain of Custody</w:t>
      </w:r>
    </w:p>
    <w:p w14:paraId="2EB938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  You may consider any defects in determining the authenticity of this evidence and what weight to give it.  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(is)(are)</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 xml:space="preserve">(describe evidence) (alleged in the </w:t>
      </w:r>
      <w:proofErr w:type="gramStart"/>
      <w:r w:rsidRPr="0071628C">
        <w:rPr>
          <w:i/>
          <w:iCs/>
          <w:color w:val="000000"/>
          <w:sz w:val="26"/>
          <w:szCs w:val="26"/>
        </w:rPr>
        <w:t>indictment)(</w:t>
      </w:r>
      <w:proofErr w:type="gramEnd"/>
      <w:r w:rsidRPr="0071628C">
        <w:rPr>
          <w:i/>
          <w:iCs/>
          <w:color w:val="000000"/>
          <w:sz w:val="26"/>
          <w:szCs w:val="26"/>
        </w:rPr>
        <w:t>introduced during the trial)</w:t>
      </w:r>
      <w:r w:rsidRPr="0071628C">
        <w:rPr>
          <w:b/>
          <w:bCs/>
          <w:color w:val="000000"/>
          <w:sz w:val="26"/>
          <w:szCs w:val="26"/>
        </w:rPr>
        <w:t>.</w:t>
      </w:r>
    </w:p>
    <w:p w14:paraId="12BEC72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Chain of custody is initially a question for the court.  In order to admit certain items of evidence, the court must determine that there is </w:t>
      </w:r>
      <w:proofErr w:type="gramStart"/>
      <w:r w:rsidRPr="0071628C">
        <w:rPr>
          <w:color w:val="000000"/>
        </w:rPr>
        <w:t>sufficient</w:t>
      </w:r>
      <w:proofErr w:type="gramEnd"/>
      <w:r w:rsidRPr="0071628C">
        <w:rPr>
          <w:color w:val="000000"/>
        </w:rPr>
        <w:t xml:space="preserve"> evidence of their authentication to satisfy Rule 901 of the Federal Rules of Evidence.  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 xml:space="preserve">To satisfy the requirement of authenticating or identifying an item of evidence, the proponent must produce evidence </w:t>
      </w:r>
      <w:proofErr w:type="gramStart"/>
      <w:r w:rsidRPr="001146FA">
        <w:rPr>
          <w:color w:val="000000"/>
        </w:rPr>
        <w:t>sufficient</w:t>
      </w:r>
      <w:proofErr w:type="gramEnd"/>
      <w:r w:rsidRPr="001146FA">
        <w:rPr>
          <w:color w:val="000000"/>
        </w:rPr>
        <w:t xml:space="preserve">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mere fact that there is enough evidence of authentication to support admitting the evidence does not foreclose the possibility that a question of authenticity may also be raised at trial.  For example, in </w:t>
      </w:r>
      <w:r w:rsidRPr="0071628C">
        <w:rPr>
          <w:i/>
          <w:iCs/>
          <w:color w:val="000000"/>
        </w:rPr>
        <w:t>United States v. Dent</w:t>
      </w:r>
      <w:r w:rsidRPr="0071628C">
        <w:rPr>
          <w:color w:val="000000"/>
        </w:rPr>
        <w:t xml:space="preserve">, 149 F.3d 180 (3d Cir. 1998), the defendant argued that the government had failed to establish a reliable chain of custody.  The Third Circuit stated that </w:t>
      </w:r>
      <w:r w:rsidR="000A74C2" w:rsidRPr="0071628C">
        <w:rPr>
          <w:color w:val="000000"/>
        </w:rPr>
        <w:t>“</w:t>
      </w:r>
      <w:r w:rsidRPr="0071628C">
        <w:rPr>
          <w:color w:val="000000"/>
        </w:rPr>
        <w:t xml:space="preserve">[t]o </w:t>
      </w:r>
      <w:proofErr w:type="gramStart"/>
      <w:r w:rsidRPr="0071628C">
        <w:rPr>
          <w:color w:val="000000"/>
        </w:rPr>
        <w:t>establish</w:t>
      </w:r>
      <w:proofErr w:type="gramEnd"/>
      <w:r w:rsidRPr="0071628C">
        <w:rPr>
          <w:color w:val="000000"/>
        </w:rPr>
        <w:t xml:space="preserve"> a chain of custody, the government need only show that it took reasonable precautions to preserve the evidence in its original condition,</w:t>
      </w:r>
      <w:r w:rsidR="000A74C2" w:rsidRPr="0071628C">
        <w:rPr>
          <w:color w:val="000000"/>
        </w:rPr>
        <w:t>”</w:t>
      </w:r>
      <w:r w:rsidRPr="0071628C">
        <w:rPr>
          <w:color w:val="000000"/>
        </w:rPr>
        <w:t xml:space="preserve"> and need not exclude all possibility of tampering.  149 F.3d at 188.  A defect in the chain of custody goes to the weight of the evidence, not its admissibility.  </w:t>
      </w:r>
      <w:r w:rsidR="00A52667">
        <w:rPr>
          <w:i/>
          <w:iCs/>
          <w:color w:val="000000"/>
        </w:rPr>
        <w:t xml:space="preserve">See </w:t>
      </w:r>
      <w:r w:rsidRPr="0071628C">
        <w:rPr>
          <w:i/>
          <w:iCs/>
          <w:color w:val="000000"/>
        </w:rPr>
        <w:lastRenderedPageBreak/>
        <w:t>United States v. Briley</w:t>
      </w:r>
      <w:r w:rsidRPr="0071628C">
        <w:rPr>
          <w:color w:val="000000"/>
        </w:rPr>
        <w:t xml:space="preserve">, 319 F.3d 360, 363 (8th Cir. 2003); </w:t>
      </w:r>
      <w:r w:rsidRPr="0071628C">
        <w:rPr>
          <w:i/>
          <w:iCs/>
          <w:color w:val="000000"/>
        </w:rPr>
        <w:t>United States v. Gorman</w:t>
      </w:r>
      <w:r w:rsidRPr="0071628C">
        <w:rPr>
          <w:color w:val="000000"/>
        </w:rPr>
        <w:t xml:space="preserve">, 312 F.3d 1159, 1163 (10th Cir. 2002); </w:t>
      </w:r>
      <w:r w:rsidR="00A52667">
        <w:rPr>
          <w:i/>
          <w:iCs/>
          <w:color w:val="000000"/>
        </w:rPr>
        <w:t>United</w:t>
      </w:r>
      <w:r w:rsidRPr="0071628C">
        <w:rPr>
          <w:i/>
          <w:iCs/>
          <w:color w:val="000000"/>
        </w:rPr>
        <w:t xml:space="preserve"> States v. Rodriguez</w:t>
      </w:r>
      <w:r w:rsidRPr="0071628C">
        <w:rPr>
          <w:color w:val="000000"/>
        </w:rPr>
        <w:t xml:space="preserve">, 162 F.3d 135, 144 (1st Cir. 1998).  </w:t>
      </w:r>
      <w:proofErr w:type="gramStart"/>
      <w:r w:rsidRPr="0071628C">
        <w:rPr>
          <w:color w:val="000000"/>
        </w:rPr>
        <w:t>Thus</w:t>
      </w:r>
      <w:proofErr w:type="gramEnd"/>
      <w:r w:rsidRPr="0071628C">
        <w:rPr>
          <w:color w:val="000000"/>
        </w:rPr>
        <w:t xml:space="preserve">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  The court must assure adequate evidence of authenticity to satisfy the rules of evidence.  Even if the evidence is properly admitted, the government may argue to the jury that it is not actually authentic.  Of course, the defendant has no burden of proof, but the government may persuade the jury that the defendant</w:t>
      </w:r>
      <w:r w:rsidR="009B1027" w:rsidRPr="0071628C">
        <w:rPr>
          <w:color w:val="000000"/>
        </w:rPr>
        <w:t>’</w:t>
      </w:r>
      <w:r w:rsidRPr="0071628C">
        <w:rPr>
          <w:color w:val="000000"/>
        </w:rPr>
        <w:t>s evidence has no probative value.</w:t>
      </w:r>
    </w:p>
    <w:p w14:paraId="403D9B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0AD856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(fingerprint)(DNA)(handwriting)</w:t>
      </w:r>
      <w:r w:rsidRPr="0071628C">
        <w:rPr>
          <w:b/>
          <w:bCs/>
          <w:color w:val="000000"/>
          <w:sz w:val="26"/>
          <w:szCs w:val="26"/>
        </w:rPr>
        <w:t xml:space="preserve"> evidence to try to prove who committed the crime.  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(fingerprint)(DNA)(handwriting)</w:t>
      </w:r>
      <w:r w:rsidRPr="0071628C">
        <w:rPr>
          <w:b/>
          <w:bCs/>
          <w:color w:val="000000"/>
          <w:sz w:val="26"/>
          <w:szCs w:val="26"/>
        </w:rPr>
        <w:t xml:space="preserve">, one that is </w:t>
      </w:r>
      <w:r w:rsidRPr="0071628C">
        <w:rPr>
          <w:i/>
          <w:iCs/>
          <w:color w:val="000000"/>
          <w:sz w:val="26"/>
          <w:szCs w:val="26"/>
        </w:rPr>
        <w:t>(proved)(admitted)</w:t>
      </w:r>
      <w:r w:rsidRPr="0071628C">
        <w:rPr>
          <w:b/>
          <w:bCs/>
          <w:color w:val="000000"/>
          <w:sz w:val="26"/>
          <w:szCs w:val="26"/>
        </w:rPr>
        <w:t xml:space="preserve"> to come from that person.  This known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being introduced to prove who committed the crime.  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532413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w:t>
      </w:r>
      <w:proofErr w:type="gramStart"/>
      <w:r w:rsidRPr="0071628C">
        <w:rPr>
          <w:i/>
          <w:iCs/>
          <w:color w:val="000000"/>
          <w:sz w:val="26"/>
          <w:szCs w:val="26"/>
        </w:rPr>
        <w:t>identification)(</w:t>
      </w:r>
      <w:proofErr w:type="gramEnd"/>
      <w:r w:rsidRPr="0071628C">
        <w:rPr>
          <w:i/>
          <w:iCs/>
          <w:color w:val="000000"/>
          <w:sz w:val="26"/>
          <w:szCs w:val="26"/>
        </w:rPr>
        <w:t xml:space="preserve">DNA analysis)(handwriting identification).  The witness was allowed to express an opinion in order to help you decide whether the disputed (fingerprint)(DNA)(handwriting) connected to the crime in question is (the </w:t>
      </w:r>
      <w:proofErr w:type="gramStart"/>
      <w:r w:rsidRPr="0071628C">
        <w:rPr>
          <w:i/>
          <w:iCs/>
          <w:color w:val="000000"/>
          <w:sz w:val="26"/>
          <w:szCs w:val="26"/>
        </w:rPr>
        <w:t>defendant)(</w:t>
      </w:r>
      <w:proofErr w:type="gramEnd"/>
      <w:r w:rsidRPr="0071628C">
        <w:rPr>
          <w:i/>
          <w:iCs/>
          <w:color w:val="000000"/>
          <w:sz w:val="26"/>
          <w:szCs w:val="26"/>
        </w:rPr>
        <w:t xml:space="preserve">name </w:t>
      </w:r>
      <w:r w:rsidR="00CB1743">
        <w:rPr>
          <w:i/>
          <w:iCs/>
          <w:color w:val="000000"/>
          <w:sz w:val="26"/>
          <w:szCs w:val="26"/>
        </w:rPr>
        <w:t>of suspect other than defendant)</w:t>
      </w:r>
      <w:r w:rsidR="009B1027" w:rsidRPr="0071628C">
        <w:rPr>
          <w:i/>
          <w:iCs/>
          <w:color w:val="000000"/>
          <w:sz w:val="26"/>
          <w:szCs w:val="26"/>
        </w:rPr>
        <w:t>’</w:t>
      </w:r>
      <w:r w:rsidRPr="0071628C">
        <w:rPr>
          <w:i/>
          <w:iCs/>
          <w:color w:val="000000"/>
          <w:sz w:val="26"/>
          <w:szCs w:val="26"/>
        </w:rPr>
        <w:t>s (fingerprint)(DNA)(handwriting).  You may</w:t>
      </w:r>
      <w:r w:rsidR="00CB1743">
        <w:rPr>
          <w:i/>
          <w:iCs/>
          <w:color w:val="000000"/>
          <w:sz w:val="26"/>
          <w:szCs w:val="26"/>
        </w:rPr>
        <w:t xml:space="preserve"> therefore consider the witness’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58EAD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DA57CA7" w14:textId="77777777" w:rsidR="00191724" w:rsidRPr="00EA257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sz w:val="28"/>
          <w:szCs w:val="28"/>
        </w:rPr>
      </w:pPr>
      <w:r w:rsidRPr="00EA257C">
        <w:rPr>
          <w:b/>
          <w:bCs/>
          <w:color w:val="000000"/>
          <w:sz w:val="28"/>
          <w:szCs w:val="28"/>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evidence of handwriting, fingerprints, or DNA </w:t>
      </w:r>
      <w:proofErr w:type="gramStart"/>
      <w:r w:rsidRPr="0071628C">
        <w:rPr>
          <w:color w:val="000000"/>
        </w:rPr>
        <w:t>in an effort to</w:t>
      </w:r>
      <w:proofErr w:type="gramEnd"/>
      <w:r w:rsidRPr="0071628C">
        <w:rPr>
          <w:color w:val="000000"/>
        </w:rPr>
        <w:t xml:space="preserve"> establish the identity of the perpetrator.  Usually, the party will also introduce the testimony of an opinion witness to help establish that the known sample of handwriting, fingerprints, or DNA matches the sample that is connected to the crime.  In that case, the court should include the bracketed language and should also give Instruction 4.08 (Opinion Evidence (Expert Witnesses)).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 xml:space="preserve">uilt </w:t>
      </w:r>
      <w:proofErr w:type="gramStart"/>
      <w:r w:rsidR="00A52667">
        <w:rPr>
          <w:color w:val="000000"/>
        </w:rPr>
        <w:t>From</w:t>
      </w:r>
      <w:proofErr w:type="gramEnd"/>
      <w:r w:rsidR="00A52667">
        <w:rPr>
          <w:color w:val="000000"/>
        </w:rPr>
        <w:t xml:space="preserve">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 xml:space="preserve">If you find that the defendant disguised his handwriting you may, but you need not, infer that the defendant believed that he was guilty. You may not, however, infer </w:t>
      </w:r>
      <w:proofErr w:type="gramStart"/>
      <w:r w:rsidRPr="0071628C">
        <w:rPr>
          <w:color w:val="000000"/>
        </w:rPr>
        <w:t>on the basis of</w:t>
      </w:r>
      <w:proofErr w:type="gramEnd"/>
      <w:r w:rsidRPr="0071628C">
        <w:rPr>
          <w:color w:val="000000"/>
        </w:rPr>
        <w:t xml:space="preserve">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r w:rsidRPr="0071628C">
        <w:rPr>
          <w:color w:val="000000"/>
        </w:rPr>
        <w:t>are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6A45F8" w14:textId="77777777" w:rsidR="008D3C42" w:rsidRPr="0071628C" w:rsidRDefault="008D3C42" w:rsidP="008D3C42">
      <w:pPr>
        <w:tabs>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A0AF3F6" w14:textId="77777777" w:rsidR="008D3C42" w:rsidRPr="0071628C" w:rsidRDefault="008D3C42" w:rsidP="008D3C42">
      <w:pPr>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(mention omitted techniques that have been addressed in testimony or argument; e.g., fingerprint analysis, DNA analysis, the use of recording devices)</w:t>
      </w:r>
      <w:r w:rsidRPr="0071628C">
        <w:rPr>
          <w:b/>
          <w:bCs/>
          <w:color w:val="000000"/>
          <w:sz w:val="26"/>
          <w:szCs w:val="26"/>
        </w:rPr>
        <w:t xml:space="preserve">. You may consider these facts in deciding whether the government has met its burden of proof, because as I told you, you should look to </w:t>
      </w:r>
      <w:proofErr w:type="gramStart"/>
      <w:r w:rsidRPr="0071628C">
        <w:rPr>
          <w:b/>
          <w:bCs/>
          <w:color w:val="000000"/>
          <w:sz w:val="26"/>
          <w:szCs w:val="26"/>
        </w:rPr>
        <w:t>all of</w:t>
      </w:r>
      <w:proofErr w:type="gramEnd"/>
      <w:r w:rsidRPr="0071628C">
        <w:rPr>
          <w:b/>
          <w:bCs/>
          <w:color w:val="000000"/>
          <w:sz w:val="26"/>
          <w:szCs w:val="26"/>
        </w:rPr>
        <w:t xml:space="preserve"> the evidence or lack of evidence in deciding whether the defendant is guilty.  However, there is no legal requirement that the government use any of these specific investigative techniques or all possible techniques to prove its case.  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Pr="0071628C">
        <w:rPr>
          <w:color w:val="000000"/>
          <w:sz w:val="26"/>
          <w:szCs w:val="26"/>
        </w:rPr>
        <w:t xml:space="preserve"> </w:t>
      </w:r>
      <w:r w:rsidRPr="0071628C">
        <w:rPr>
          <w:b/>
          <w:bCs/>
          <w:color w:val="000000"/>
          <w:sz w:val="26"/>
          <w:szCs w:val="26"/>
        </w:rPr>
        <w:t xml:space="preserve"> </w:t>
      </w:r>
    </w:p>
    <w:p w14:paraId="113E1F67" w14:textId="77777777" w:rsidR="008D3C42" w:rsidRPr="0071628C" w:rsidRDefault="008D3C42" w:rsidP="008D3C42">
      <w:pPr>
        <w:spacing w:line="480" w:lineRule="auto"/>
        <w:ind w:left="0" w:right="0"/>
        <w:rPr>
          <w:color w:val="000000"/>
        </w:rPr>
      </w:pPr>
      <w:r w:rsidRPr="0071628C">
        <w:rPr>
          <w:b/>
          <w:bCs/>
          <w:color w:val="000000"/>
          <w:sz w:val="26"/>
          <w:szCs w:val="26"/>
        </w:rPr>
        <w:t xml:space="preserve">Your concern, as I have said, is to determine </w:t>
      </w:r>
      <w:proofErr w:type="gramStart"/>
      <w:r w:rsidRPr="0071628C">
        <w:rPr>
          <w:b/>
          <w:bCs/>
          <w:color w:val="000000"/>
          <w:sz w:val="26"/>
          <w:szCs w:val="26"/>
        </w:rPr>
        <w:t>whether or not</w:t>
      </w:r>
      <w:proofErr w:type="gramEnd"/>
      <w:r w:rsidRPr="0071628C">
        <w:rPr>
          <w:b/>
          <w:bCs/>
          <w:color w:val="000000"/>
          <w:sz w:val="26"/>
          <w:szCs w:val="26"/>
        </w:rPr>
        <w:t xml:space="preserve"> the evidence admitted in this trial proves the defendant's guilt beyond a reasonable doubt.</w:t>
      </w:r>
    </w:p>
    <w:p w14:paraId="17476FC9" w14:textId="77777777" w:rsidR="008D3C42" w:rsidRPr="00EA257C" w:rsidRDefault="008D3C42" w:rsidP="00EA257C">
      <w:pPr>
        <w:ind w:left="0" w:right="0" w:firstLine="0"/>
        <w:rPr>
          <w:b/>
          <w:bCs/>
          <w:color w:val="000000"/>
          <w:sz w:val="28"/>
          <w:szCs w:val="28"/>
        </w:rPr>
      </w:pPr>
      <w:r w:rsidRPr="00EA257C">
        <w:rPr>
          <w:b/>
          <w:bCs/>
          <w:color w:val="000000"/>
          <w:sz w:val="28"/>
          <w:szCs w:val="28"/>
        </w:rPr>
        <w:t>Comment</w:t>
      </w:r>
    </w:p>
    <w:p w14:paraId="2A9842CB" w14:textId="77777777" w:rsidR="008D3C42" w:rsidRPr="0071628C" w:rsidRDefault="008D3C42" w:rsidP="008D3C42">
      <w:pPr>
        <w:ind w:left="0" w:right="0"/>
        <w:rPr>
          <w:b/>
          <w:bCs/>
          <w:color w:val="000000"/>
        </w:rPr>
      </w:pPr>
    </w:p>
    <w:p w14:paraId="2E47383E" w14:textId="77777777" w:rsidR="008D3C42" w:rsidRPr="0071628C" w:rsidRDefault="008D3C42" w:rsidP="008D3C42">
      <w:pPr>
        <w:ind w:left="0" w:right="0"/>
        <w:rPr>
          <w:b/>
          <w:bCs/>
          <w:color w:val="000000"/>
        </w:rPr>
      </w:pPr>
      <w:r w:rsidRPr="0071628C">
        <w:rPr>
          <w:i/>
          <w:iCs/>
          <w:color w:val="000000"/>
        </w:rPr>
        <w:t>See</w:t>
      </w:r>
      <w:r w:rsidRPr="0071628C">
        <w:rPr>
          <w:color w:val="000000"/>
        </w:rPr>
        <w:t xml:space="preserve"> Sand et al., supra, 4-4.</w:t>
      </w:r>
    </w:p>
    <w:p w14:paraId="7D457BD6" w14:textId="77777777" w:rsidR="008D3C42" w:rsidRPr="0071628C" w:rsidRDefault="008D3C42" w:rsidP="008D3C42">
      <w:pPr>
        <w:ind w:left="0" w:right="0"/>
        <w:rPr>
          <w:b/>
          <w:bCs/>
          <w:color w:val="000000"/>
        </w:rPr>
      </w:pPr>
    </w:p>
    <w:p w14:paraId="6DACAE5C" w14:textId="77777777" w:rsidR="008D3C42" w:rsidRPr="0071628C" w:rsidRDefault="008D3C42" w:rsidP="008D3C42">
      <w:pPr>
        <w:ind w:left="0" w:right="0"/>
        <w:rPr>
          <w:b/>
          <w:bCs/>
          <w:color w:val="000000"/>
        </w:rPr>
        <w:sectPr w:rsidR="008D3C42" w:rsidRPr="0071628C">
          <w:pgSz w:w="12240" w:h="15840"/>
          <w:pgMar w:top="1350" w:right="1800" w:bottom="1440" w:left="1800" w:header="1350" w:footer="1440" w:gutter="0"/>
          <w:cols w:space="720"/>
          <w:noEndnote/>
        </w:sectPr>
      </w:pPr>
    </w:p>
    <w:p w14:paraId="14A9F5BD" w14:textId="77777777" w:rsidR="008D3C42" w:rsidRPr="0071628C" w:rsidRDefault="008D3C42" w:rsidP="008D3C42">
      <w:pPr>
        <w:ind w:left="0" w:right="0"/>
        <w:rPr>
          <w:color w:val="000000"/>
        </w:rPr>
      </w:pPr>
      <w:r w:rsidRPr="0071628C">
        <w:rPr>
          <w:color w:val="000000"/>
        </w:rPr>
        <w:t xml:space="preserve">Jurors may arrive at the trial with </w:t>
      </w:r>
      <w:r>
        <w:rPr>
          <w:color w:val="000000"/>
        </w:rPr>
        <w:t>preconceptions about the use of</w:t>
      </w:r>
      <w:r w:rsidRPr="0071628C">
        <w:rPr>
          <w:color w:val="000000"/>
        </w:rPr>
        <w:t xml:space="preserve"> specific investigative techniques and may expect the government to present evidence such as fingerprint, fiber or DNA analysis to help resolve the case.  As a result, they may be reluctant to rely on other types of evidence, particularly witness testimony, either to </w:t>
      </w:r>
      <w:r w:rsidRPr="0071628C">
        <w:rPr>
          <w:color w:val="000000"/>
        </w:rPr>
        <w:lastRenderedPageBreak/>
        <w:t xml:space="preserve">convict or to acquit.  These expectations should not be permitted to prejudice the government.  If the defendant has argued that the government’s case is deficient because of the failure to use one or more specific investigative techniques, this instruction may be appropriate.  If the court decides to give this instruction, the court must be careful not to place its imprimatur on the investigative choices of either party.  </w:t>
      </w:r>
    </w:p>
    <w:p w14:paraId="5744FFF1" w14:textId="77777777" w:rsidR="008D3C42" w:rsidRPr="0071628C" w:rsidRDefault="008D3C42" w:rsidP="008D3C42">
      <w:pPr>
        <w:ind w:left="0" w:right="0"/>
        <w:rPr>
          <w:color w:val="000000"/>
        </w:rPr>
      </w:pPr>
    </w:p>
    <w:p w14:paraId="0D1BA7CE" w14:textId="4B0E6B5D" w:rsidR="008D3C42" w:rsidRPr="008D3C42" w:rsidRDefault="008D3C42" w:rsidP="008D3C42">
      <w:pPr>
        <w:ind w:left="0" w:right="0"/>
        <w:rPr>
          <w:color w:val="000000"/>
        </w:rPr>
      </w:pPr>
      <w:r w:rsidRPr="008D3C42">
        <w:rPr>
          <w:color w:val="000000"/>
        </w:rPr>
        <w:t xml:space="preserve">In </w:t>
      </w:r>
      <w:r w:rsidRPr="008D3C42">
        <w:rPr>
          <w:i/>
          <w:color w:val="000000"/>
        </w:rPr>
        <w:t>United States v. Brown</w:t>
      </w:r>
      <w:r w:rsidR="009A5160">
        <w:rPr>
          <w:color w:val="000000"/>
        </w:rPr>
        <w:t>, 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100 </w:t>
      </w:r>
      <w:r w:rsidRPr="008D3C42">
        <w:rPr>
          <w:color w:val="000000"/>
        </w:rPr>
        <w:t xml:space="preserve">(3d Cir. 2016) (non-precedential), and </w:t>
      </w:r>
      <w:r w:rsidRPr="008D3C42">
        <w:rPr>
          <w:i/>
          <w:color w:val="000000"/>
        </w:rPr>
        <w:t xml:space="preserve">United States v. </w:t>
      </w:r>
      <w:proofErr w:type="spellStart"/>
      <w:r w:rsidRPr="008D3C42">
        <w:rPr>
          <w:i/>
          <w:color w:val="000000"/>
        </w:rPr>
        <w:t>Gorny</w:t>
      </w:r>
      <w:proofErr w:type="spellEnd"/>
      <w:r w:rsidRPr="008D3C42">
        <w:rPr>
          <w:color w:val="000000"/>
        </w:rPr>
        <w:t xml:space="preserve">, </w:t>
      </w:r>
      <w:r w:rsidR="009A5160">
        <w:rPr>
          <w:color w:val="000000"/>
        </w:rPr>
        <w:t>655</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920 </w:t>
      </w:r>
      <w:r w:rsidRPr="008D3C42">
        <w:rPr>
          <w:color w:val="000000"/>
        </w:rPr>
        <w:t xml:space="preserve">(3d Cir. 2016) (non-precedential), the Third Circuit rejected challenges to the model instruction.  In </w:t>
      </w:r>
      <w:proofErr w:type="spellStart"/>
      <w:r w:rsidRPr="008D3C42">
        <w:rPr>
          <w:i/>
          <w:color w:val="000000"/>
        </w:rPr>
        <w:t>Gorny</w:t>
      </w:r>
      <w:proofErr w:type="spellEnd"/>
      <w:r w:rsidRPr="008D3C42">
        <w:rPr>
          <w:color w:val="000000"/>
        </w:rPr>
        <w:t>, the court noted that the instruction accurately stated the law.  In both decisions, the court held that the instruction did not improperly shift the burden to the defendant and recognized that other circuits have approved the use of such an instruction.  The court also held that defense arguments targeting the government investigation in each of the cases made it appropriate for the trial court to give the “anti-CSI” instruction.</w:t>
      </w:r>
    </w:p>
    <w:p w14:paraId="790148D9" w14:textId="77777777" w:rsidR="008D3C42" w:rsidRPr="008D3C42" w:rsidRDefault="008D3C42" w:rsidP="008D3C42">
      <w:pPr>
        <w:ind w:left="0" w:right="0"/>
        <w:rPr>
          <w:color w:val="000000"/>
        </w:rPr>
      </w:pPr>
    </w:p>
    <w:p w14:paraId="4154A3D2" w14:textId="476A738F" w:rsidR="008D3C42" w:rsidRPr="008D3C42" w:rsidRDefault="008D3C42" w:rsidP="008D3C42">
      <w:pPr>
        <w:ind w:left="0" w:right="0"/>
        <w:rPr>
          <w:color w:val="000000"/>
        </w:rPr>
      </w:pPr>
      <w:r w:rsidRPr="008D3C42">
        <w:rPr>
          <w:color w:val="000000"/>
        </w:rPr>
        <w:t xml:space="preserve">In </w:t>
      </w:r>
      <w:r w:rsidRPr="008D3C42">
        <w:rPr>
          <w:i/>
          <w:color w:val="000000"/>
        </w:rPr>
        <w:t>Brown</w:t>
      </w:r>
      <w:r w:rsidRPr="008D3C42">
        <w:rPr>
          <w:color w:val="000000"/>
        </w:rPr>
        <w:t>, the defendant also challenged the following alteration of the last sentence of the instruction: “Your concern ... is to determine whether or not the eyewitness testimony which has been admitted as evidence in this trial proves the Defendant's guilt beyond a reasonable doubt.”  The court acknowledged that “[r]</w:t>
      </w:r>
      <w:proofErr w:type="spellStart"/>
      <w:r w:rsidRPr="008D3C42">
        <w:rPr>
          <w:color w:val="000000"/>
        </w:rPr>
        <w:t>ead</w:t>
      </w:r>
      <w:proofErr w:type="spellEnd"/>
      <w:r w:rsidRPr="008D3C42">
        <w:rPr>
          <w:color w:val="000000"/>
        </w:rPr>
        <w:t xml:space="preserve"> in isolation, that sentence might support Brown's theory that the instruction impermissibly shifted the Government's burden of proof by directing the jury to focus on the eyewitness testimony as opposed to the lack of evidence,” but held that the instructions read </w:t>
      </w:r>
      <w:proofErr w:type="gramStart"/>
      <w:r w:rsidRPr="008D3C42">
        <w:rPr>
          <w:color w:val="000000"/>
        </w:rPr>
        <w:t>as a whole adequately</w:t>
      </w:r>
      <w:proofErr w:type="gramEnd"/>
      <w:r w:rsidRPr="008D3C42">
        <w:rPr>
          <w:color w:val="000000"/>
        </w:rPr>
        <w:t xml:space="preserve"> addressed the defendant’s concern.  </w:t>
      </w:r>
      <w:r w:rsidRPr="008D3C42">
        <w:rPr>
          <w:i/>
          <w:color w:val="000000"/>
        </w:rPr>
        <w:t>Brown</w:t>
      </w:r>
      <w:r w:rsidRPr="008D3C42">
        <w:rPr>
          <w:color w:val="000000"/>
        </w:rPr>
        <w:t xml:space="preserve">, </w:t>
      </w:r>
      <w:r w:rsidR="009A5160">
        <w:rPr>
          <w:color w:val="000000"/>
        </w:rPr>
        <w:t>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100</w:t>
      </w:r>
      <w:r w:rsidRPr="008D3C42">
        <w:rPr>
          <w:color w:val="000000"/>
        </w:rPr>
        <w:t>.</w:t>
      </w:r>
    </w:p>
    <w:p w14:paraId="671D73D9" w14:textId="77777777" w:rsidR="008D3C42" w:rsidRPr="008D3C42" w:rsidRDefault="008D3C42" w:rsidP="008D3C42">
      <w:pPr>
        <w:ind w:left="0" w:right="0"/>
        <w:rPr>
          <w:color w:val="000000"/>
        </w:rPr>
      </w:pPr>
    </w:p>
    <w:p w14:paraId="6FF22D63" w14:textId="4AD6D085" w:rsidR="008D3C42" w:rsidRPr="0071628C" w:rsidRDefault="008D3C42" w:rsidP="008D3C42">
      <w:pPr>
        <w:ind w:left="0" w:right="0"/>
        <w:rPr>
          <w:color w:val="000000"/>
        </w:rPr>
      </w:pPr>
      <w:r w:rsidRPr="008D3C42">
        <w:rPr>
          <w:color w:val="000000"/>
        </w:rPr>
        <w:t xml:space="preserve">In </w:t>
      </w:r>
      <w:r w:rsidRPr="008D3C42">
        <w:rPr>
          <w:i/>
          <w:iCs/>
          <w:color w:val="000000"/>
        </w:rPr>
        <w:t>United States v. Saldarriaga</w:t>
      </w:r>
      <w:r w:rsidRPr="008D3C42">
        <w:rPr>
          <w:color w:val="000000"/>
        </w:rPr>
        <w:t xml:space="preserve">, 204 F.3d 50, 51-52 (2d Cir. 2000), the Second Circuit approved a similar instruction.  In </w:t>
      </w:r>
      <w:r w:rsidRPr="008D3C42">
        <w:rPr>
          <w:i/>
          <w:iCs/>
          <w:color w:val="000000"/>
        </w:rPr>
        <w:t>Saldarriaga</w:t>
      </w:r>
      <w:r w:rsidRPr="008D3C42">
        <w:rPr>
          <w:color w:val="000000"/>
        </w:rPr>
        <w:t>, defense counsel had highlighted the government’s failure to employ certain investigative techniques.  The Second Circuit rejected the defendant’s challenge to the instruction and characterized the instruction as “legally sound.”</w:t>
      </w:r>
      <w:r w:rsidRPr="0071628C">
        <w:rPr>
          <w:color w:val="000000"/>
        </w:rPr>
        <w:t xml:space="preserve">  </w:t>
      </w:r>
    </w:p>
    <w:p w14:paraId="38C41BD6" w14:textId="77777777" w:rsidR="008D3C42" w:rsidRPr="0071628C" w:rsidRDefault="008D3C42" w:rsidP="008D3C42">
      <w:pPr>
        <w:ind w:left="0" w:right="0"/>
        <w:rPr>
          <w:color w:val="000000"/>
        </w:rPr>
      </w:pPr>
    </w:p>
    <w:p w14:paraId="566CB7BC" w14:textId="77777777" w:rsidR="008D3C42" w:rsidRPr="0071628C" w:rsidRDefault="008D3C42" w:rsidP="008D3C42">
      <w:pPr>
        <w:ind w:left="0" w:right="0"/>
        <w:rPr>
          <w:color w:val="000000"/>
        </w:rPr>
      </w:pPr>
      <w:r w:rsidRPr="0071628C">
        <w:rPr>
          <w:color w:val="000000"/>
        </w:rPr>
        <w:t>In rare cases, a question may arise concerning the defendant’s failure to employ specific investigative techniques.  The court should not instruct on this question unless the defendant consents.  Any comment may interfere with the defendant’s right not to present evidence.</w:t>
      </w:r>
    </w:p>
    <w:p w14:paraId="23D17CB8" w14:textId="77777777" w:rsidR="008D3C42" w:rsidRPr="0071628C" w:rsidRDefault="008D3C42" w:rsidP="008D3C42">
      <w:pPr>
        <w:ind w:left="0" w:right="0"/>
        <w:rPr>
          <w:color w:val="000000"/>
        </w:rPr>
      </w:pPr>
    </w:p>
    <w:p w14:paraId="36AA5505" w14:textId="77777777" w:rsidR="008D3C42" w:rsidRPr="0071628C" w:rsidRDefault="008D3C42" w:rsidP="008D3C42">
      <w:pPr>
        <w:ind w:left="0" w:right="0"/>
        <w:rPr>
          <w:color w:val="000000"/>
        </w:rPr>
      </w:pPr>
      <w:r w:rsidRPr="0071628C">
        <w:rPr>
          <w:color w:val="000000"/>
        </w:rPr>
        <w:t>If the missing evidence that is highlighted is the testimony of an absent witness, the court should not give this instruction.  Instead, the court should consider whether to give Instruction 4.16 (Missing Witness).</w:t>
      </w:r>
    </w:p>
    <w:p w14:paraId="076A9D53" w14:textId="77777777" w:rsidR="008D3C42" w:rsidRDefault="008D3C42" w:rsidP="008D3C42">
      <w:pPr>
        <w:ind w:left="0" w:right="0"/>
        <w:rPr>
          <w:color w:val="000000"/>
        </w:rPr>
      </w:pPr>
    </w:p>
    <w:p w14:paraId="20222E81" w14:textId="1D883293" w:rsidR="008D3C42" w:rsidRPr="0071628C" w:rsidRDefault="008D3C42" w:rsidP="008D3C42">
      <w:pPr>
        <w:ind w:left="0" w:right="0" w:firstLine="0"/>
        <w:rPr>
          <w:color w:val="000000"/>
        </w:rPr>
        <w:sectPr w:rsidR="008D3C42" w:rsidRPr="0071628C">
          <w:type w:val="continuous"/>
          <w:pgSz w:w="12240" w:h="15840"/>
          <w:pgMar w:top="1350" w:right="1800" w:bottom="1440" w:left="1800" w:header="1350" w:footer="1440" w:gutter="0"/>
          <w:cols w:space="720"/>
          <w:noEndnote/>
        </w:sectPr>
      </w:pPr>
      <w:r w:rsidRPr="008D3C42">
        <w:rPr>
          <w:color w:val="000000"/>
        </w:rPr>
        <w:t>(</w:t>
      </w:r>
      <w:r w:rsidR="00EA257C">
        <w:rPr>
          <w:color w:val="000000"/>
        </w:rPr>
        <w:t>R</w:t>
      </w:r>
      <w:r w:rsidRPr="008D3C42">
        <w:rPr>
          <w:color w:val="000000"/>
        </w:rPr>
        <w:t>evised 2016)</w:t>
      </w:r>
    </w:p>
    <w:p w14:paraId="58A0731F" w14:textId="77777777" w:rsidR="00A6111A" w:rsidRPr="0071628C" w:rsidRDefault="00A6111A" w:rsidP="00A6111A">
      <w:pPr>
        <w:tabs>
          <w:tab w:val="left" w:pos="-1440"/>
        </w:tabs>
        <w:spacing w:line="480" w:lineRule="auto"/>
        <w:ind w:right="0" w:hanging="720"/>
        <w:rPr>
          <w:b/>
          <w:bCs/>
          <w:color w:val="000000"/>
          <w:sz w:val="26"/>
          <w:szCs w:val="26"/>
        </w:rPr>
      </w:pPr>
      <w:r w:rsidRPr="0071628C">
        <w:rPr>
          <w:b/>
          <w:bCs/>
          <w:color w:val="000000"/>
          <w:sz w:val="26"/>
          <w:szCs w:val="26"/>
        </w:rPr>
        <w:lastRenderedPageBreak/>
        <w:t>4.15</w:t>
      </w:r>
      <w:r w:rsidRPr="0071628C">
        <w:rPr>
          <w:b/>
          <w:bCs/>
          <w:color w:val="000000"/>
          <w:sz w:val="26"/>
          <w:szCs w:val="26"/>
        </w:rPr>
        <w:tab/>
        <w:t xml:space="preserve">Eyewitness Identification of the </w:t>
      </w:r>
      <w:r w:rsidRPr="00A6111A">
        <w:rPr>
          <w:b/>
          <w:bCs/>
          <w:color w:val="000000"/>
          <w:sz w:val="26"/>
          <w:szCs w:val="26"/>
        </w:rPr>
        <w:t xml:space="preserve">Defendant - </w:t>
      </w:r>
      <w:r w:rsidRPr="00A6111A">
        <w:rPr>
          <w:b/>
          <w:bCs/>
          <w:color w:val="000000"/>
          <w:sz w:val="26"/>
          <w:szCs w:val="26"/>
          <w:u w:val="single"/>
        </w:rPr>
        <w:t>See Note below</w:t>
      </w:r>
    </w:p>
    <w:p w14:paraId="64E45A0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One of the </w:t>
      </w:r>
      <w:r w:rsidRPr="0071628C">
        <w:rPr>
          <w:color w:val="000000"/>
          <w:sz w:val="26"/>
          <w:szCs w:val="26"/>
        </w:rPr>
        <w:t>(</w:t>
      </w:r>
      <w:r w:rsidRPr="0071628C">
        <w:rPr>
          <w:i/>
          <w:iCs/>
          <w:color w:val="000000"/>
          <w:sz w:val="26"/>
          <w:szCs w:val="26"/>
        </w:rPr>
        <w:t>most important)</w:t>
      </w:r>
      <w:r w:rsidRPr="0071628C">
        <w:rPr>
          <w:b/>
          <w:bCs/>
          <w:color w:val="000000"/>
          <w:sz w:val="26"/>
          <w:szCs w:val="26"/>
        </w:rPr>
        <w:t xml:space="preserve"> issues in this case is whether </w:t>
      </w:r>
      <w:r w:rsidRPr="0071628C">
        <w:rPr>
          <w:i/>
          <w:iCs/>
          <w:color w:val="000000"/>
          <w:sz w:val="26"/>
          <w:szCs w:val="26"/>
        </w:rPr>
        <w:t xml:space="preserve">(name of defendant) </w:t>
      </w:r>
      <w:r w:rsidRPr="0071628C">
        <w:rPr>
          <w:b/>
          <w:bCs/>
          <w:color w:val="000000"/>
          <w:sz w:val="26"/>
          <w:szCs w:val="26"/>
        </w:rPr>
        <w:t>is the same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The government, as I have explained, has the burden of proving every element, including identity, beyond a reasonable doubt.  Although it is not essential that a witness testifying about the identification </w:t>
      </w:r>
      <w:r w:rsidRPr="0071628C">
        <w:rPr>
          <w:i/>
          <w:iCs/>
          <w:color w:val="000000"/>
          <w:sz w:val="26"/>
          <w:szCs w:val="26"/>
        </w:rPr>
        <w:t>(himself)(herself)</w:t>
      </w:r>
      <w:r w:rsidRPr="0071628C">
        <w:rPr>
          <w:b/>
          <w:bCs/>
          <w:color w:val="000000"/>
          <w:sz w:val="26"/>
          <w:szCs w:val="26"/>
        </w:rPr>
        <w:t xml:space="preserve"> be free from doubt as to the accuracy or correctness of the identification, you must be satisfied beyond a reasonable doubt based on all the evidence in the case that </w:t>
      </w:r>
      <w:r w:rsidRPr="0071628C">
        <w:rPr>
          <w:i/>
          <w:iCs/>
          <w:color w:val="000000"/>
          <w:sz w:val="26"/>
          <w:szCs w:val="26"/>
        </w:rPr>
        <w:t>(name of defendant)</w:t>
      </w:r>
      <w:r w:rsidRPr="0071628C">
        <w:rPr>
          <w:b/>
          <w:bCs/>
          <w:color w:val="000000"/>
          <w:sz w:val="26"/>
          <w:szCs w:val="26"/>
        </w:rPr>
        <w:t xml:space="preserve"> is the person who committed the </w:t>
      </w:r>
      <w:r w:rsidRPr="0071628C">
        <w:rPr>
          <w:b/>
          <w:bCs/>
          <w:i/>
          <w:iCs/>
          <w:color w:val="000000"/>
          <w:sz w:val="26"/>
          <w:szCs w:val="26"/>
        </w:rPr>
        <w:t>crime</w:t>
      </w:r>
      <w:r w:rsidRPr="0071628C">
        <w:rPr>
          <w:i/>
          <w:iCs/>
          <w:color w:val="000000"/>
          <w:sz w:val="26"/>
          <w:szCs w:val="26"/>
        </w:rPr>
        <w:t>(s)</w:t>
      </w:r>
      <w:r w:rsidRPr="0071628C">
        <w:rPr>
          <w:b/>
          <w:bCs/>
          <w:i/>
          <w:iCs/>
          <w:color w:val="000000"/>
          <w:sz w:val="26"/>
          <w:szCs w:val="26"/>
        </w:rPr>
        <w:t xml:space="preserve"> </w:t>
      </w:r>
      <w:r w:rsidRPr="0071628C">
        <w:rPr>
          <w:b/>
          <w:bCs/>
          <w:color w:val="000000"/>
          <w:sz w:val="26"/>
          <w:szCs w:val="26"/>
        </w:rPr>
        <w:t xml:space="preserve">charged.  If you are not convinced beyond a reasonable doubt that </w:t>
      </w:r>
      <w:r w:rsidRPr="0071628C">
        <w:rPr>
          <w:i/>
          <w:iCs/>
          <w:color w:val="000000"/>
          <w:sz w:val="26"/>
          <w:szCs w:val="26"/>
        </w:rPr>
        <w:t>(name of defendant)</w:t>
      </w:r>
      <w:r w:rsidRPr="0071628C">
        <w:rPr>
          <w:b/>
          <w:bCs/>
          <w:color w:val="000000"/>
          <w:sz w:val="26"/>
          <w:szCs w:val="26"/>
        </w:rPr>
        <w:t xml:space="preserve"> is the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you must find </w:t>
      </w:r>
      <w:r w:rsidRPr="0071628C">
        <w:rPr>
          <w:i/>
          <w:iCs/>
          <w:color w:val="000000"/>
          <w:sz w:val="26"/>
          <w:szCs w:val="26"/>
        </w:rPr>
        <w:t>(name of defendant)</w:t>
      </w:r>
      <w:r w:rsidRPr="0071628C">
        <w:rPr>
          <w:b/>
          <w:bCs/>
          <w:color w:val="000000"/>
          <w:sz w:val="26"/>
          <w:szCs w:val="26"/>
        </w:rPr>
        <w:t xml:space="preserve"> not guilty.</w:t>
      </w:r>
    </w:p>
    <w:p w14:paraId="275F86E1" w14:textId="77777777" w:rsidR="00A6111A" w:rsidRPr="0071628C" w:rsidRDefault="00A6111A" w:rsidP="00A6111A">
      <w:pPr>
        <w:spacing w:line="480" w:lineRule="auto"/>
        <w:ind w:left="0" w:right="0"/>
        <w:rPr>
          <w:b/>
          <w:bCs/>
          <w:color w:val="0000FF"/>
          <w:sz w:val="26"/>
          <w:szCs w:val="26"/>
          <w:u w:val="double"/>
        </w:rPr>
      </w:pPr>
      <w:r w:rsidRPr="0071628C">
        <w:rPr>
          <w:b/>
          <w:bCs/>
          <w:color w:val="000000"/>
          <w:sz w:val="26"/>
          <w:szCs w:val="26"/>
        </w:rPr>
        <w:t>Identification testimony is</w:t>
      </w:r>
      <w:proofErr w:type="gramStart"/>
      <w:r w:rsidRPr="0071628C">
        <w:rPr>
          <w:b/>
          <w:bCs/>
          <w:color w:val="000000"/>
          <w:sz w:val="26"/>
          <w:szCs w:val="26"/>
        </w:rPr>
        <w:t>, in essence, the</w:t>
      </w:r>
      <w:proofErr w:type="gramEnd"/>
      <w:r w:rsidRPr="0071628C">
        <w:rPr>
          <w:b/>
          <w:bCs/>
          <w:color w:val="000000"/>
          <w:sz w:val="26"/>
          <w:szCs w:val="26"/>
        </w:rPr>
        <w:t xml:space="preserve"> expression of an opinion or belief by the witness.  The value of the identification depends on the witness’ opportunity to observe the person who committed the crime at the time of the offense and the witness’ ability to make a reliable identification </w:t>
      </w:r>
      <w:proofErr w:type="gramStart"/>
      <w:r w:rsidRPr="0071628C">
        <w:rPr>
          <w:b/>
          <w:bCs/>
          <w:color w:val="000000"/>
          <w:sz w:val="26"/>
          <w:szCs w:val="26"/>
        </w:rPr>
        <w:t>at a later time</w:t>
      </w:r>
      <w:proofErr w:type="gramEnd"/>
      <w:r w:rsidRPr="0071628C">
        <w:rPr>
          <w:b/>
          <w:bCs/>
          <w:color w:val="000000"/>
          <w:sz w:val="26"/>
          <w:szCs w:val="26"/>
        </w:rPr>
        <w:t xml:space="preserve"> based on those observations.</w:t>
      </w:r>
    </w:p>
    <w:p w14:paraId="16C63DA2" w14:textId="77777777" w:rsidR="00A6111A" w:rsidRPr="0071628C" w:rsidRDefault="00A6111A" w:rsidP="00A6111A">
      <w:pPr>
        <w:spacing w:line="480" w:lineRule="auto"/>
        <w:ind w:left="0" w:right="0"/>
        <w:rPr>
          <w:b/>
          <w:bCs/>
          <w:color w:val="0000FF"/>
          <w:sz w:val="26"/>
          <w:szCs w:val="26"/>
          <w:u w:val="double"/>
        </w:rPr>
        <w:sectPr w:rsidR="00A6111A" w:rsidRPr="0071628C">
          <w:pgSz w:w="12240" w:h="15840"/>
          <w:pgMar w:top="1350" w:right="1800" w:bottom="1440" w:left="1800" w:header="1350" w:footer="1440" w:gutter="0"/>
          <w:cols w:space="720"/>
          <w:noEndnote/>
        </w:sectPr>
      </w:pPr>
    </w:p>
    <w:p w14:paraId="4E3725C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You must decide whether you believe the witness’ testimony and whether you find beyond a reasonable doubt that the identification is correct.  </w:t>
      </w:r>
      <w:r w:rsidRPr="0071628C">
        <w:rPr>
          <w:b/>
          <w:bCs/>
          <w:color w:val="000000"/>
          <w:sz w:val="26"/>
          <w:szCs w:val="26"/>
        </w:rPr>
        <w:lastRenderedPageBreak/>
        <w:t xml:space="preserve">You should evaluate the testimony of a witness who makes an identification in the same manner as you would any other witness.  In addition, as you evaluate a witness’ identification testimony you should consider the following questions as well as any other questions you believe are important </w:t>
      </w:r>
      <w:r w:rsidRPr="0071628C">
        <w:rPr>
          <w:i/>
          <w:iCs/>
          <w:color w:val="000000"/>
          <w:sz w:val="26"/>
          <w:szCs w:val="26"/>
        </w:rPr>
        <w:t>(include only those called for by the facts of the case)</w:t>
      </w:r>
      <w:r w:rsidRPr="0071628C">
        <w:rPr>
          <w:b/>
          <w:bCs/>
          <w:color w:val="000000"/>
          <w:sz w:val="26"/>
          <w:szCs w:val="26"/>
        </w:rPr>
        <w:t>:</w:t>
      </w:r>
    </w:p>
    <w:p w14:paraId="34B1FAEC"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(First)</w:t>
      </w:r>
      <w:r w:rsidRPr="0071628C">
        <w:rPr>
          <w:b/>
          <w:bCs/>
          <w:color w:val="000000"/>
          <w:sz w:val="26"/>
          <w:szCs w:val="26"/>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2AF3F438"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(Second)</w:t>
      </w:r>
      <w:r w:rsidRPr="0071628C">
        <w:rPr>
          <w:b/>
          <w:bCs/>
          <w:color w:val="000000"/>
          <w:sz w:val="26"/>
          <w:szCs w:val="26"/>
        </w:rPr>
        <w:t xml:space="preserve">, you should ask whether the witness is positive in the identification and whether the witness’ testimony remained positive and unqualified after cross-examination.  If the witness’ identification </w:t>
      </w:r>
      <w:r w:rsidRPr="0071628C">
        <w:rPr>
          <w:b/>
          <w:bCs/>
          <w:color w:val="000000"/>
          <w:sz w:val="26"/>
          <w:szCs w:val="26"/>
        </w:rPr>
        <w:lastRenderedPageBreak/>
        <w:t>testimony is positive and unqualified, you should ask whether the witness’ certainty is well-founded.</w:t>
      </w:r>
    </w:p>
    <w:p w14:paraId="6BECE2EE" w14:textId="77777777" w:rsidR="00A6111A" w:rsidRPr="0071628C" w:rsidRDefault="00A6111A" w:rsidP="00A6111A">
      <w:pPr>
        <w:spacing w:line="480" w:lineRule="auto"/>
        <w:ind w:right="0"/>
        <w:rPr>
          <w:i/>
          <w:iCs/>
          <w:color w:val="000000"/>
          <w:sz w:val="26"/>
          <w:szCs w:val="26"/>
        </w:rPr>
      </w:pPr>
      <w:r w:rsidRPr="0071628C">
        <w:rPr>
          <w:i/>
          <w:iCs/>
          <w:color w:val="000000"/>
          <w:sz w:val="26"/>
          <w:szCs w:val="26"/>
        </w:rPr>
        <w:t xml:space="preserve">[(Third), you should ask whether the witness’s identification of (name of defendant) after the crime was committed was the product of the witness’ own recollection.  You may </w:t>
      </w:r>
      <w:proofErr w:type="gramStart"/>
      <w:r w:rsidRPr="0071628C">
        <w:rPr>
          <w:i/>
          <w:iCs/>
          <w:color w:val="000000"/>
          <w:sz w:val="26"/>
          <w:szCs w:val="26"/>
        </w:rPr>
        <w:t>take into account</w:t>
      </w:r>
      <w:proofErr w:type="gramEnd"/>
      <w:r w:rsidRPr="0071628C">
        <w:rPr>
          <w:i/>
          <w:iCs/>
          <w:color w:val="000000"/>
          <w:sz w:val="26"/>
          <w:szCs w:val="26"/>
        </w:rPr>
        <w:t xml:space="preserve"> both the strength of the later identification and the circumstances under which that identification was made.  You may wish to consider how much time passed between the crime and the witness’ later identification of the defendant.  You may also consider (whether the witness gave a description of the person who committed the crime) (how the witness’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 identification are whether the witness was presented with more than one person or just (name of defendant); whether the witness made the identification while exposed to the suggestive influences of others; and whether the witness identified (name of defendant) in conditions that created the impression that (he)(she) was involved in the crime.] </w:t>
      </w:r>
    </w:p>
    <w:p w14:paraId="79CAB573" w14:textId="77777777" w:rsidR="00A6111A" w:rsidRPr="0071628C" w:rsidRDefault="00A6111A" w:rsidP="00A6111A">
      <w:pPr>
        <w:spacing w:line="480" w:lineRule="auto"/>
        <w:ind w:right="0"/>
        <w:rPr>
          <w:b/>
          <w:bCs/>
          <w:i/>
          <w:iCs/>
          <w:color w:val="000000"/>
          <w:sz w:val="26"/>
          <w:szCs w:val="26"/>
        </w:rPr>
      </w:pPr>
      <w:r w:rsidRPr="0071628C">
        <w:rPr>
          <w:i/>
          <w:iCs/>
          <w:color w:val="000000"/>
          <w:sz w:val="26"/>
          <w:szCs w:val="26"/>
        </w:rPr>
        <w:lastRenderedPageBreak/>
        <w:t>[(Fourth), you should ask whether the witness failed to identify (name of defendant) at any time, identified someone other than (name of defendant) as the person who committed the crime, or changed his or her mind about the identification at any time.]</w:t>
      </w:r>
    </w:p>
    <w:p w14:paraId="709FF9AE"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[The court should also give the following admonition if the witness’ opportunity to observe was impaired or if the witness’ identification is not positive, was shaken on cross-examination, or was weakened by a prior failure to identify the defendant or by a prior inconsistent identification:</w:t>
      </w:r>
    </w:p>
    <w:p w14:paraId="443A809F"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 xml:space="preserve">You should receive the identification testimony with caution and scrutinize it with care.] </w:t>
      </w:r>
      <w:r w:rsidRPr="0071628C">
        <w:rPr>
          <w:b/>
          <w:bCs/>
          <w:i/>
          <w:iCs/>
          <w:color w:val="000000"/>
          <w:sz w:val="26"/>
          <w:szCs w:val="26"/>
        </w:rPr>
        <w:t xml:space="preserve"> </w:t>
      </w:r>
    </w:p>
    <w:p w14:paraId="136529B5" w14:textId="77777777" w:rsidR="00A6111A" w:rsidRPr="0071628C" w:rsidRDefault="00A6111A" w:rsidP="00A6111A">
      <w:pPr>
        <w:spacing w:line="480" w:lineRule="auto"/>
        <w:ind w:left="0" w:right="0"/>
        <w:rPr>
          <w:b/>
          <w:bCs/>
          <w:color w:val="000000"/>
        </w:rPr>
      </w:pPr>
      <w:r w:rsidRPr="0071628C">
        <w:rPr>
          <w:b/>
          <w:bCs/>
          <w:color w:val="000000"/>
          <w:sz w:val="26"/>
          <w:szCs w:val="26"/>
        </w:rPr>
        <w:t xml:space="preserve">If after examining </w:t>
      </w:r>
      <w:proofErr w:type="gramStart"/>
      <w:r w:rsidRPr="0071628C">
        <w:rPr>
          <w:b/>
          <w:bCs/>
          <w:color w:val="000000"/>
          <w:sz w:val="26"/>
          <w:szCs w:val="26"/>
        </w:rPr>
        <w:t>all of</w:t>
      </w:r>
      <w:proofErr w:type="gramEnd"/>
      <w:r w:rsidRPr="0071628C">
        <w:rPr>
          <w:b/>
          <w:bCs/>
          <w:color w:val="000000"/>
          <w:sz w:val="26"/>
          <w:szCs w:val="26"/>
        </w:rPr>
        <w:t xml:space="preserve"> the evidence, you have a reasonable doubt as to whether </w:t>
      </w:r>
      <w:r w:rsidRPr="0071628C">
        <w:rPr>
          <w:i/>
          <w:iCs/>
          <w:color w:val="000000"/>
          <w:sz w:val="26"/>
          <w:szCs w:val="26"/>
        </w:rPr>
        <w:t xml:space="preserve">(name of defendant) </w:t>
      </w:r>
      <w:r w:rsidRPr="0071628C">
        <w:rPr>
          <w:b/>
          <w:bCs/>
          <w:color w:val="000000"/>
          <w:sz w:val="26"/>
          <w:szCs w:val="26"/>
        </w:rPr>
        <w:t>is the individual who committed the crime</w:t>
      </w:r>
      <w:r w:rsidRPr="0071628C">
        <w:rPr>
          <w:i/>
          <w:iCs/>
          <w:color w:val="000000"/>
          <w:sz w:val="26"/>
          <w:szCs w:val="26"/>
        </w:rPr>
        <w:t>(s)</w:t>
      </w:r>
      <w:r w:rsidRPr="0071628C">
        <w:rPr>
          <w:b/>
          <w:bCs/>
          <w:color w:val="000000"/>
          <w:sz w:val="26"/>
          <w:szCs w:val="26"/>
        </w:rPr>
        <w:t xml:space="preserve"> charged, you must find</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not guilty.</w:t>
      </w:r>
    </w:p>
    <w:p w14:paraId="2AFDC558" w14:textId="77777777" w:rsidR="00A6111A" w:rsidRPr="0071628C" w:rsidRDefault="00A6111A" w:rsidP="00A6111A">
      <w:pPr>
        <w:spacing w:line="480" w:lineRule="auto"/>
        <w:ind w:left="0" w:right="0"/>
        <w:rPr>
          <w:b/>
          <w:bCs/>
          <w:color w:val="000000"/>
        </w:rPr>
        <w:sectPr w:rsidR="00A6111A" w:rsidRPr="0071628C">
          <w:type w:val="continuous"/>
          <w:pgSz w:w="12240" w:h="15840"/>
          <w:pgMar w:top="1350" w:right="1800" w:bottom="1440" w:left="1800" w:header="1350" w:footer="1440" w:gutter="0"/>
          <w:cols w:space="720"/>
          <w:noEndnote/>
        </w:sectPr>
      </w:pPr>
    </w:p>
    <w:p w14:paraId="65352510" w14:textId="77777777" w:rsidR="00A6111A" w:rsidRDefault="00A6111A" w:rsidP="00A6111A">
      <w:pPr>
        <w:ind w:left="0" w:right="0"/>
        <w:rPr>
          <w:b/>
          <w:bCs/>
          <w:color w:val="000000"/>
        </w:rPr>
      </w:pPr>
      <w:r w:rsidRPr="0071628C">
        <w:rPr>
          <w:b/>
          <w:bCs/>
          <w:color w:val="000000"/>
        </w:rPr>
        <w:t>Comment</w:t>
      </w:r>
    </w:p>
    <w:p w14:paraId="42DBC03D" w14:textId="77777777" w:rsidR="00A6111A" w:rsidRDefault="00A6111A" w:rsidP="00A6111A">
      <w:pPr>
        <w:ind w:left="0" w:right="0"/>
        <w:rPr>
          <w:bCs/>
          <w:color w:val="000000"/>
        </w:rPr>
      </w:pPr>
    </w:p>
    <w:p w14:paraId="036AAD72" w14:textId="1392143F" w:rsidR="00A6111A" w:rsidRPr="00A6111A" w:rsidRDefault="00A6111A" w:rsidP="00A6111A">
      <w:pPr>
        <w:ind w:left="0" w:right="0"/>
      </w:pPr>
      <w:r w:rsidRPr="00A6111A">
        <w:rPr>
          <w:b/>
        </w:rPr>
        <w:t>Note:</w:t>
      </w:r>
      <w:r w:rsidRPr="00A6111A">
        <w:t xml:space="preserve">  The Third Circuit has appointed a Task Force on Eyewitness Identification.  The Task Force has been directed to “make recommendations regarding jury instructions, use of expert testimony, and other procedures and policies intended to promote reliable practices for eyewitness identification and to effectively deter unnecessarily suggestive identification procedures, which raise the risk of a wrongful conviction.”  The press release announcing the formation of the task force can be found at </w:t>
      </w:r>
      <w:hyperlink r:id="rId16" w:history="1">
        <w:r w:rsidRPr="00A6111A">
          <w:rPr>
            <w:rStyle w:val="Hyperlink"/>
          </w:rPr>
          <w:t>http://www.ca3.uscourts.gov/news/press-release-establishing-third-circuit-task-force-eyewitness-identifications</w:t>
        </w:r>
      </w:hyperlink>
      <w:r w:rsidRPr="00A6111A">
        <w:t xml:space="preserve">.  </w:t>
      </w:r>
      <w:r w:rsidR="00B35C94" w:rsidRPr="00B35C94">
        <w:t xml:space="preserve">An order extending the term of the task force can be found at </w:t>
      </w:r>
      <w:hyperlink r:id="rId17" w:history="1">
        <w:r w:rsidR="00B35C94" w:rsidRPr="00B35C94">
          <w:rPr>
            <w:rStyle w:val="Hyperlink"/>
          </w:rPr>
          <w:t>http://www.ca3.uscourts.gov/sites/ca3/files/extend_TF_eyewitness.pdf</w:t>
        </w:r>
      </w:hyperlink>
      <w:r w:rsidR="00B35C94" w:rsidRPr="00B35C94">
        <w:t>.</w:t>
      </w:r>
    </w:p>
    <w:p w14:paraId="62205109" w14:textId="77777777" w:rsidR="00A6111A" w:rsidRPr="0071628C" w:rsidRDefault="00A6111A" w:rsidP="00A6111A">
      <w:pPr>
        <w:ind w:left="0" w:right="0"/>
        <w:rPr>
          <w:color w:val="000000"/>
        </w:rPr>
      </w:pPr>
    </w:p>
    <w:p w14:paraId="0CD1B4CB" w14:textId="77777777" w:rsidR="00A6111A" w:rsidRPr="0071628C" w:rsidRDefault="00A6111A" w:rsidP="00A6111A">
      <w:pPr>
        <w:ind w:left="0" w:right="0"/>
        <w:rPr>
          <w:color w:val="000000"/>
        </w:rPr>
      </w:pPr>
      <w:r w:rsidRPr="0071628C">
        <w:rPr>
          <w:color w:val="000000"/>
        </w:rPr>
        <w:t xml:space="preserve">This instruction is derived from O’Malley et al., supra, § 14.10, which is based on the instruction recommended in </w:t>
      </w:r>
      <w:r w:rsidRPr="0071628C">
        <w:rPr>
          <w:i/>
          <w:iCs/>
          <w:color w:val="000000"/>
        </w:rPr>
        <w:t xml:space="preserve">United States v. </w:t>
      </w:r>
      <w:proofErr w:type="spellStart"/>
      <w:r w:rsidRPr="0071628C">
        <w:rPr>
          <w:i/>
          <w:iCs/>
          <w:color w:val="000000"/>
        </w:rPr>
        <w:t>Telfaire</w:t>
      </w:r>
      <w:proofErr w:type="spellEnd"/>
      <w:r w:rsidRPr="0071628C">
        <w:rPr>
          <w:color w:val="000000"/>
        </w:rPr>
        <w:t xml:space="preserve">, 469 F.2d 552, 558-59 (D.C. Cir. 1972) (set out below), which the Third Circuit cited with approval in </w:t>
      </w:r>
      <w:r w:rsidRPr="0071628C">
        <w:rPr>
          <w:i/>
          <w:iCs/>
          <w:color w:val="000000"/>
        </w:rPr>
        <w:t xml:space="preserve">United States v. </w:t>
      </w:r>
      <w:r w:rsidRPr="0071628C">
        <w:rPr>
          <w:i/>
          <w:iCs/>
          <w:color w:val="000000"/>
        </w:rPr>
        <w:lastRenderedPageBreak/>
        <w:t>Wilford</w:t>
      </w:r>
      <w:r w:rsidRPr="0071628C">
        <w:rPr>
          <w:color w:val="000000"/>
        </w:rPr>
        <w:t>, 493 F.2d 730, 734 n.9 (3d Cir. 1974).</w:t>
      </w:r>
    </w:p>
    <w:p w14:paraId="64118026" w14:textId="77777777" w:rsidR="00A6111A" w:rsidRPr="0071628C" w:rsidRDefault="00A6111A" w:rsidP="00A6111A">
      <w:pPr>
        <w:ind w:left="0" w:right="0"/>
        <w:rPr>
          <w:color w:val="000000"/>
        </w:rPr>
      </w:pPr>
    </w:p>
    <w:p w14:paraId="0E6E18AF" w14:textId="77777777" w:rsidR="00A6111A" w:rsidRPr="0071628C" w:rsidRDefault="00A6111A" w:rsidP="00A6111A">
      <w:pPr>
        <w:ind w:left="0" w:right="0"/>
        <w:rPr>
          <w:color w:val="000000"/>
        </w:rPr>
      </w:pPr>
      <w:r w:rsidRPr="0071628C">
        <w:rPr>
          <w:color w:val="000000"/>
        </w:rPr>
        <w:t xml:space="preserve">This instruction should be given in any case in which eyewitness identification of the defendant is an issue.  The Third Circuit has recognized the problems with eyewitness identification testimony as well as the important role of expert testimony in helping jurors evaluate eyewitness identification of the defendant in a criminal case.  </w:t>
      </w:r>
      <w:r w:rsidRPr="0071628C">
        <w:rPr>
          <w:i/>
          <w:iCs/>
          <w:color w:val="000000"/>
        </w:rPr>
        <w:t>See United States v. Brownlee</w:t>
      </w:r>
      <w:r w:rsidRPr="0071628C">
        <w:rPr>
          <w:color w:val="000000"/>
        </w:rPr>
        <w:t xml:space="preserve">, 454 F.3d 131 (3d Cir. 2006); </w:t>
      </w:r>
      <w:r w:rsidRPr="0071628C">
        <w:rPr>
          <w:i/>
          <w:iCs/>
          <w:color w:val="000000"/>
        </w:rPr>
        <w:t>United States v. Downing</w:t>
      </w:r>
      <w:r w:rsidRPr="0071628C">
        <w:rPr>
          <w:color w:val="000000"/>
        </w:rPr>
        <w:t xml:space="preserve">, 753 F.2d 1224 (3d Cir. 1985).  In </w:t>
      </w:r>
      <w:r w:rsidRPr="0071628C">
        <w:rPr>
          <w:i/>
          <w:iCs/>
          <w:color w:val="000000"/>
        </w:rPr>
        <w:t>Brownlee</w:t>
      </w:r>
      <w:r w:rsidRPr="0071628C">
        <w:rPr>
          <w:color w:val="000000"/>
        </w:rPr>
        <w:t>, the court held that the exclusion of portions of the defense expert’s proffered testimony on eyewitness identification required reversal of the defendant’s conviction even though the trial court permitted the expert to testify as to some factors that challenged the government’s identificatio</w:t>
      </w:r>
      <w:r>
        <w:rPr>
          <w:color w:val="000000"/>
        </w:rPr>
        <w:t xml:space="preserve">n witnesses.  454 F.3d at 144. </w:t>
      </w:r>
      <w:r w:rsidRPr="0071628C">
        <w:rPr>
          <w:color w:val="000000"/>
        </w:rPr>
        <w:t xml:space="preserve">The court emphasized that “jurors seldom enter a courtroom with the knowledge that eyewitness identifications are unreliable.”  454 F.3d at 142 (quoting Rudolph Koch, Note, </w:t>
      </w:r>
      <w:r w:rsidRPr="0071628C">
        <w:rPr>
          <w:i/>
          <w:iCs/>
          <w:color w:val="000000"/>
        </w:rPr>
        <w:t>Process v. Outcome: The Proper Role of Corroborative Evidence in Due Process Analysis of Eyewitness Identification Testimony</w:t>
      </w:r>
      <w:r w:rsidRPr="0071628C">
        <w:rPr>
          <w:color w:val="000000"/>
        </w:rPr>
        <w:t xml:space="preserve">, 88 Cornell Law Review 1097, 1099 n.7 (2003)).  </w:t>
      </w:r>
    </w:p>
    <w:p w14:paraId="30B5B41D" w14:textId="77777777" w:rsidR="00A6111A" w:rsidRPr="0071628C" w:rsidRDefault="00A6111A" w:rsidP="00A6111A">
      <w:pPr>
        <w:ind w:left="0" w:right="0"/>
        <w:rPr>
          <w:color w:val="000000"/>
        </w:rPr>
      </w:pPr>
    </w:p>
    <w:p w14:paraId="45CB7B66"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United States v. Barber</w:t>
      </w:r>
      <w:r w:rsidRPr="0071628C">
        <w:rPr>
          <w:color w:val="000000"/>
        </w:rPr>
        <w:t>, 442 F.2d 517 (3d Cir. 1971), the Third Circuit addressed the importance of instructing the jury on identification testimony:</w:t>
      </w:r>
    </w:p>
    <w:p w14:paraId="2A49E11B" w14:textId="77777777" w:rsidR="00A6111A" w:rsidRPr="0071628C" w:rsidRDefault="00A6111A" w:rsidP="00A6111A">
      <w:pPr>
        <w:ind w:left="0" w:right="0"/>
        <w:rPr>
          <w:color w:val="000000"/>
        </w:rPr>
      </w:pPr>
    </w:p>
    <w:p w14:paraId="6F4D959C" w14:textId="77777777" w:rsidR="00A6111A" w:rsidRPr="0071628C" w:rsidRDefault="00A6111A" w:rsidP="00A6111A">
      <w:pPr>
        <w:rPr>
          <w:color w:val="000000"/>
        </w:rPr>
      </w:pPr>
      <w:r w:rsidRPr="0071628C">
        <w:rPr>
          <w:color w:val="000000"/>
        </w:rPr>
        <w:t xml:space="preserve">[W]e </w:t>
      </w:r>
      <w:proofErr w:type="gramStart"/>
      <w:r w:rsidRPr="0071628C">
        <w:rPr>
          <w:color w:val="000000"/>
        </w:rPr>
        <w:t>recognize</w:t>
      </w:r>
      <w:proofErr w:type="gramEnd"/>
      <w:r w:rsidRPr="0071628C">
        <w:rPr>
          <w:color w:val="000000"/>
        </w:rPr>
        <w:t xml:space="preserve"> a compelling need for guidelines which will obviate skeletal, pattern instructions and assure the essential particularity demanded by the facts surrounding each identification. Accordingly, we approve for use in this circuit the approach taken by the Pennsylvania courts concerning jury instructions on identification, and require, for prospective application only, that such instructions satisfy the following:</w:t>
      </w:r>
    </w:p>
    <w:p w14:paraId="0E71627C" w14:textId="77777777" w:rsidR="00A6111A" w:rsidRPr="0071628C" w:rsidRDefault="00A6111A" w:rsidP="00A6111A">
      <w:pPr>
        <w:rPr>
          <w:color w:val="000000"/>
        </w:rPr>
      </w:pPr>
    </w:p>
    <w:p w14:paraId="2EDBD63C" w14:textId="77777777" w:rsidR="00A6111A" w:rsidRPr="0071628C" w:rsidRDefault="00A6111A" w:rsidP="00A6111A">
      <w:pPr>
        <w:rPr>
          <w:color w:val="000000"/>
        </w:rPr>
        <w:sectPr w:rsidR="00A6111A" w:rsidRPr="0071628C">
          <w:type w:val="continuous"/>
          <w:pgSz w:w="12240" w:h="15840"/>
          <w:pgMar w:top="1350" w:right="1800" w:bottom="1440" w:left="1800" w:header="1350" w:footer="1440" w:gutter="0"/>
          <w:cols w:space="720"/>
          <w:noEndnote/>
        </w:sectPr>
      </w:pPr>
    </w:p>
    <w:p w14:paraId="42B69590" w14:textId="77777777" w:rsidR="00A6111A" w:rsidRPr="0071628C" w:rsidRDefault="00A6111A" w:rsidP="00A6111A">
      <w:pPr>
        <w:rPr>
          <w:color w:val="000000"/>
        </w:rPr>
      </w:pPr>
      <w:r w:rsidRPr="0071628C">
        <w:rPr>
          <w:color w:val="000000"/>
        </w:rPr>
        <w:t>In any case raising the question whether the defendant was in fact the criminal actor, the jury will be instructed to resolve any conflict or uncertainty on the issue of identification. The jury will be instructed that identification may be made through the p</w:t>
      </w:r>
      <w:r>
        <w:rPr>
          <w:color w:val="000000"/>
        </w:rPr>
        <w:t>erception of any of the witness’</w:t>
      </w:r>
      <w:r w:rsidRPr="0071628C">
        <w:rPr>
          <w:color w:val="000000"/>
        </w:rPr>
        <w:t xml:space="preserve"> senses, and that it is not essential that the witness himself be free from doubt as to the correctness of his opinion. The identification testimony may be treated by the jury as a statement of fact by the witness: (1) if the witness had the opportunity to observe the accused; (2) if the witness is positive in his ide</w:t>
      </w:r>
      <w:r>
        <w:rPr>
          <w:color w:val="000000"/>
        </w:rPr>
        <w:t>ntification; (3) if the witness’</w:t>
      </w:r>
      <w:r w:rsidRPr="0071628C">
        <w:rPr>
          <w:color w:val="000000"/>
        </w:rPr>
        <w:t xml:space="preserve"> identification testimony is not weakened by prior failure to identify or by prior inconsistent identification; and (4) if, after cross-examination, his testimony remains positive and unqualified. In the absence of any one of these four conditions, however, the jury will be admonishe</w:t>
      </w:r>
      <w:r>
        <w:rPr>
          <w:color w:val="000000"/>
        </w:rPr>
        <w:t>d by the court that the witness’</w:t>
      </w:r>
      <w:r w:rsidRPr="0071628C">
        <w:rPr>
          <w:color w:val="000000"/>
        </w:rPr>
        <w:t xml:space="preserve"> testimony as to identity must be received with caution and scrutinized with care.  The burden of proof on the prosecution extends to every element of the crime charged, including the burden of proving </w:t>
      </w:r>
      <w:r w:rsidRPr="0071628C">
        <w:rPr>
          <w:color w:val="000000"/>
        </w:rPr>
        <w:lastRenderedPageBreak/>
        <w:t xml:space="preserve">beyond a reasonable doubt the identity of the defendant as the perpetrator of the crime for which he stands charged.  </w:t>
      </w:r>
    </w:p>
    <w:p w14:paraId="71948003" w14:textId="77777777" w:rsidR="00A6111A" w:rsidRPr="0071628C" w:rsidRDefault="00A6111A" w:rsidP="00A6111A">
      <w:pPr>
        <w:ind w:left="0" w:right="0"/>
        <w:rPr>
          <w:color w:val="0000FF"/>
          <w:u w:val="double"/>
        </w:rPr>
      </w:pPr>
    </w:p>
    <w:p w14:paraId="68FFF6F6" w14:textId="77777777" w:rsidR="00A6111A" w:rsidRPr="0071628C" w:rsidRDefault="00A6111A" w:rsidP="00A6111A">
      <w:pPr>
        <w:ind w:left="0" w:right="0"/>
        <w:rPr>
          <w:color w:val="000000"/>
        </w:rPr>
      </w:pPr>
      <w:r w:rsidRPr="0071628C">
        <w:rPr>
          <w:color w:val="000000"/>
        </w:rPr>
        <w:t>442 F.2d at 528 (citations omitted).</w:t>
      </w:r>
    </w:p>
    <w:p w14:paraId="3EB22F95" w14:textId="77777777" w:rsidR="00A6111A" w:rsidRPr="0071628C" w:rsidRDefault="00A6111A" w:rsidP="00A6111A">
      <w:pPr>
        <w:rPr>
          <w:color w:val="000000"/>
        </w:rPr>
      </w:pPr>
    </w:p>
    <w:p w14:paraId="54D83667"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 xml:space="preserve">United States v. </w:t>
      </w:r>
      <w:proofErr w:type="spellStart"/>
      <w:r w:rsidRPr="0071628C">
        <w:rPr>
          <w:i/>
          <w:iCs/>
          <w:color w:val="000000"/>
        </w:rPr>
        <w:t>Telfaire</w:t>
      </w:r>
      <w:proofErr w:type="spellEnd"/>
      <w:r w:rsidRPr="0071628C">
        <w:rPr>
          <w:color w:val="000000"/>
        </w:rPr>
        <w:t xml:space="preserve">, 469 F.2d 552, 558-59 (D.C. Cir. 1972), the D.C. Circuit, building on </w:t>
      </w:r>
      <w:r w:rsidRPr="0071628C">
        <w:rPr>
          <w:i/>
          <w:iCs/>
          <w:color w:val="000000"/>
        </w:rPr>
        <w:t>Barber</w:t>
      </w:r>
      <w:r w:rsidRPr="0071628C">
        <w:rPr>
          <w:color w:val="000000"/>
        </w:rPr>
        <w:t>, recommended that the following instruction be adapted to the facts of the case and given in any case where eyewitness identification of the defendant is an issue:</w:t>
      </w:r>
    </w:p>
    <w:p w14:paraId="05ABEE01" w14:textId="77777777" w:rsidR="00A6111A" w:rsidRPr="0071628C" w:rsidRDefault="00A6111A" w:rsidP="00A6111A">
      <w:pPr>
        <w:ind w:left="0" w:right="0"/>
        <w:rPr>
          <w:color w:val="000000"/>
        </w:rPr>
      </w:pPr>
    </w:p>
    <w:p w14:paraId="2FD65503" w14:textId="77777777" w:rsidR="00A6111A" w:rsidRPr="0071628C" w:rsidRDefault="00A6111A" w:rsidP="00A6111A">
      <w:pPr>
        <w:ind w:left="0" w:right="0"/>
        <w:jc w:val="center"/>
        <w:rPr>
          <w:i/>
          <w:iCs/>
          <w:color w:val="000000"/>
        </w:rPr>
      </w:pPr>
      <w:r w:rsidRPr="0071628C">
        <w:rPr>
          <w:i/>
          <w:iCs/>
          <w:color w:val="000000"/>
        </w:rPr>
        <w:t>Appendix: Model Special Instructions on Identification</w:t>
      </w:r>
    </w:p>
    <w:p w14:paraId="4C8813DA" w14:textId="77777777" w:rsidR="00A6111A" w:rsidRPr="0071628C" w:rsidRDefault="00A6111A" w:rsidP="00A6111A">
      <w:pPr>
        <w:rPr>
          <w:color w:val="000000"/>
        </w:rPr>
      </w:pPr>
    </w:p>
    <w:p w14:paraId="1B6E8224" w14:textId="77777777" w:rsidR="00A6111A" w:rsidRPr="0071628C" w:rsidRDefault="00A6111A" w:rsidP="00A6111A">
      <w:pPr>
        <w:ind w:right="0"/>
        <w:rPr>
          <w:color w:val="000000"/>
        </w:rPr>
      </w:pPr>
      <w:r w:rsidRPr="0071628C">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798360C9" w14:textId="77777777" w:rsidR="00A6111A" w:rsidRPr="0071628C" w:rsidRDefault="00A6111A" w:rsidP="00A6111A">
      <w:pPr>
        <w:ind w:right="0"/>
        <w:rPr>
          <w:color w:val="000000"/>
        </w:rPr>
      </w:pPr>
      <w:r w:rsidRPr="0071628C">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40250AB0" w14:textId="77777777" w:rsidR="00A6111A" w:rsidRPr="0071628C" w:rsidRDefault="00A6111A" w:rsidP="00A6111A">
      <w:pPr>
        <w:ind w:left="0" w:right="0"/>
        <w:rPr>
          <w:color w:val="000000"/>
        </w:rPr>
      </w:pPr>
    </w:p>
    <w:p w14:paraId="6817CB97" w14:textId="77777777" w:rsidR="00A6111A" w:rsidRPr="0071628C" w:rsidRDefault="00A6111A" w:rsidP="00A6111A">
      <w:pPr>
        <w:ind w:right="0"/>
        <w:rPr>
          <w:color w:val="000000"/>
        </w:rPr>
      </w:pPr>
      <w:r w:rsidRPr="0071628C">
        <w:rPr>
          <w:color w:val="000000"/>
        </w:rPr>
        <w:t>(1) Are you convinced that the witness had the capacity and an adequate opportunity to observe the offender?</w:t>
      </w:r>
    </w:p>
    <w:p w14:paraId="73EA4EE5" w14:textId="77777777" w:rsidR="00A6111A" w:rsidRPr="0071628C" w:rsidRDefault="00A6111A" w:rsidP="00A6111A">
      <w:pPr>
        <w:ind w:right="0"/>
        <w:rPr>
          <w:color w:val="000000"/>
        </w:rPr>
      </w:pPr>
      <w:r w:rsidRPr="0071628C">
        <w:rPr>
          <w:color w:val="000000"/>
        </w:rPr>
        <w:t>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w:t>
      </w:r>
      <w:r>
        <w:rPr>
          <w:color w:val="000000"/>
        </w:rPr>
        <w:t xml:space="preserve"> </w:t>
      </w:r>
      <w:r w:rsidRPr="0071628C">
        <w:rPr>
          <w:color w:val="000000"/>
        </w:rPr>
        <w:t xml:space="preserve">[In general, a witness bases any identification he makes on his perception </w:t>
      </w:r>
      <w:proofErr w:type="gramStart"/>
      <w:r w:rsidRPr="0071628C">
        <w:rPr>
          <w:color w:val="000000"/>
        </w:rPr>
        <w:t>through the use of</w:t>
      </w:r>
      <w:proofErr w:type="gramEnd"/>
      <w:r w:rsidRPr="0071628C">
        <w:rPr>
          <w:color w:val="000000"/>
        </w:rPr>
        <w:t xml:space="preserve"> his senses. Usually the witness identifies an offender by the sense of sight-but this is not necessarily so, and he may use other senses.]</w:t>
      </w:r>
    </w:p>
    <w:p w14:paraId="7EE1AEBC" w14:textId="77777777" w:rsidR="00A6111A" w:rsidRPr="0071628C" w:rsidRDefault="00A6111A" w:rsidP="00A6111A">
      <w:pPr>
        <w:ind w:left="0" w:right="0"/>
        <w:rPr>
          <w:color w:val="000000"/>
        </w:rPr>
        <w:sectPr w:rsidR="00A6111A" w:rsidRPr="0071628C">
          <w:type w:val="continuous"/>
          <w:pgSz w:w="12240" w:h="15840"/>
          <w:pgMar w:top="1350" w:right="1800" w:bottom="1440" w:left="1800" w:header="1350" w:footer="1440" w:gutter="0"/>
          <w:cols w:space="720"/>
          <w:noEndnote/>
        </w:sectPr>
      </w:pPr>
    </w:p>
    <w:p w14:paraId="32F952C4" w14:textId="77777777" w:rsidR="00A6111A" w:rsidRPr="0071628C" w:rsidRDefault="00A6111A" w:rsidP="00A6111A">
      <w:pPr>
        <w:rPr>
          <w:color w:val="000000"/>
        </w:rPr>
      </w:pPr>
      <w:r w:rsidRPr="0071628C">
        <w:rPr>
          <w:color w:val="000000"/>
        </w:rPr>
        <w:t>(2)</w:t>
      </w:r>
      <w:r>
        <w:rPr>
          <w:color w:val="000000"/>
        </w:rPr>
        <w:t xml:space="preserve"> </w:t>
      </w:r>
      <w:r w:rsidRPr="0071628C">
        <w:rPr>
          <w:color w:val="000000"/>
        </w:rPr>
        <w:t xml:space="preserve">Are you satisfied that the identification made by the witness subsequent to the offense was the product of his own recollection? You may </w:t>
      </w:r>
      <w:proofErr w:type="gramStart"/>
      <w:r w:rsidRPr="0071628C">
        <w:rPr>
          <w:color w:val="000000"/>
        </w:rPr>
        <w:t>take into account</w:t>
      </w:r>
      <w:proofErr w:type="gramEnd"/>
      <w:r w:rsidRPr="0071628C">
        <w:rPr>
          <w:color w:val="000000"/>
        </w:rPr>
        <w:t xml:space="preserve"> both the strength of the identification, and the circumstances under which the identification was made.</w:t>
      </w:r>
    </w:p>
    <w:p w14:paraId="21E8F568" w14:textId="77777777" w:rsidR="00A6111A" w:rsidRPr="0071628C" w:rsidRDefault="00A6111A" w:rsidP="00A6111A">
      <w:pPr>
        <w:ind w:right="0"/>
        <w:rPr>
          <w:color w:val="000000"/>
        </w:rPr>
      </w:pPr>
      <w:r w:rsidRPr="0071628C">
        <w:rPr>
          <w:color w:val="000000"/>
        </w:rPr>
        <w:t xml:space="preserve">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w:t>
      </w:r>
      <w:r w:rsidRPr="0071628C">
        <w:rPr>
          <w:color w:val="000000"/>
        </w:rPr>
        <w:lastRenderedPageBreak/>
        <w:t>opportunity of the witness to see defendant, as a factor bearing on the reliability of the identification.</w:t>
      </w:r>
    </w:p>
    <w:p w14:paraId="011B6636" w14:textId="77777777" w:rsidR="00A6111A" w:rsidRPr="0071628C" w:rsidRDefault="00A6111A" w:rsidP="00A6111A">
      <w:pPr>
        <w:ind w:right="0"/>
        <w:rPr>
          <w:color w:val="000000"/>
        </w:rPr>
      </w:pPr>
      <w:r w:rsidRPr="0071628C">
        <w:rPr>
          <w:color w:val="000000"/>
        </w:rPr>
        <w:t xml:space="preserve">[You may also </w:t>
      </w:r>
      <w:proofErr w:type="gramStart"/>
      <w:r w:rsidRPr="0071628C">
        <w:rPr>
          <w:color w:val="000000"/>
        </w:rPr>
        <w:t>take into account</w:t>
      </w:r>
      <w:proofErr w:type="gramEnd"/>
      <w:r w:rsidRPr="0071628C">
        <w:rPr>
          <w:color w:val="000000"/>
        </w:rPr>
        <w:t xml:space="preserve"> that an identification made by picking the defendant out of a group of similar individuals is generally more reliable than one which results from the presentation of the defendant alone to the witness.]</w:t>
      </w:r>
    </w:p>
    <w:p w14:paraId="132CC76A" w14:textId="77777777" w:rsidR="00A6111A" w:rsidRPr="0071628C" w:rsidRDefault="00A6111A" w:rsidP="00A6111A">
      <w:pPr>
        <w:ind w:right="0"/>
        <w:rPr>
          <w:color w:val="000000"/>
        </w:rPr>
      </w:pPr>
      <w:r w:rsidRPr="0071628C">
        <w:rPr>
          <w:color w:val="000000"/>
        </w:rPr>
        <w:t>(3) You may take into account any occasions in which the witness failed to make an identifi</w:t>
      </w:r>
      <w:r>
        <w:rPr>
          <w:color w:val="000000"/>
        </w:rPr>
        <w:t xml:space="preserve">cation of </w:t>
      </w:r>
      <w:proofErr w:type="gramStart"/>
      <w:r>
        <w:rPr>
          <w:color w:val="000000"/>
        </w:rPr>
        <w:t>defendant, or</w:t>
      </w:r>
      <w:proofErr w:type="gramEnd"/>
      <w:r>
        <w:rPr>
          <w:color w:val="000000"/>
        </w:rPr>
        <w:t xml:space="preserve"> made an </w:t>
      </w:r>
      <w:r w:rsidRPr="0071628C">
        <w:rPr>
          <w:color w:val="000000"/>
        </w:rPr>
        <w:t>identification that was inconsistent wi</w:t>
      </w:r>
      <w:r>
        <w:rPr>
          <w:color w:val="000000"/>
        </w:rPr>
        <w:t>th his identification at trial.</w:t>
      </w:r>
    </w:p>
    <w:p w14:paraId="37EADDEA" w14:textId="77777777" w:rsidR="00A6111A" w:rsidRDefault="00A6111A" w:rsidP="00A6111A">
      <w:pPr>
        <w:ind w:right="0"/>
        <w:rPr>
          <w:color w:val="000000"/>
        </w:rPr>
      </w:pPr>
      <w:r w:rsidRPr="0071628C">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w:t>
      </w:r>
      <w:r>
        <w:rPr>
          <w:color w:val="000000"/>
        </w:rPr>
        <w:t xml:space="preserve"> </w:t>
      </w:r>
      <w:r w:rsidRPr="0071628C">
        <w:rPr>
          <w:color w:val="000000"/>
        </w:rPr>
        <w:t>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48502606" w14:textId="77777777" w:rsidR="00A6111A" w:rsidRPr="0071628C" w:rsidRDefault="00A6111A" w:rsidP="00A6111A">
      <w:pPr>
        <w:ind w:right="0"/>
        <w:rPr>
          <w:color w:val="000000"/>
        </w:rPr>
      </w:pPr>
    </w:p>
    <w:p w14:paraId="45CF8567" w14:textId="77777777" w:rsidR="00A6111A" w:rsidRPr="0071628C" w:rsidRDefault="00A6111A" w:rsidP="00A6111A">
      <w:pPr>
        <w:ind w:left="0" w:right="0"/>
        <w:rPr>
          <w:color w:val="000000"/>
        </w:rPr>
      </w:pPr>
      <w:r w:rsidRPr="0071628C">
        <w:rPr>
          <w:i/>
          <w:iCs/>
          <w:color w:val="000000"/>
        </w:rPr>
        <w:t>See United States v. Wilford</w:t>
      </w:r>
      <w:r w:rsidRPr="0071628C">
        <w:rPr>
          <w:color w:val="000000"/>
        </w:rPr>
        <w:t xml:space="preserve">, 493 F.2d 730, 734 n.9 (3d Cir. 1974) (citing with approval </w:t>
      </w:r>
      <w:proofErr w:type="spellStart"/>
      <w:r w:rsidRPr="0071628C">
        <w:rPr>
          <w:i/>
          <w:iCs/>
          <w:color w:val="000000"/>
        </w:rPr>
        <w:t>Telfaire</w:t>
      </w:r>
      <w:proofErr w:type="spellEnd"/>
      <w:r w:rsidRPr="0071628C">
        <w:rPr>
          <w:color w:val="000000"/>
        </w:rPr>
        <w:t>, 469 F.2d 552 (D.C. Cir. 1972).</w:t>
      </w:r>
    </w:p>
    <w:p w14:paraId="453D965C" w14:textId="77777777" w:rsidR="00A6111A" w:rsidRDefault="00A6111A" w:rsidP="00A6111A">
      <w:pPr>
        <w:ind w:left="0" w:right="0"/>
        <w:rPr>
          <w:color w:val="000000"/>
        </w:rPr>
      </w:pPr>
    </w:p>
    <w:p w14:paraId="66BE2E5F" w14:textId="77777777" w:rsidR="00A6111A" w:rsidRDefault="00A6111A" w:rsidP="00A6111A">
      <w:pPr>
        <w:ind w:left="0" w:right="0"/>
        <w:rPr>
          <w:color w:val="000000"/>
        </w:rPr>
      </w:pPr>
    </w:p>
    <w:p w14:paraId="26CA3DDB" w14:textId="4E153A15" w:rsidR="00B35C94" w:rsidRPr="0071628C" w:rsidRDefault="00B35C94" w:rsidP="00B35C94">
      <w:pPr>
        <w:ind w:left="0" w:right="0" w:firstLine="0"/>
        <w:rPr>
          <w:color w:val="000000"/>
        </w:rPr>
        <w:sectPr w:rsidR="00B35C94" w:rsidRPr="0071628C">
          <w:type w:val="continuous"/>
          <w:pgSz w:w="12240" w:h="15840"/>
          <w:pgMar w:top="1350" w:right="1800" w:bottom="1440" w:left="1800" w:header="1350" w:footer="1440" w:gutter="0"/>
          <w:cols w:space="720"/>
          <w:noEndnote/>
        </w:sectPr>
      </w:pPr>
      <w:r w:rsidRPr="00B35C94">
        <w:rPr>
          <w:color w:val="000000"/>
        </w:rPr>
        <w:t>(Note added 2016 and revised 2017)</w:t>
      </w:r>
    </w:p>
    <w:p w14:paraId="2905E262" w14:textId="073BD66E" w:rsidR="00A6111A" w:rsidRPr="0071628C" w:rsidRDefault="00A6111A" w:rsidP="00A6111A">
      <w:pPr>
        <w:ind w:left="0" w:right="0" w:firstLine="0"/>
        <w:rPr>
          <w:color w:val="000000"/>
        </w:rPr>
        <w:sectPr w:rsidR="00A6111A" w:rsidRPr="0071628C">
          <w:type w:val="continuous"/>
          <w:pgSz w:w="12240" w:h="15840"/>
          <w:pgMar w:top="1350" w:right="1800" w:bottom="1440" w:left="1800" w:header="1350" w:footer="1440" w:gutter="0"/>
          <w:cols w:space="720"/>
          <w:noEndnote/>
        </w:sectPr>
      </w:pP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77777777"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 xml:space="preserve">who has not been called to testify.  The defense has argued that </w:t>
      </w:r>
      <w:r w:rsidR="00191724" w:rsidRPr="0071628C">
        <w:rPr>
          <w:i/>
          <w:iCs/>
          <w:color w:val="000000"/>
          <w:sz w:val="26"/>
          <w:szCs w:val="26"/>
        </w:rPr>
        <w:t>(name of missing 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 xml:space="preserve">s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(name of missing witness)</w:t>
      </w:r>
      <w:r w:rsidR="009B1027" w:rsidRPr="0071628C">
        <w:rPr>
          <w:b/>
          <w:bCs/>
          <w:color w:val="000000"/>
          <w:sz w:val="26"/>
          <w:szCs w:val="26"/>
        </w:rPr>
        <w:t>’</w:t>
      </w:r>
      <w:r w:rsidRPr="0071628C">
        <w:rPr>
          <w:b/>
          <w:bCs/>
          <w:color w:val="000000"/>
          <w:sz w:val="26"/>
          <w:szCs w:val="26"/>
        </w:rPr>
        <w:t>s testimony would have been unfavorable to the government.</w:t>
      </w:r>
    </w:p>
    <w:p w14:paraId="11DC93A4"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  You should not draw such a conclusion if the witness was equally available to both parties or if the witness</w:t>
      </w:r>
      <w:r w:rsidR="009B1027" w:rsidRPr="0071628C">
        <w:rPr>
          <w:b/>
          <w:bCs/>
          <w:color w:val="000000"/>
          <w:sz w:val="26"/>
          <w:szCs w:val="26"/>
        </w:rPr>
        <w:t>’</w:t>
      </w:r>
      <w:r w:rsidRPr="0071628C">
        <w:rPr>
          <w:b/>
          <w:bCs/>
          <w:color w:val="000000"/>
          <w:sz w:val="26"/>
          <w:szCs w:val="26"/>
        </w:rPr>
        <w:t xml:space="preserve"> testimony would have merely repeated the testimony of other witnesses or evidence already presented in the case.</w:t>
      </w:r>
    </w:p>
    <w:p w14:paraId="5618C069" w14:textId="77777777" w:rsidR="00191724" w:rsidRPr="0071628C" w:rsidRDefault="00191724">
      <w:pPr>
        <w:ind w:left="0" w:right="0" w:firstLine="0"/>
        <w:rPr>
          <w:color w:val="000000"/>
        </w:rPr>
      </w:pP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77777777" w:rsidR="00191724" w:rsidRPr="0071628C" w:rsidRDefault="00191724">
      <w:pPr>
        <w:ind w:left="0" w:right="0"/>
        <w:rPr>
          <w:color w:val="000000"/>
        </w:rPr>
      </w:pPr>
      <w:r w:rsidRPr="0071628C">
        <w:rPr>
          <w:color w:val="000000"/>
        </w:rPr>
        <w:t>Ordinarily, the inference to be drawn from failure to call a witness should be left to argument of counsel and should not be a topic of instruction.  When the question arises during trial, the court should inquire whether the witness is equally available to either party.  If the government agrees to make a witness within its control available to the defendant yet neither party calls the witness, the instruction should not be given.  This instruction should never be given to call attention to the defendant</w:t>
      </w:r>
      <w:r w:rsidR="009B1027" w:rsidRPr="0071628C">
        <w:rPr>
          <w:color w:val="000000"/>
        </w:rPr>
        <w:t>’</w:t>
      </w:r>
      <w:r w:rsidRPr="0071628C">
        <w:rPr>
          <w:color w:val="000000"/>
        </w:rPr>
        <w:t xml:space="preserve">s failure to call a witness.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366D177" w:rsidR="00191724" w:rsidRPr="0071628C" w:rsidRDefault="00191724">
      <w:pPr>
        <w:ind w:left="0" w:right="0" w:firstLine="0"/>
        <w:rPr>
          <w:color w:val="000000"/>
        </w:rPr>
      </w:pPr>
      <w:r w:rsidRPr="0071628C">
        <w:rPr>
          <w:i/>
          <w:iCs/>
          <w:color w:val="000000"/>
        </w:rPr>
        <w:t xml:space="preserve">See United States v. </w:t>
      </w:r>
      <w:proofErr w:type="spellStart"/>
      <w:r w:rsidRPr="0071628C">
        <w:rPr>
          <w:i/>
          <w:iCs/>
          <w:color w:val="000000"/>
        </w:rPr>
        <w:t>Ariza</w:t>
      </w:r>
      <w:proofErr w:type="spellEnd"/>
      <w:r w:rsidRPr="0071628C">
        <w:rPr>
          <w:i/>
          <w:iCs/>
          <w:color w:val="000000"/>
        </w:rPr>
        <w:t>-Ibarra</w:t>
      </w:r>
      <w:r w:rsidRPr="0071628C">
        <w:rPr>
          <w:color w:val="000000"/>
        </w:rPr>
        <w:t>, 651 F.2d 2, 15-16 (1st Cir. 1981)</w:t>
      </w:r>
      <w:r w:rsidR="003163C9">
        <w:rPr>
          <w:color w:val="000000"/>
        </w:rPr>
        <w:t xml:space="preserve">; </w:t>
      </w:r>
      <w:r w:rsidR="003163C9" w:rsidRPr="003163C9">
        <w:rPr>
          <w:i/>
          <w:color w:val="000000"/>
        </w:rPr>
        <w:t>United States v. Adigun</w:t>
      </w:r>
      <w:r w:rsidR="003163C9" w:rsidRPr="003163C9">
        <w:rPr>
          <w:color w:val="000000"/>
        </w:rPr>
        <w:t xml:space="preserve">, </w:t>
      </w:r>
      <w:r w:rsidR="00EA257C" w:rsidRPr="00EA257C">
        <w:rPr>
          <w:color w:val="000000"/>
        </w:rPr>
        <w:t>998 F.Supp.2d 356</w:t>
      </w:r>
      <w:r w:rsidR="00EA257C">
        <w:rPr>
          <w:color w:val="000000"/>
        </w:rPr>
        <w:t xml:space="preserve"> </w:t>
      </w:r>
      <w:r w:rsidR="003163C9" w:rsidRPr="003163C9">
        <w:rPr>
          <w:color w:val="000000"/>
        </w:rPr>
        <w:t>(M.D.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proofErr w:type="spellStart"/>
      <w:r w:rsidRPr="0071628C">
        <w:rPr>
          <w:i/>
          <w:iCs/>
          <w:color w:val="000000"/>
        </w:rPr>
        <w:t>Ariza</w:t>
      </w:r>
      <w:proofErr w:type="spellEnd"/>
      <w:r w:rsidRPr="0071628C">
        <w:rPr>
          <w:i/>
          <w:iCs/>
          <w:color w:val="000000"/>
        </w:rPr>
        <w:t>-Ibarra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61DBAF8" w:rsidR="00191724" w:rsidRDefault="00191724">
      <w:pPr>
        <w:tabs>
          <w:tab w:val="clear" w:pos="8640"/>
        </w:tabs>
        <w:ind w:firstLine="0"/>
        <w:rPr>
          <w:color w:val="000000"/>
        </w:rPr>
      </w:pPr>
      <w:r w:rsidRPr="0071628C">
        <w:rPr>
          <w:color w:val="000000"/>
        </w:rPr>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 xml:space="preserve">s testimony would have been </w:t>
      </w:r>
      <w:proofErr w:type="gramStart"/>
      <w:r w:rsidRPr="0071628C">
        <w:rPr>
          <w:color w:val="000000"/>
        </w:rPr>
        <w:t>adverse</w:t>
      </w:r>
      <w:proofErr w:type="gramEnd"/>
      <w:r w:rsidRPr="0071628C">
        <w:rPr>
          <w:color w:val="000000"/>
        </w:rPr>
        <w:t xml:space="preserve"> to that party.  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  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 xml:space="preserve">s failure to do so, it must determine which of the parties is likely to be withholding damaging testimony.  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  In addition, the jury may draw an adverse inference when a party fails to produce a material witness who is peculiarly avai</w:t>
      </w:r>
      <w:r w:rsidR="00605FF5">
        <w:rPr>
          <w:color w:val="000000"/>
        </w:rPr>
        <w:t>lable to that party.  [A] party’</w:t>
      </w:r>
      <w:r w:rsidRPr="0071628C">
        <w:rPr>
          <w:color w:val="000000"/>
        </w:rPr>
        <w:t>s ability to produce a witness is</w:t>
      </w:r>
      <w:r w:rsidR="00605FF5">
        <w:rPr>
          <w:color w:val="000000"/>
        </w:rPr>
        <w:t xml:space="preserve"> often dependent on the witness’</w:t>
      </w:r>
      <w:r w:rsidRPr="0071628C">
        <w:rPr>
          <w:color w:val="000000"/>
        </w:rPr>
        <w:t xml:space="preserve">s predisposition toward that party.  However, when a party having exclusive control over a witness who could provide relevant, noncumulative testimony fails to produce the witness, it </w:t>
      </w:r>
      <w:r w:rsidRPr="0071628C">
        <w:rPr>
          <w:color w:val="000000"/>
        </w:rPr>
        <w:lastRenderedPageBreak/>
        <w:t>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 xml:space="preserve">s predisposition toward the party.  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77777777" w:rsidR="00191724" w:rsidRPr="0071628C" w:rsidRDefault="00191724">
      <w:pPr>
        <w:ind w:left="0" w:right="0" w:firstLine="0"/>
        <w:rPr>
          <w:color w:val="000000"/>
        </w:rPr>
      </w:pPr>
      <w:r w:rsidRPr="0071628C">
        <w:rPr>
          <w:color w:val="000000"/>
        </w:rPr>
        <w:t xml:space="preserve">651 F.2d at 15-16 (citations omitted).  In </w:t>
      </w:r>
      <w:proofErr w:type="spellStart"/>
      <w:r w:rsidRPr="0071628C">
        <w:rPr>
          <w:i/>
          <w:iCs/>
          <w:color w:val="000000"/>
        </w:rPr>
        <w:t>Ariza</w:t>
      </w:r>
      <w:proofErr w:type="spellEnd"/>
      <w:r w:rsidRPr="0071628C">
        <w:rPr>
          <w:i/>
          <w:iCs/>
          <w:color w:val="000000"/>
        </w:rPr>
        <w:t>-Ibarra</w:t>
      </w:r>
      <w:r w:rsidRPr="0071628C">
        <w:rPr>
          <w:color w:val="000000"/>
        </w:rPr>
        <w:t>, the court concluded that the instruction was not appropriate because the witness was equa</w:t>
      </w:r>
      <w:r w:rsidR="005041C9">
        <w:rPr>
          <w:color w:val="000000"/>
        </w:rPr>
        <w:t xml:space="preserve">lly available to both parties. </w:t>
      </w:r>
      <w:r w:rsidRPr="0071628C">
        <w:rPr>
          <w:color w:val="000000"/>
        </w:rPr>
        <w:t>651 F.2d at 16.  If the witness is technically available to both parties but can be expected to be hostile to one party because of the witness</w:t>
      </w:r>
      <w:r w:rsidR="009B1027" w:rsidRPr="0071628C">
        <w:rPr>
          <w:color w:val="000000"/>
        </w:rPr>
        <w:t>’</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 xml:space="preserve">s failure to call a hostile witness.  </w:t>
      </w:r>
      <w:r w:rsidRPr="0071628C">
        <w:rPr>
          <w:i/>
          <w:iCs/>
          <w:color w:val="000000"/>
        </w:rPr>
        <w:t>See United States v. Wilson</w:t>
      </w:r>
      <w:r w:rsidRPr="0071628C">
        <w:rPr>
          <w:color w:val="000000"/>
        </w:rPr>
        <w:t>, 322 F.3d 353, 363 n.14 (5th Cir. 2003).</w:t>
      </w:r>
    </w:p>
    <w:p w14:paraId="4772D666" w14:textId="77777777" w:rsidR="00191724" w:rsidRPr="0071628C" w:rsidRDefault="00191724">
      <w:pPr>
        <w:ind w:left="0" w:right="0" w:firstLine="0"/>
        <w:rPr>
          <w:color w:val="000000"/>
        </w:rPr>
      </w:pPr>
    </w:p>
    <w:p w14:paraId="1B97D32F" w14:textId="7B7CAB53"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w:t>
      </w:r>
      <w:proofErr w:type="spellStart"/>
      <w:r w:rsidRPr="0071628C">
        <w:rPr>
          <w:i/>
          <w:iCs/>
          <w:color w:val="000000"/>
        </w:rPr>
        <w:t>Drozdowski</w:t>
      </w:r>
      <w:proofErr w:type="spellEnd"/>
      <w:r w:rsidRPr="0071628C">
        <w:rPr>
          <w:color w:val="000000"/>
        </w:rPr>
        <w:t>, 313 F.3d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  313 F.3d at 825 n.3 (citing </w:t>
      </w:r>
      <w:r w:rsidRPr="0071628C">
        <w:rPr>
          <w:i/>
          <w:iCs/>
          <w:color w:val="000000"/>
        </w:rPr>
        <w:t>Graves v.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756BC856" w:rsidR="00191724" w:rsidRPr="0071628C" w:rsidRDefault="00191724">
      <w:pPr>
        <w:ind w:left="0" w:right="0"/>
        <w:rPr>
          <w:color w:val="000000"/>
        </w:rPr>
      </w:pPr>
      <w:r w:rsidRPr="0071628C">
        <w:rPr>
          <w:color w:val="000000"/>
        </w:rPr>
        <w:t xml:space="preserve">It is not clear whether the defendant is entitled to a missing witness instruction or whether the trial court has discretion to determine whether to give the instruction.  However, the Third Circuit has noted that a party may decide not to call a witness for a wide range of reasons.  </w:t>
      </w:r>
      <w:r w:rsidRPr="0071628C">
        <w:rPr>
          <w:i/>
          <w:iCs/>
          <w:color w:val="000000"/>
        </w:rPr>
        <w:t xml:space="preserve">See United States v. </w:t>
      </w:r>
      <w:proofErr w:type="spellStart"/>
      <w:r w:rsidRPr="0071628C">
        <w:rPr>
          <w:i/>
          <w:iCs/>
          <w:color w:val="000000"/>
        </w:rPr>
        <w:t>Busic</w:t>
      </w:r>
      <w:proofErr w:type="spellEnd"/>
      <w:r w:rsidRPr="0071628C">
        <w:rPr>
          <w:color w:val="000000"/>
        </w:rPr>
        <w:t xml:space="preserve">, 587 F.2d 577, 586 (3d Cir. 1978), </w:t>
      </w:r>
      <w:proofErr w:type="spellStart"/>
      <w:r w:rsidR="00605FF5">
        <w:rPr>
          <w:i/>
          <w:iCs/>
          <w:color w:val="000000"/>
        </w:rPr>
        <w:t>rev’</w:t>
      </w:r>
      <w:r w:rsidRPr="0071628C">
        <w:rPr>
          <w:i/>
          <w:iCs/>
          <w:color w:val="000000"/>
        </w:rPr>
        <w:t>d</w:t>
      </w:r>
      <w:proofErr w:type="spellEnd"/>
      <w:r w:rsidRPr="0071628C">
        <w:rPr>
          <w:i/>
          <w:iCs/>
          <w:color w:val="000000"/>
        </w:rPr>
        <w:t xml:space="preserve"> on other grounds</w:t>
      </w:r>
      <w:r w:rsidRPr="0071628C">
        <w:rPr>
          <w:color w:val="000000"/>
        </w:rPr>
        <w:t>, 446 U.S. 398 (1980).  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77777777" w:rsidR="00B93FE4" w:rsidRDefault="00B93FE4">
      <w:pPr>
        <w:ind w:left="0" w:right="0"/>
        <w:rPr>
          <w:color w:val="000000"/>
        </w:rPr>
      </w:pPr>
      <w:r w:rsidRPr="0071628C">
        <w:rPr>
          <w:color w:val="000000"/>
        </w:rPr>
        <w:t xml:space="preserve">Applying similar reasoning, the trial court may instruct on spoliation of evidence in appropriate cases.  </w:t>
      </w:r>
      <w:r w:rsidRPr="0071628C">
        <w:rPr>
          <w:i/>
          <w:color w:val="000000"/>
        </w:rPr>
        <w:t>Cf. United States v. Nelson</w:t>
      </w:r>
      <w:r w:rsidRPr="0071628C">
        <w:rPr>
          <w:color w:val="000000"/>
        </w:rPr>
        <w:t>, 2012 WL 2019166 (3d Cir. 2012) (non-precedential).</w:t>
      </w:r>
    </w:p>
    <w:p w14:paraId="68502964" w14:textId="77777777" w:rsidR="00FE2E63" w:rsidRDefault="00FE2E63">
      <w:pPr>
        <w:ind w:left="0" w:right="0"/>
        <w:rPr>
          <w:color w:val="000000"/>
        </w:rPr>
      </w:pPr>
    </w:p>
    <w:p w14:paraId="3984FB7A" w14:textId="77777777" w:rsidR="00FE2E63" w:rsidRDefault="00FE2E63" w:rsidP="00FE2E63">
      <w:pPr>
        <w:ind w:left="0" w:right="0" w:firstLine="0"/>
        <w:rPr>
          <w:color w:val="000000"/>
        </w:rPr>
      </w:pPr>
    </w:p>
    <w:p w14:paraId="35059686" w14:textId="326C73DD" w:rsidR="00FE2E63" w:rsidRPr="0071628C" w:rsidRDefault="00FE2E63" w:rsidP="00FE2E63">
      <w:pPr>
        <w:ind w:left="0" w:right="0" w:firstLine="0"/>
        <w:rPr>
          <w:color w:val="000000"/>
        </w:rPr>
        <w:sectPr w:rsidR="00FE2E63" w:rsidRPr="0071628C">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A child may be permitted to testify even though </w:t>
      </w:r>
      <w:r w:rsidRPr="0071628C">
        <w:rPr>
          <w:i/>
          <w:iCs/>
          <w:color w:val="000000"/>
          <w:sz w:val="26"/>
          <w:szCs w:val="26"/>
        </w:rPr>
        <w:t>(he)(she)</w:t>
      </w:r>
      <w:r w:rsidRPr="0071628C">
        <w:rPr>
          <w:b/>
          <w:bCs/>
          <w:color w:val="000000"/>
          <w:sz w:val="26"/>
          <w:szCs w:val="26"/>
        </w:rPr>
        <w:t xml:space="preserve"> is very young.  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009B1027" w:rsidRPr="0071628C">
        <w:rPr>
          <w:b/>
          <w:bCs/>
          <w:color w:val="000000"/>
          <w:sz w:val="26"/>
          <w:szCs w:val="26"/>
        </w:rPr>
        <w:t>’</w:t>
      </w:r>
      <w:r w:rsidRPr="0071628C">
        <w:rPr>
          <w:b/>
          <w:bCs/>
          <w:color w:val="000000"/>
          <w:sz w:val="26"/>
          <w:szCs w:val="26"/>
        </w:rPr>
        <w:t>s testimony and how much weight, if any, you think it deserves.  Did</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understand the questions?  Did</w:t>
      </w:r>
      <w:r w:rsidRPr="0071628C">
        <w:rPr>
          <w:i/>
          <w:iCs/>
          <w:color w:val="000000"/>
          <w:sz w:val="26"/>
          <w:szCs w:val="26"/>
        </w:rPr>
        <w:t xml:space="preserve"> (he)(she) </w:t>
      </w:r>
      <w:r w:rsidRPr="0071628C">
        <w:rPr>
          <w:b/>
          <w:bCs/>
          <w:color w:val="000000"/>
          <w:sz w:val="26"/>
          <w:szCs w:val="26"/>
        </w:rPr>
        <w:t>accurately perceive the events?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have a good memory?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duty to tell the truth?</w:t>
      </w:r>
    </w:p>
    <w:p w14:paraId="6E852770" w14:textId="77777777"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(his)(her)</w:t>
      </w:r>
      <w:r w:rsidRPr="0071628C">
        <w:rPr>
          <w:b/>
          <w:bCs/>
          <w:color w:val="000000"/>
          <w:sz w:val="26"/>
          <w:szCs w:val="26"/>
        </w:rPr>
        <w:t xml:space="preserve"> appearance as a witness at this criminal trial.  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(him)(her)</w:t>
      </w:r>
      <w:r w:rsidRPr="0071628C">
        <w:rPr>
          <w:b/>
          <w:bCs/>
          <w:color w:val="000000"/>
          <w:sz w:val="26"/>
          <w:szCs w:val="26"/>
        </w:rPr>
        <w:t xml:space="preserve"> and was truthful.</w:t>
      </w:r>
    </w:p>
    <w:p w14:paraId="0546F17F" w14:textId="77777777" w:rsidR="00191724" w:rsidRPr="0071628C" w:rsidRDefault="00191724">
      <w:pPr>
        <w:ind w:left="0" w:right="0" w:firstLine="0"/>
        <w:rPr>
          <w:b/>
          <w:bCs/>
          <w:color w:val="000000"/>
        </w:rPr>
      </w:pP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77777777"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77777777" w:rsidR="00191724" w:rsidRPr="0071628C" w:rsidRDefault="00191724">
      <w:pPr>
        <w:ind w:left="0" w:right="0"/>
        <w:rPr>
          <w:color w:val="000000"/>
        </w:rPr>
      </w:pPr>
      <w:r w:rsidRPr="0071628C">
        <w:rPr>
          <w:color w:val="000000"/>
        </w:rPr>
        <w:t xml:space="preserve">A child is not rendered incompetent to testify merely because of age.  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  18 U.S.C.A. </w:t>
      </w:r>
      <w:r w:rsidR="007A2640" w:rsidRPr="0071628C">
        <w:rPr>
          <w:color w:val="000000"/>
        </w:rPr>
        <w:t>§</w:t>
      </w:r>
      <w:r w:rsidRPr="0071628C">
        <w:rPr>
          <w:color w:val="000000"/>
        </w:rPr>
        <w:t xml:space="preserve"> 3509(a) and (c).  Section 3509(c)(2) provides that a child is presumed to be competent.  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  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t xml:space="preserve">(5) Persons permitted to be </w:t>
      </w:r>
      <w:proofErr w:type="gramStart"/>
      <w:r w:rsidRPr="0071628C">
        <w:rPr>
          <w:color w:val="000000"/>
        </w:rPr>
        <w:t>present.</w:t>
      </w:r>
      <w:r w:rsidRPr="0071628C">
        <w:rPr>
          <w:color w:val="000000"/>
        </w:rPr>
        <w:noBreakHyphen/>
      </w:r>
      <w:proofErr w:type="gramEnd"/>
      <w:r w:rsidRPr="0071628C">
        <w:rPr>
          <w:color w:val="000000"/>
        </w:rPr>
        <w:noBreakHyphen/>
        <w:t xml:space="preserve">The only persons who may be </w:t>
      </w:r>
      <w:r w:rsidRPr="0071628C">
        <w:rPr>
          <w:color w:val="000000"/>
        </w:rPr>
        <w:lastRenderedPageBreak/>
        <w:t>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t>(A) the judge;</w:t>
      </w:r>
    </w:p>
    <w:p w14:paraId="67707BFC" w14:textId="77777777" w:rsidR="00191724" w:rsidRPr="0071628C" w:rsidRDefault="00191724">
      <w:pPr>
        <w:tabs>
          <w:tab w:val="clear" w:pos="8640"/>
        </w:tabs>
        <w:ind w:left="1440" w:firstLine="0"/>
        <w:rPr>
          <w:color w:val="000000"/>
        </w:rPr>
      </w:pPr>
      <w:r w:rsidRPr="0071628C">
        <w:rPr>
          <w:color w:val="000000"/>
        </w:rPr>
        <w:t>(B) the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(C) the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t>(D) a court reporter; and</w:t>
      </w:r>
    </w:p>
    <w:p w14:paraId="04A5BE11" w14:textId="2D9E0D6E" w:rsidR="00191724" w:rsidRPr="0071628C" w:rsidRDefault="00191724">
      <w:pPr>
        <w:tabs>
          <w:tab w:val="clear" w:pos="8640"/>
        </w:tabs>
        <w:ind w:left="1440" w:firstLine="0"/>
        <w:rPr>
          <w:color w:val="000000"/>
        </w:rPr>
      </w:pPr>
      <w:r w:rsidRPr="0071628C">
        <w:rPr>
          <w:color w:val="000000"/>
        </w:rPr>
        <w:t>(E) persons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s attorney, guardian ad litem,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 xml:space="preserve">(6) Not before </w:t>
      </w:r>
      <w:proofErr w:type="gramStart"/>
      <w:r w:rsidRPr="0071628C">
        <w:rPr>
          <w:color w:val="000000"/>
        </w:rPr>
        <w:t>jury.</w:t>
      </w:r>
      <w:r w:rsidRPr="0071628C">
        <w:rPr>
          <w:color w:val="000000"/>
        </w:rPr>
        <w:noBreakHyphen/>
      </w:r>
      <w:proofErr w:type="gramEnd"/>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77777777" w:rsidR="00191724" w:rsidRPr="0071628C" w:rsidRDefault="00191724">
      <w:pPr>
        <w:tabs>
          <w:tab w:val="clear" w:pos="8640"/>
        </w:tabs>
        <w:ind w:firstLine="0"/>
        <w:rPr>
          <w:color w:val="000000"/>
        </w:rPr>
      </w:pPr>
      <w:r w:rsidRPr="0071628C">
        <w:rPr>
          <w:color w:val="000000"/>
        </w:rPr>
        <w:t xml:space="preserve">(7) Direct examination of </w:t>
      </w:r>
      <w:proofErr w:type="gramStart"/>
      <w:r w:rsidRPr="0071628C">
        <w:rPr>
          <w:color w:val="000000"/>
        </w:rPr>
        <w:t>child.</w:t>
      </w:r>
      <w:r w:rsidRPr="0071628C">
        <w:rPr>
          <w:color w:val="000000"/>
        </w:rPr>
        <w:noBreakHyphen/>
      </w:r>
      <w:proofErr w:type="gramEnd"/>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 xml:space="preserve">(8) Appropriate </w:t>
      </w:r>
      <w:proofErr w:type="gramStart"/>
      <w:r w:rsidRPr="0071628C">
        <w:rPr>
          <w:color w:val="000000"/>
        </w:rPr>
        <w:t>questions.</w:t>
      </w:r>
      <w:r w:rsidRPr="0071628C">
        <w:rPr>
          <w:color w:val="000000"/>
        </w:rPr>
        <w:noBreakHyphen/>
      </w:r>
      <w:proofErr w:type="gramEnd"/>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77777777" w:rsidR="00191724" w:rsidRPr="0071628C" w:rsidRDefault="00191724">
      <w:pPr>
        <w:ind w:left="0" w:right="0" w:firstLine="0"/>
        <w:rPr>
          <w:color w:val="000000"/>
        </w:rPr>
      </w:pPr>
      <w:r w:rsidRPr="0071628C">
        <w:rPr>
          <w:color w:val="000000"/>
        </w:rPr>
        <w:t xml:space="preserve">Finally, the statute precludes psychological and psychiatric examinations to assess the competency of the child witness absent a showing of compelling need.  18 U.S.C.A. </w:t>
      </w:r>
      <w:r w:rsidR="007A2640" w:rsidRPr="0071628C">
        <w:rPr>
          <w:color w:val="000000"/>
        </w:rPr>
        <w:t>§</w:t>
      </w:r>
      <w:r w:rsidRPr="0071628C">
        <w:rPr>
          <w:color w:val="000000"/>
        </w:rPr>
        <w:t xml:space="preserve"> 3509(c)(9).</w:t>
      </w:r>
    </w:p>
    <w:p w14:paraId="59B83368" w14:textId="77777777" w:rsidR="00191724" w:rsidRPr="0071628C" w:rsidRDefault="00191724">
      <w:pPr>
        <w:ind w:left="0" w:right="0" w:firstLine="0"/>
        <w:rPr>
          <w:color w:val="000000"/>
        </w:rPr>
      </w:pPr>
    </w:p>
    <w:p w14:paraId="0A98F26E"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Allen J., </w:t>
      </w:r>
      <w:r w:rsidRPr="0071628C">
        <w:rPr>
          <w:color w:val="000000"/>
        </w:rPr>
        <w:t>127 F.3d 1292 (10th Cir. 1997), the Tenth Circuit concluded that the trial court properly allowed a young witness to testify.  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5C7E668E" w:rsidR="00191724" w:rsidRPr="0071628C" w:rsidRDefault="00191724">
      <w:pPr>
        <w:tabs>
          <w:tab w:val="clear" w:pos="8640"/>
        </w:tabs>
        <w:ind w:firstLine="0"/>
        <w:rPr>
          <w:color w:val="000000"/>
        </w:rPr>
      </w:pPr>
      <w:r w:rsidRPr="0071628C">
        <w:rPr>
          <w:color w:val="000000"/>
        </w:rPr>
        <w:t>The prosecuto</w:t>
      </w:r>
      <w:r w:rsidR="00E647C3">
        <w:rPr>
          <w:color w:val="000000"/>
        </w:rPr>
        <w:t>r began with simple questions (“[W]hat is your last name?”, “</w:t>
      </w:r>
      <w:r w:rsidRPr="0071628C">
        <w:rPr>
          <w:color w:val="000000"/>
        </w:rPr>
        <w:t>How</w:t>
      </w:r>
      <w:r w:rsidR="00E647C3">
        <w:rPr>
          <w:color w:val="000000"/>
        </w:rPr>
        <w:t xml:space="preserve"> old are you?”, and “Where do you live?”</w:t>
      </w:r>
      <w:r w:rsidRPr="0071628C">
        <w:rPr>
          <w:color w:val="000000"/>
        </w:rPr>
        <w:t xml:space="preserve">), which the victim answered.  After about thirty questions along these lines, almost all of which the victim was able to answer correctly, the prosecutor shifted to questions relating to the difference between the truth and lies.  Among other questions, the prosecutor asked the victim if she understood she had promised to tell the truth in court, to which the victim responded affirmatively.  After this series of questions, which established the victim </w:t>
      </w:r>
      <w:r w:rsidRPr="0071628C">
        <w:rPr>
          <w:color w:val="000000"/>
        </w:rPr>
        <w:lastRenderedPageBreak/>
        <w:t>knew the difference between a truth and a lie, knew she was to tell the truth in court, and knew she would be punished if she told a lie, the court directed the prosecutor to proceed to the heart of her case.</w:t>
      </w:r>
    </w:p>
    <w:p w14:paraId="6AA082D7" w14:textId="77777777" w:rsidR="00191724" w:rsidRPr="0071628C" w:rsidRDefault="00191724">
      <w:pPr>
        <w:ind w:left="0" w:right="0" w:firstLine="0"/>
        <w:rPr>
          <w:color w:val="000000"/>
        </w:rPr>
      </w:pPr>
    </w:p>
    <w:p w14:paraId="2AC86772" w14:textId="77777777"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 witness</w:t>
      </w:r>
      <w:r w:rsidR="009B1027" w:rsidRPr="0071628C">
        <w:rPr>
          <w:color w:val="000000"/>
        </w:rPr>
        <w:t>’</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THE COURT: Were you here in this courtroom last week? (Or any other obvious misstatement of past fact.)</w:t>
      </w:r>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77777777"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  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Lucy S. McGough,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3443E222"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 witness</w:t>
      </w:r>
      <w:r w:rsidR="009B1027" w:rsidRPr="0071628C">
        <w:rPr>
          <w:color w:val="000000"/>
        </w:rPr>
        <w:t>’</w:t>
      </w:r>
      <w:r w:rsidRPr="0071628C">
        <w:rPr>
          <w:color w:val="000000"/>
        </w:rPr>
        <w:t xml:space="preserve"> credibility.  The Third Circuit has not addressed the question of an instruction on the credibility of a child witness.  Other circuits have held that the trial court has discretion to determine whether to give such an instruction.  </w:t>
      </w:r>
      <w:r w:rsidRPr="0071628C">
        <w:rPr>
          <w:i/>
          <w:iCs/>
          <w:color w:val="000000"/>
        </w:rPr>
        <w:t>See United States v. Pacheco</w:t>
      </w:r>
      <w:r w:rsidRPr="0071628C">
        <w:rPr>
          <w:color w:val="000000"/>
        </w:rPr>
        <w:t xml:space="preserve">, 154 F.3d 1236, 1239 (10th Cir. 1998); </w:t>
      </w:r>
      <w:r w:rsidRPr="0071628C">
        <w:rPr>
          <w:i/>
          <w:iCs/>
          <w:color w:val="000000"/>
        </w:rPr>
        <w:t xml:space="preserve">Guam v. </w:t>
      </w:r>
      <w:proofErr w:type="spellStart"/>
      <w:r w:rsidRPr="0071628C">
        <w:rPr>
          <w:i/>
          <w:iCs/>
          <w:color w:val="000000"/>
        </w:rPr>
        <w:t>McGravey</w:t>
      </w:r>
      <w:proofErr w:type="spellEnd"/>
      <w:r w:rsidRPr="0071628C">
        <w:rPr>
          <w:color w:val="000000"/>
        </w:rPr>
        <w:t xml:space="preserve">, 14 F.3d 1344, 1348 (9th Cir. 1995).  In </w:t>
      </w:r>
      <w:r w:rsidRPr="0071628C">
        <w:rPr>
          <w:i/>
          <w:iCs/>
          <w:color w:val="000000"/>
        </w:rPr>
        <w:t>Joseph v. Government of the Virgin Islands</w:t>
      </w:r>
      <w:r w:rsidRPr="0071628C">
        <w:rPr>
          <w:color w:val="000000"/>
        </w:rPr>
        <w:t>, 2005 U.S. Dist. LEXIS 11039 (D.V.I. 2005), the court rejected the defendant</w:t>
      </w:r>
      <w:r w:rsidR="009B1027" w:rsidRPr="0071628C">
        <w:rPr>
          <w:color w:val="000000"/>
        </w:rPr>
        <w:t>’</w:t>
      </w:r>
      <w:r w:rsidRPr="0071628C">
        <w:rPr>
          <w:color w:val="000000"/>
        </w:rPr>
        <w:t xml:space="preserve">s argument that the trial court erred by refusing to give an instruction on the credibility of the child victim.  Citing </w:t>
      </w:r>
      <w:proofErr w:type="spellStart"/>
      <w:r w:rsidRPr="0071628C">
        <w:rPr>
          <w:i/>
          <w:iCs/>
          <w:color w:val="000000"/>
        </w:rPr>
        <w:t>McGravey</w:t>
      </w:r>
      <w:proofErr w:type="spellEnd"/>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 </w:t>
      </w:r>
      <w:r w:rsidRPr="0071628C">
        <w:rPr>
          <w:i/>
          <w:iCs/>
          <w:color w:val="000000"/>
        </w:rPr>
        <w:t xml:space="preserve"> Joseph</w:t>
      </w:r>
      <w:r w:rsidRPr="0071628C">
        <w:rPr>
          <w:color w:val="000000"/>
        </w:rPr>
        <w:t>, 2005 U.S. Dist. LEXIS 11039 (D.V.I.,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United States v. Butler</w:t>
      </w:r>
      <w:r w:rsidRPr="0071628C">
        <w:rPr>
          <w:color w:val="000000"/>
        </w:rPr>
        <w:t>, 56 F.3d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lastRenderedPageBreak/>
        <w:t xml:space="preserve">As with other witnesses, you are the sole judge of the credibility of a child who testifies. You </w:t>
      </w:r>
      <w:r w:rsidR="00E647C3">
        <w:rPr>
          <w:color w:val="000000"/>
        </w:rPr>
        <w:t>may consider not only the child’</w:t>
      </w:r>
      <w:r w:rsidRPr="0071628C">
        <w:rPr>
          <w:color w:val="000000"/>
        </w:rPr>
        <w:t>s age, but the demeanor on the stand, the capacity to observe facts and to recollect them, 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  </w:t>
      </w:r>
    </w:p>
    <w:p w14:paraId="76A5DAE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53CB15B3" w14:textId="2BE2DF2F" w:rsidR="00191724" w:rsidRPr="0071628C" w:rsidRDefault="00191724">
      <w:pPr>
        <w:spacing w:line="480" w:lineRule="auto"/>
        <w:ind w:left="0" w:right="0"/>
        <w:rPr>
          <w:b/>
          <w:bCs/>
          <w:color w:val="000000"/>
        </w:rPr>
      </w:pPr>
      <w:r w:rsidRPr="0071628C">
        <w:rPr>
          <w:b/>
          <w:bCs/>
          <w:color w:val="000000"/>
          <w:sz w:val="26"/>
          <w:szCs w:val="26"/>
        </w:rPr>
        <w:t>You have heard the testimony of a</w:t>
      </w:r>
      <w:r w:rsidRPr="0071628C">
        <w:rPr>
          <w:i/>
          <w:iCs/>
          <w:color w:val="000000"/>
          <w:sz w:val="26"/>
          <w:szCs w:val="26"/>
        </w:rPr>
        <w:t>(n)</w:t>
      </w:r>
      <w:r w:rsidRPr="0071628C">
        <w:rPr>
          <w:b/>
          <w:bCs/>
          <w:color w:val="000000"/>
          <w:sz w:val="26"/>
          <w:szCs w:val="26"/>
        </w:rPr>
        <w:t xml:space="preserve"> law enforcement officer</w:t>
      </w:r>
      <w:r w:rsidRPr="0071628C">
        <w:rPr>
          <w:i/>
          <w:iCs/>
          <w:color w:val="000000"/>
          <w:sz w:val="26"/>
          <w:szCs w:val="26"/>
        </w:rPr>
        <w:t>(s)</w:t>
      </w:r>
      <w:r w:rsidRPr="0071628C">
        <w:rPr>
          <w:b/>
          <w:bCs/>
          <w:color w:val="000000"/>
          <w:sz w:val="26"/>
          <w:szCs w:val="26"/>
        </w:rPr>
        <w:t xml:space="preserve">.  The fact that a witness is employed as a law enforcement officer does not mean that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necessarily deserves </w:t>
      </w:r>
      <w:proofErr w:type="gramStart"/>
      <w:r w:rsidRPr="0071628C">
        <w:rPr>
          <w:b/>
          <w:bCs/>
          <w:color w:val="000000"/>
          <w:sz w:val="26"/>
          <w:szCs w:val="26"/>
        </w:rPr>
        <w:t>more or less consideration</w:t>
      </w:r>
      <w:proofErr w:type="gramEnd"/>
      <w:r w:rsidRPr="0071628C">
        <w:rPr>
          <w:b/>
          <w:bCs/>
          <w:color w:val="000000"/>
          <w:sz w:val="26"/>
          <w:szCs w:val="26"/>
        </w:rPr>
        <w:t xml:space="preserve"> or greater or lesser weight than that of any other witness.</w:t>
      </w:r>
      <w:r w:rsidR="00E647C3">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(his)(her)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10C48C6" w14:textId="77777777" w:rsidR="00191724" w:rsidRPr="0071628C" w:rsidRDefault="00191724">
      <w:pPr>
        <w:ind w:left="0" w:right="0" w:firstLine="0"/>
        <w:rPr>
          <w:b/>
          <w:bCs/>
          <w:color w:val="000000"/>
        </w:rPr>
      </w:pP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C00D991"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w:t>
      </w:r>
      <w:proofErr w:type="spellStart"/>
      <w:r w:rsidRPr="0071628C">
        <w:rPr>
          <w:i/>
          <w:iCs/>
          <w:color w:val="000000"/>
        </w:rPr>
        <w:t>Bethancourt</w:t>
      </w:r>
      <w:proofErr w:type="spellEnd"/>
      <w:r w:rsidRPr="0071628C">
        <w:rPr>
          <w:color w:val="000000"/>
        </w:rPr>
        <w:t xml:space="preserve">, 65 F.3d 1074, 1080 n.3 (3d Cir. 1995), </w:t>
      </w:r>
      <w:r w:rsidRPr="0071628C">
        <w:rPr>
          <w:i/>
          <w:iCs/>
          <w:color w:val="000000"/>
        </w:rPr>
        <w:t>cert. denied,</w:t>
      </w:r>
      <w:r w:rsidRPr="0071628C">
        <w:rPr>
          <w:color w:val="000000"/>
        </w:rPr>
        <w:t xml:space="preserve"> 516 U.S. 1153 (1996), the trial court gave this instruction.  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  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0C8DE39C" w14:textId="77777777" w:rsidR="0017488E" w:rsidRPr="0071628C" w:rsidRDefault="0017488E" w:rsidP="0017488E">
      <w:pPr>
        <w:ind w:left="0" w:right="0" w:firstLine="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3A61A1A0" w14:textId="77777777" w:rsidR="0017488E" w:rsidRPr="0071628C" w:rsidRDefault="0017488E" w:rsidP="0017488E">
      <w:pPr>
        <w:spacing w:line="480" w:lineRule="auto"/>
        <w:ind w:left="0" w:right="0" w:firstLine="1440"/>
        <w:rPr>
          <w:b/>
          <w:bCs/>
          <w:color w:val="000000"/>
          <w:sz w:val="26"/>
          <w:szCs w:val="26"/>
        </w:rPr>
      </w:pPr>
    </w:p>
    <w:p w14:paraId="4E825BAE" w14:textId="77777777" w:rsidR="0017488E" w:rsidRPr="0071628C" w:rsidRDefault="0017488E" w:rsidP="0017488E">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7A03F2E8" w14:textId="77777777" w:rsidR="0017488E" w:rsidRPr="0071628C" w:rsidRDefault="0017488E" w:rsidP="0017488E">
      <w:pPr>
        <w:spacing w:line="480" w:lineRule="auto"/>
        <w:ind w:right="0"/>
        <w:rPr>
          <w:i/>
          <w:iCs/>
          <w:color w:val="000000"/>
          <w:sz w:val="26"/>
          <w:szCs w:val="26"/>
        </w:rPr>
      </w:pPr>
      <w:r w:rsidRPr="0071628C">
        <w:rPr>
          <w:i/>
          <w:iCs/>
          <w:color w:val="000000"/>
          <w:sz w:val="26"/>
          <w:szCs w:val="26"/>
        </w:rPr>
        <w:t>is an alleged (accomplice)(co-conspirator), someone who says (he)(she) participated in the crime charged; or</w:t>
      </w:r>
    </w:p>
    <w:p w14:paraId="048AA02D"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made a plea agreement with the government; or</w:t>
      </w:r>
    </w:p>
    <w:p w14:paraId="552F956B"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 xml:space="preserve">has received a promise from the government that (he)(she) will not be prosecuted; or </w:t>
      </w:r>
    </w:p>
    <w:p w14:paraId="1D84171E"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received a promise from the government that (his)(her) testimony will not be used against (him)(her) in a criminal case; or</w:t>
      </w:r>
    </w:p>
    <w:p w14:paraId="6F77AD4B" w14:textId="77777777" w:rsidR="0017488E" w:rsidRPr="0071628C" w:rsidRDefault="0017488E" w:rsidP="0017488E">
      <w:pPr>
        <w:spacing w:line="480" w:lineRule="auto"/>
        <w:ind w:right="1440"/>
        <w:rPr>
          <w:b/>
          <w:bCs/>
          <w:i/>
          <w:iCs/>
          <w:color w:val="000000"/>
          <w:sz w:val="26"/>
          <w:szCs w:val="26"/>
        </w:rPr>
      </w:pPr>
      <w:r w:rsidRPr="0071628C">
        <w:rPr>
          <w:i/>
          <w:iCs/>
          <w:color w:val="000000"/>
          <w:sz w:val="26"/>
          <w:szCs w:val="26"/>
        </w:rPr>
        <w:t>received a benefit from the government in exchange for testifying.]</w:t>
      </w:r>
    </w:p>
    <w:p w14:paraId="5D3FF674" w14:textId="77777777" w:rsidR="0017488E" w:rsidRPr="0071628C" w:rsidRDefault="0017488E" w:rsidP="0017488E">
      <w:pPr>
        <w:spacing w:line="480" w:lineRule="auto"/>
        <w:ind w:left="1440" w:right="1440"/>
        <w:rPr>
          <w:b/>
          <w:bCs/>
          <w:i/>
          <w:iCs/>
          <w:color w:val="000000"/>
          <w:sz w:val="26"/>
          <w:szCs w:val="26"/>
        </w:rPr>
        <w:sectPr w:rsidR="0017488E" w:rsidRPr="0071628C">
          <w:pgSz w:w="12240" w:h="15840"/>
          <w:pgMar w:top="1350" w:right="1800" w:bottom="1440" w:left="1800" w:header="1350" w:footer="1440" w:gutter="0"/>
          <w:cols w:space="720"/>
          <w:noEndnote/>
        </w:sectPr>
      </w:pPr>
    </w:p>
    <w:p w14:paraId="79DEA2AB" w14:textId="77777777" w:rsidR="0017488E" w:rsidRPr="0071628C" w:rsidRDefault="0017488E" w:rsidP="0017488E">
      <w:pPr>
        <w:spacing w:line="480" w:lineRule="auto"/>
        <w:ind w:left="0" w:right="0"/>
        <w:rPr>
          <w:b/>
          <w:bCs/>
          <w:color w:val="000000"/>
          <w:sz w:val="26"/>
          <w:szCs w:val="26"/>
        </w:rPr>
      </w:pPr>
      <w:r w:rsidRPr="0071628C">
        <w:rPr>
          <w:i/>
          <w:iCs/>
          <w:color w:val="000000"/>
          <w:sz w:val="26"/>
          <w:szCs w:val="26"/>
        </w:rPr>
        <w:t>(His)(Her)</w:t>
      </w:r>
      <w:r w:rsidRPr="0071628C">
        <w:rPr>
          <w:color w:val="000000"/>
          <w:sz w:val="26"/>
          <w:szCs w:val="26"/>
        </w:rPr>
        <w:t xml:space="preserve"> </w:t>
      </w:r>
      <w:r w:rsidRPr="0071628C">
        <w:rPr>
          <w:b/>
          <w:bCs/>
          <w:color w:val="000000"/>
          <w:sz w:val="26"/>
          <w:szCs w:val="26"/>
        </w:rPr>
        <w:t xml:space="preserve">testimony was received in evidence and may be considered by you. The government is permitted to present the testimony of someone who has </w:t>
      </w:r>
      <w:r w:rsidRPr="0071628C">
        <w:rPr>
          <w:i/>
          <w:iCs/>
          <w:color w:val="000000"/>
          <w:sz w:val="26"/>
          <w:szCs w:val="26"/>
        </w:rPr>
        <w:t>(describe the witness’ situation, e.g., reached a plea bargain with the government, received a benefit from the government)</w:t>
      </w:r>
      <w:r w:rsidRPr="0071628C">
        <w:rPr>
          <w:b/>
          <w:bCs/>
          <w:color w:val="000000"/>
          <w:sz w:val="26"/>
          <w:szCs w:val="26"/>
        </w:rPr>
        <w:t xml:space="preserve"> in exchange for</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testimony,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Pr="0071628C">
        <w:rPr>
          <w:b/>
          <w:bCs/>
          <w:color w:val="000000"/>
          <w:sz w:val="26"/>
          <w:szCs w:val="26"/>
        </w:rPr>
        <w:t xml:space="preserve">’s testimony, you </w:t>
      </w:r>
      <w:r w:rsidRPr="0071628C">
        <w:rPr>
          <w:b/>
          <w:bCs/>
          <w:color w:val="000000"/>
          <w:sz w:val="26"/>
          <w:szCs w:val="26"/>
        </w:rPr>
        <w:lastRenderedPageBreak/>
        <w:t xml:space="preserve">should consider this factor along with the others I have called to your attention.  Whether or not </w:t>
      </w:r>
      <w:r w:rsidRPr="0071628C">
        <w:rPr>
          <w:i/>
          <w:iCs/>
          <w:color w:val="000000"/>
          <w:sz w:val="26"/>
          <w:szCs w:val="26"/>
        </w:rPr>
        <w:t>(his)(her)</w:t>
      </w:r>
      <w:r w:rsidRPr="0071628C">
        <w:rPr>
          <w:b/>
          <w:bCs/>
          <w:color w:val="000000"/>
          <w:sz w:val="26"/>
          <w:szCs w:val="26"/>
        </w:rPr>
        <w:t xml:space="preserve"> testimony may have been influenced by the</w:t>
      </w:r>
      <w:r w:rsidRPr="0071628C">
        <w:rPr>
          <w:b/>
          <w:bCs/>
          <w:i/>
          <w:iCs/>
          <w:color w:val="000000"/>
          <w:sz w:val="26"/>
          <w:szCs w:val="26"/>
        </w:rPr>
        <w:t xml:space="preserve"> </w:t>
      </w:r>
      <w:r w:rsidRPr="0071628C">
        <w:rPr>
          <w:i/>
          <w:iCs/>
          <w:color w:val="000000"/>
          <w:sz w:val="26"/>
          <w:szCs w:val="26"/>
        </w:rPr>
        <w:t xml:space="preserve">(plea </w:t>
      </w:r>
      <w:proofErr w:type="gramStart"/>
      <w:r w:rsidRPr="0071628C">
        <w:rPr>
          <w:i/>
          <w:iCs/>
          <w:color w:val="000000"/>
          <w:sz w:val="26"/>
          <w:szCs w:val="26"/>
        </w:rPr>
        <w:t>agreement)(</w:t>
      </w:r>
      <w:proofErr w:type="gramEnd"/>
      <w:r w:rsidRPr="0071628C">
        <w:rPr>
          <w:i/>
          <w:iCs/>
          <w:color w:val="000000"/>
          <w:sz w:val="26"/>
          <w:szCs w:val="26"/>
        </w:rPr>
        <w:t>government's promise)(alleged involvement in the crime charged)</w:t>
      </w:r>
      <w:r w:rsidRPr="0071628C">
        <w:rPr>
          <w:b/>
          <w:bCs/>
          <w:color w:val="000000"/>
          <w:sz w:val="26"/>
          <w:szCs w:val="26"/>
        </w:rPr>
        <w:t xml:space="preserve"> is for you to determine.  You may give </w:t>
      </w:r>
      <w:r w:rsidRPr="0071628C">
        <w:rPr>
          <w:i/>
          <w:iCs/>
          <w:color w:val="000000"/>
          <w:sz w:val="26"/>
          <w:szCs w:val="26"/>
        </w:rPr>
        <w:t>(his)(her)</w:t>
      </w:r>
      <w:r w:rsidRPr="0071628C">
        <w:rPr>
          <w:b/>
          <w:bCs/>
          <w:color w:val="000000"/>
          <w:sz w:val="26"/>
          <w:szCs w:val="26"/>
        </w:rPr>
        <w:t xml:space="preserve"> testimony such weight as you think it deserves.</w:t>
      </w:r>
    </w:p>
    <w:p w14:paraId="6D1374DA" w14:textId="77777777" w:rsidR="0017488E" w:rsidRPr="0071628C" w:rsidRDefault="0017488E" w:rsidP="0017488E">
      <w:pPr>
        <w:spacing w:line="480" w:lineRule="auto"/>
        <w:ind w:left="0" w:right="0"/>
        <w:rPr>
          <w:color w:val="000000"/>
        </w:rPr>
      </w:pPr>
      <w:r w:rsidRPr="0071628C">
        <w:rPr>
          <w:i/>
          <w:iCs/>
          <w:color w:val="000000"/>
          <w:sz w:val="26"/>
          <w:szCs w:val="26"/>
        </w:rPr>
        <w:t>[You must not consider (name of witness)’s guilty plea as any evidence of (name of defendant)’s guilt.  (His)(her) decision to plead guilty was a personal decision about (his)(her) own guilt.  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(he)(she) testified.  You may consider (name of witness)’s guilty plea only for these purposes.]</w:t>
      </w:r>
    </w:p>
    <w:p w14:paraId="1E76BD6B" w14:textId="77777777" w:rsidR="0017488E" w:rsidRPr="0071628C" w:rsidRDefault="0017488E" w:rsidP="0017488E">
      <w:pPr>
        <w:ind w:left="0" w:right="0"/>
        <w:rPr>
          <w:color w:val="000000"/>
        </w:rPr>
      </w:pPr>
    </w:p>
    <w:p w14:paraId="4C4D6CD7" w14:textId="77777777" w:rsidR="0017488E" w:rsidRPr="0071628C" w:rsidRDefault="0017488E" w:rsidP="0017488E">
      <w:pPr>
        <w:ind w:left="0" w:right="0"/>
        <w:rPr>
          <w:color w:val="000000"/>
        </w:rPr>
      </w:pPr>
      <w:r w:rsidRPr="0071628C">
        <w:rPr>
          <w:b/>
          <w:bCs/>
          <w:color w:val="000000"/>
        </w:rPr>
        <w:t>Comment</w:t>
      </w:r>
    </w:p>
    <w:p w14:paraId="51554C12" w14:textId="77777777" w:rsidR="0017488E" w:rsidRPr="0071628C" w:rsidRDefault="0017488E" w:rsidP="0017488E">
      <w:pPr>
        <w:ind w:left="0" w:right="0"/>
        <w:rPr>
          <w:color w:val="000000"/>
        </w:rPr>
      </w:pPr>
    </w:p>
    <w:p w14:paraId="5862786A" w14:textId="77777777" w:rsidR="004F63E6" w:rsidRPr="0071628C" w:rsidRDefault="004F63E6" w:rsidP="004F63E6">
      <w:pPr>
        <w:ind w:left="0" w:right="0"/>
        <w:rPr>
          <w:color w:val="000000"/>
        </w:rPr>
      </w:pPr>
      <w:r w:rsidRPr="0071628C">
        <w:rPr>
          <w:i/>
          <w:iCs/>
          <w:color w:val="000000"/>
        </w:rPr>
        <w:t>See</w:t>
      </w:r>
      <w:r w:rsidRPr="0071628C">
        <w:rPr>
          <w:color w:val="000000"/>
        </w:rPr>
        <w:t xml:space="preserve"> Sand et al., supra, Instruction 7-10, Eighth Circuit § 4.04, and Ninth Circuit § 4.9.</w:t>
      </w:r>
    </w:p>
    <w:p w14:paraId="54B2535F" w14:textId="77777777" w:rsidR="004F63E6" w:rsidRPr="0071628C" w:rsidRDefault="004F63E6" w:rsidP="004F63E6">
      <w:pPr>
        <w:ind w:left="0" w:right="0"/>
        <w:rPr>
          <w:color w:val="000000"/>
        </w:rPr>
      </w:pPr>
    </w:p>
    <w:p w14:paraId="58354DAF" w14:textId="77777777" w:rsidR="004F63E6" w:rsidRPr="0071628C" w:rsidRDefault="004F63E6" w:rsidP="004F63E6">
      <w:pPr>
        <w:ind w:left="0" w:right="0"/>
        <w:rPr>
          <w:color w:val="000000"/>
        </w:rPr>
      </w:pPr>
      <w:r w:rsidRPr="0071628C">
        <w:rPr>
          <w:color w:val="000000"/>
        </w:rPr>
        <w:t xml:space="preserve">This instruction should be used when a government witness has made a plea agreement with the government, has received immunity (a promise that the witness will not be prosecuted or that the witness’ testimony will not be used against the witness), or has received any other benefit from the government in exchange for testifying.  If the witness is an informant who received benefits for providing information, Instruction 4.20 (Credibility of Witnesses - Testimony of Informer) should be given instead.  </w:t>
      </w:r>
    </w:p>
    <w:p w14:paraId="0FF21B2D" w14:textId="77777777" w:rsidR="004F63E6" w:rsidRPr="0071628C" w:rsidRDefault="004F63E6" w:rsidP="004F63E6">
      <w:pPr>
        <w:ind w:left="0" w:right="0"/>
        <w:rPr>
          <w:color w:val="000000"/>
        </w:rPr>
      </w:pPr>
    </w:p>
    <w:p w14:paraId="560956B4" w14:textId="77777777" w:rsidR="004F63E6" w:rsidRPr="0071628C" w:rsidRDefault="004F63E6" w:rsidP="004F63E6">
      <w:pPr>
        <w:ind w:left="0" w:right="0"/>
        <w:rPr>
          <w:color w:val="000000"/>
        </w:rPr>
        <w:sectPr w:rsidR="004F63E6" w:rsidRPr="0071628C">
          <w:type w:val="continuous"/>
          <w:pgSz w:w="12240" w:h="15840"/>
          <w:pgMar w:top="1350" w:right="1800" w:bottom="1440" w:left="1800" w:header="1350" w:footer="1440" w:gutter="0"/>
          <w:cols w:space="720"/>
          <w:noEndnote/>
        </w:sectPr>
      </w:pPr>
    </w:p>
    <w:p w14:paraId="3F500A90" w14:textId="77777777" w:rsidR="004F63E6" w:rsidRPr="0071628C" w:rsidRDefault="004F63E6" w:rsidP="004F63E6">
      <w:pPr>
        <w:ind w:left="0" w:right="0"/>
        <w:rPr>
          <w:color w:val="000000"/>
        </w:rPr>
      </w:pPr>
      <w:r w:rsidRPr="0071628C">
        <w:rPr>
          <w:color w:val="000000"/>
        </w:rPr>
        <w:lastRenderedPageBreak/>
        <w:t>There are two aspects to this instruction.  First, it instructs the jury to view with caution the testimony of a witness who has received a benefit from the government for testifying or who has entered a plea agreement with the government.  Second, the bracketed language instructs the jury that an accomplice’s guilty plea is not evidence of the defendant’s guilt.</w:t>
      </w:r>
    </w:p>
    <w:p w14:paraId="7CB2019D" w14:textId="77777777" w:rsidR="004F63E6" w:rsidRPr="0071628C" w:rsidRDefault="004F63E6" w:rsidP="004F63E6">
      <w:pPr>
        <w:ind w:left="0" w:right="0"/>
        <w:rPr>
          <w:color w:val="000000"/>
        </w:rPr>
      </w:pPr>
    </w:p>
    <w:p w14:paraId="53F4D2EE" w14:textId="77777777" w:rsidR="004F63E6" w:rsidRPr="0071628C" w:rsidRDefault="004F63E6" w:rsidP="004F63E6">
      <w:pPr>
        <w:ind w:left="0" w:right="0"/>
        <w:rPr>
          <w:color w:val="000000"/>
        </w:rPr>
      </w:pPr>
      <w:r w:rsidRPr="0071628C">
        <w:rPr>
          <w:color w:val="000000"/>
        </w:rPr>
        <w:t xml:space="preserve">The government may introduce the testimony of accomplices or co-conspirators, and the uncorroborated testimony of such witnesses is </w:t>
      </w:r>
      <w:proofErr w:type="gramStart"/>
      <w:r w:rsidRPr="0071628C">
        <w:rPr>
          <w:color w:val="000000"/>
        </w:rPr>
        <w:t>sufficient</w:t>
      </w:r>
      <w:proofErr w:type="gramEnd"/>
      <w:r w:rsidRPr="0071628C">
        <w:rPr>
          <w:color w:val="000000"/>
        </w:rPr>
        <w:t xml:space="preserve"> to sustain a conviction.  </w:t>
      </w:r>
      <w:r w:rsidRPr="0071628C">
        <w:rPr>
          <w:i/>
          <w:iCs/>
          <w:color w:val="000000"/>
        </w:rPr>
        <w:t>See United States v. Perez</w:t>
      </w:r>
      <w:r w:rsidRPr="0071628C">
        <w:rPr>
          <w:color w:val="000000"/>
        </w:rPr>
        <w:t xml:space="preserve">, 280 F.3d 318 (3d Cir. 2002).  However, when the prosecution calls a witness who has entered into a plea agreement with the government, received formal or informal immunity, or received some other benefit in exchange for testifying, the court should instruct the jury to view the witness’ testimony with caution.  In </w:t>
      </w:r>
      <w:proofErr w:type="spellStart"/>
      <w:r w:rsidRPr="0071628C">
        <w:rPr>
          <w:i/>
          <w:iCs/>
          <w:color w:val="000000"/>
        </w:rPr>
        <w:t>Caminetti</w:t>
      </w:r>
      <w:proofErr w:type="spellEnd"/>
      <w:r w:rsidRPr="0071628C">
        <w:rPr>
          <w:i/>
          <w:iCs/>
          <w:color w:val="000000"/>
        </w:rPr>
        <w:t xml:space="preserve"> v. United States</w:t>
      </w:r>
      <w:r w:rsidRPr="0071628C">
        <w:rPr>
          <w:color w:val="000000"/>
        </w:rPr>
        <w:t xml:space="preserve">, 242 U.S. 470, 495 (1917), the Supreme Court held it was not reversible error to deny the defendant’s request to instruct the jury that “the testimony of the two girls was that of accomplices, and to be received with great caution and believed only when corroborated by other testimony adduced in the case.”   Nevertheless, the Court noted that “it [is] the better practice for courts to caution juries against too much reliance upon the testimony of accomplices, and to require corroborating testimony before giving credence to such evidence.”  Similarly, in </w:t>
      </w:r>
      <w:r w:rsidRPr="0071628C">
        <w:rPr>
          <w:i/>
          <w:iCs/>
          <w:color w:val="000000"/>
        </w:rPr>
        <w:t>United States v. Isaac</w:t>
      </w:r>
      <w:r w:rsidRPr="0071628C">
        <w:rPr>
          <w:color w:val="000000"/>
        </w:rPr>
        <w:t xml:space="preserve">, 134 F.3d 199, 204-05 (3d Cir. 1998), the Third Circuit held that it was not reversible error to deny the defendant’s request to instruct the jury to weigh the testimony of two witnesses “with greater care” because they were accomplices and had been immunized, but noted that it “may well be the better practice to give an instruction if requested.”  The court also commented that “warning the jury to consider the testimony of an accomplice with great care and caution before relying on it is appropriate,” but concluded that other instructions adequately addressed credibility concerns. </w:t>
      </w:r>
      <w:r w:rsidRPr="0071628C">
        <w:rPr>
          <w:i/>
          <w:iCs/>
          <w:color w:val="000000"/>
        </w:rPr>
        <w:t xml:space="preserve"> Id</w:t>
      </w:r>
      <w:r w:rsidRPr="00FD5F80">
        <w:rPr>
          <w:i/>
          <w:iCs/>
          <w:color w:val="000000"/>
        </w:rPr>
        <w:t>.</w:t>
      </w:r>
      <w:r w:rsidRPr="00FD5F80">
        <w:rPr>
          <w:color w:val="000000"/>
        </w:rPr>
        <w:t xml:space="preserve">  </w:t>
      </w:r>
      <w:r w:rsidRPr="00FD5F80">
        <w:rPr>
          <w:i/>
          <w:color w:val="000000"/>
        </w:rPr>
        <w:t>See also United States v. Mack</w:t>
      </w:r>
      <w:r w:rsidRPr="00FD5F80">
        <w:rPr>
          <w:color w:val="000000"/>
        </w:rPr>
        <w:t xml:space="preserve">, 629 </w:t>
      </w:r>
      <w:proofErr w:type="spellStart"/>
      <w:proofErr w:type="gramStart"/>
      <w:r w:rsidRPr="00FD5F80">
        <w:rPr>
          <w:color w:val="000000"/>
        </w:rPr>
        <w:t>F.App’x</w:t>
      </w:r>
      <w:proofErr w:type="spellEnd"/>
      <w:proofErr w:type="gramEnd"/>
      <w:r w:rsidRPr="00FD5F80">
        <w:rPr>
          <w:color w:val="000000"/>
        </w:rPr>
        <w:t xml:space="preserve">. 443 (3d Cir. 2015) (non-precedential) (noting that instructing jury to view accomplice testimony “with great care and caution” was </w:t>
      </w:r>
      <w:proofErr w:type="gramStart"/>
      <w:r w:rsidRPr="00FD5F80">
        <w:rPr>
          <w:color w:val="000000"/>
        </w:rPr>
        <w:t>sufficient</w:t>
      </w:r>
      <w:proofErr w:type="gramEnd"/>
      <w:r w:rsidRPr="00FD5F80">
        <w:rPr>
          <w:color w:val="000000"/>
        </w:rPr>
        <w:t>).</w:t>
      </w:r>
      <w:r>
        <w:rPr>
          <w:color w:val="000000"/>
        </w:rPr>
        <w:t xml:space="preserve"> </w:t>
      </w:r>
      <w:r w:rsidRPr="0071628C">
        <w:rPr>
          <w:color w:val="000000"/>
        </w:rPr>
        <w:t xml:space="preserve">Whether to give the instruction is entrusted to the discretion of the trial court.  </w:t>
      </w:r>
      <w:r w:rsidRPr="0071628C">
        <w:rPr>
          <w:i/>
          <w:iCs/>
          <w:color w:val="000000"/>
        </w:rPr>
        <w:t>Id.</w:t>
      </w:r>
      <w:r w:rsidRPr="0071628C">
        <w:rPr>
          <w:color w:val="000000"/>
        </w:rPr>
        <w:t xml:space="preserve"> at 205.  </w:t>
      </w:r>
      <w:r w:rsidRPr="0071628C">
        <w:rPr>
          <w:i/>
          <w:iCs/>
          <w:color w:val="000000"/>
        </w:rPr>
        <w:t>See also United States v. Wilson</w:t>
      </w:r>
      <w:r w:rsidRPr="0071628C">
        <w:rPr>
          <w:color w:val="000000"/>
        </w:rPr>
        <w:t xml:space="preserve">, 347 F. </w:t>
      </w:r>
      <w:proofErr w:type="spellStart"/>
      <w:r w:rsidRPr="0071628C">
        <w:rPr>
          <w:color w:val="000000"/>
        </w:rPr>
        <w:t>App’x</w:t>
      </w:r>
      <w:proofErr w:type="spellEnd"/>
      <w:r w:rsidRPr="0071628C">
        <w:rPr>
          <w:color w:val="000000"/>
        </w:rPr>
        <w:t>. 778 (3d Cir. 2009) (non</w:t>
      </w:r>
      <w:r w:rsidRPr="0071628C">
        <w:rPr>
          <w:color w:val="000000"/>
        </w:rPr>
        <w:noBreakHyphen/>
        <w:t>precedential) (refusal to give accomplice instruction not abuse of discretion).</w:t>
      </w:r>
    </w:p>
    <w:p w14:paraId="724CC7B4" w14:textId="77777777" w:rsidR="004F63E6" w:rsidRPr="0071628C" w:rsidRDefault="004F63E6" w:rsidP="004F63E6">
      <w:pPr>
        <w:ind w:left="0" w:right="0"/>
        <w:rPr>
          <w:color w:val="000000"/>
        </w:rPr>
      </w:pPr>
    </w:p>
    <w:p w14:paraId="06963D07" w14:textId="77777777" w:rsidR="004F63E6" w:rsidRPr="0071628C" w:rsidRDefault="004F63E6" w:rsidP="004F63E6">
      <w:pPr>
        <w:ind w:left="0" w:right="0"/>
        <w:rPr>
          <w:color w:val="000000"/>
        </w:rPr>
      </w:pPr>
      <w:r w:rsidRPr="0071628C">
        <w:rPr>
          <w:color w:val="000000"/>
        </w:rPr>
        <w:t xml:space="preserve">The bracketed language should be included in the instruction if the jury has learned that an accomplice or co-conspirator pleaded guilty.  The government may be </w:t>
      </w:r>
      <w:r w:rsidRPr="004F63E6">
        <w:rPr>
          <w:color w:val="000000"/>
        </w:rPr>
        <w:t xml:space="preserve">permitted to prove the guilty plea to help the jury evaluate the witness’ credibility, to show that the defendant was not singled out for prosecution, or to explain how the witness has knowledge of the events.  </w:t>
      </w:r>
      <w:r w:rsidRPr="004F63E6">
        <w:rPr>
          <w:i/>
          <w:iCs/>
          <w:color w:val="000000"/>
        </w:rPr>
        <w:t xml:space="preserve">See United States v. Jackson, </w:t>
      </w:r>
      <w:r w:rsidRPr="004F63E6">
        <w:rPr>
          <w:iCs/>
          <w:color w:val="000000"/>
        </w:rPr>
        <w:t xml:space="preserve">849 F.3d 540 (3d Cir. 2017); </w:t>
      </w:r>
      <w:r w:rsidRPr="004F63E6">
        <w:rPr>
          <w:i/>
          <w:iCs/>
          <w:color w:val="000000"/>
        </w:rPr>
        <w:t xml:space="preserve">United States v. Universal Rehabilitation Services, Inc., </w:t>
      </w:r>
      <w:r w:rsidRPr="004F63E6">
        <w:rPr>
          <w:color w:val="000000"/>
        </w:rPr>
        <w:t>205 F.3d 657, 667 (3d Cir. 2000) (</w:t>
      </w:r>
      <w:proofErr w:type="spellStart"/>
      <w:r w:rsidRPr="004F63E6">
        <w:rPr>
          <w:color w:val="000000"/>
        </w:rPr>
        <w:t>en</w:t>
      </w:r>
      <w:proofErr w:type="spellEnd"/>
      <w:r w:rsidRPr="004F63E6">
        <w:rPr>
          <w:color w:val="000000"/>
        </w:rPr>
        <w:t xml:space="preserve"> banc).  However, neither the witness’ guilty plea nor the plea agreement may be considered as evidence of the defendant’s guilt.  </w:t>
      </w:r>
      <w:r w:rsidRPr="004F63E6">
        <w:rPr>
          <w:i/>
          <w:iCs/>
          <w:color w:val="000000"/>
        </w:rPr>
        <w:t xml:space="preserve">See United States v. Jackson, </w:t>
      </w:r>
      <w:r w:rsidRPr="004F63E6">
        <w:rPr>
          <w:iCs/>
          <w:color w:val="000000"/>
        </w:rPr>
        <w:t xml:space="preserve">849 F.3d 540 (3d Cir. 2017); </w:t>
      </w:r>
      <w:r w:rsidRPr="004F63E6">
        <w:rPr>
          <w:i/>
          <w:iCs/>
          <w:color w:val="000000"/>
        </w:rPr>
        <w:t>Universal Rehabilitation Services,</w:t>
      </w:r>
      <w:r w:rsidRPr="004F63E6">
        <w:rPr>
          <w:color w:val="000000"/>
        </w:rPr>
        <w:t xml:space="preserve"> 205 F.3d at 668; </w:t>
      </w:r>
      <w:r w:rsidRPr="004F63E6">
        <w:rPr>
          <w:i/>
          <w:iCs/>
          <w:color w:val="000000"/>
        </w:rPr>
        <w:t>United</w:t>
      </w:r>
      <w:r w:rsidRPr="0071628C">
        <w:rPr>
          <w:i/>
          <w:iCs/>
          <w:color w:val="000000"/>
        </w:rPr>
        <w:t xml:space="preserve"> States v. </w:t>
      </w:r>
      <w:proofErr w:type="spellStart"/>
      <w:r w:rsidRPr="0071628C">
        <w:rPr>
          <w:i/>
          <w:iCs/>
          <w:color w:val="000000"/>
        </w:rPr>
        <w:t>Gaev</w:t>
      </w:r>
      <w:proofErr w:type="spellEnd"/>
      <w:r w:rsidRPr="0071628C">
        <w:rPr>
          <w:color w:val="000000"/>
        </w:rPr>
        <w:t xml:space="preserve">, 24 F.3d 473, 476 (3d Cir. 1994); </w:t>
      </w:r>
      <w:r w:rsidRPr="0071628C">
        <w:rPr>
          <w:i/>
          <w:iCs/>
          <w:color w:val="000000"/>
        </w:rPr>
        <w:t>United States v. Gambino</w:t>
      </w:r>
      <w:r w:rsidRPr="0071628C">
        <w:rPr>
          <w:color w:val="000000"/>
        </w:rPr>
        <w:t xml:space="preserve">, 926 F.2d 1355, 1363 (3d Cir. 1991).  The prejudicial effect of the witness’ guilty plea should be </w:t>
      </w:r>
      <w:r w:rsidRPr="0071628C">
        <w:rPr>
          <w:color w:val="000000"/>
        </w:rPr>
        <w:lastRenderedPageBreak/>
        <w:t xml:space="preserve">addressed through a curative instruction to the jury.  </w:t>
      </w:r>
      <w:r w:rsidRPr="0071628C">
        <w:rPr>
          <w:i/>
          <w:iCs/>
          <w:color w:val="000000"/>
        </w:rPr>
        <w:t>See U</w:t>
      </w:r>
      <w:r>
        <w:rPr>
          <w:i/>
          <w:iCs/>
          <w:color w:val="000000"/>
        </w:rPr>
        <w:t>niversal Rehabilitation Service</w:t>
      </w:r>
      <w:r w:rsidRPr="0071628C">
        <w:rPr>
          <w:i/>
          <w:iCs/>
          <w:color w:val="000000"/>
        </w:rPr>
        <w:t>.,</w:t>
      </w:r>
      <w:r w:rsidRPr="0071628C">
        <w:rPr>
          <w:color w:val="000000"/>
        </w:rPr>
        <w:t xml:space="preserve"> 205 F.3d at 668; </w:t>
      </w:r>
      <w:proofErr w:type="spellStart"/>
      <w:r w:rsidRPr="0071628C">
        <w:rPr>
          <w:i/>
          <w:iCs/>
          <w:color w:val="000000"/>
        </w:rPr>
        <w:t>Gaev</w:t>
      </w:r>
      <w:proofErr w:type="spellEnd"/>
      <w:r w:rsidRPr="0071628C">
        <w:rPr>
          <w:color w:val="000000"/>
        </w:rPr>
        <w:t xml:space="preserve">, 24 F.3d at 478; </w:t>
      </w:r>
      <w:r w:rsidRPr="0071628C">
        <w:rPr>
          <w:i/>
          <w:color w:val="000000"/>
        </w:rPr>
        <w:t xml:space="preserve">United States v. </w:t>
      </w:r>
      <w:proofErr w:type="spellStart"/>
      <w:r w:rsidRPr="0071628C">
        <w:rPr>
          <w:i/>
          <w:color w:val="000000"/>
        </w:rPr>
        <w:t>Chaffo</w:t>
      </w:r>
      <w:proofErr w:type="spellEnd"/>
      <w:r w:rsidRPr="0071628C">
        <w:rPr>
          <w:color w:val="000000"/>
        </w:rPr>
        <w:t xml:space="preserve">, 452 F. </w:t>
      </w:r>
      <w:proofErr w:type="spellStart"/>
      <w:r w:rsidRPr="0071628C">
        <w:rPr>
          <w:color w:val="000000"/>
        </w:rPr>
        <w:t>App’x</w:t>
      </w:r>
      <w:proofErr w:type="spellEnd"/>
      <w:r w:rsidRPr="0071628C">
        <w:rPr>
          <w:color w:val="000000"/>
        </w:rPr>
        <w:t xml:space="preserve"> 154 (3d Cir. 2012) (non-precedential) (discussing admissibility of codefendant’s guilty plea and cautionary instruction).  In </w:t>
      </w:r>
      <w:proofErr w:type="spellStart"/>
      <w:r w:rsidRPr="0071628C">
        <w:rPr>
          <w:i/>
          <w:iCs/>
          <w:color w:val="000000"/>
        </w:rPr>
        <w:t>Gaev</w:t>
      </w:r>
      <w:proofErr w:type="spellEnd"/>
      <w:r w:rsidRPr="0071628C">
        <w:rPr>
          <w:color w:val="000000"/>
        </w:rPr>
        <w:t>, the Third Circuit approved the court’s instructions.  24 F.3d at 475-76.  At the time the witness testified, the trial court gave the following instruction:</w:t>
      </w:r>
    </w:p>
    <w:p w14:paraId="4CAFFA1A" w14:textId="77777777" w:rsidR="004F63E6" w:rsidRPr="0071628C" w:rsidRDefault="004F63E6" w:rsidP="004F63E6">
      <w:pPr>
        <w:ind w:left="0" w:right="0"/>
        <w:rPr>
          <w:color w:val="000000"/>
        </w:rPr>
      </w:pPr>
    </w:p>
    <w:p w14:paraId="161A9901" w14:textId="77777777" w:rsidR="004F63E6" w:rsidRPr="0071628C" w:rsidRDefault="004F63E6" w:rsidP="004F63E6">
      <w:pPr>
        <w:ind w:right="0"/>
        <w:rPr>
          <w:color w:val="000000"/>
        </w:rPr>
      </w:pPr>
      <w:r w:rsidRPr="0071628C">
        <w:rPr>
          <w:color w:val="000000"/>
        </w:rPr>
        <w:t>[Y]</w:t>
      </w:r>
      <w:proofErr w:type="spellStart"/>
      <w:r w:rsidRPr="0071628C">
        <w:rPr>
          <w:color w:val="000000"/>
        </w:rPr>
        <w:t>ou</w:t>
      </w:r>
      <w:proofErr w:type="spellEnd"/>
      <w:r w:rsidRPr="0071628C">
        <w:rPr>
          <w:color w:val="000000"/>
        </w:rPr>
        <w:t xml:space="preserve"> have just heard evidence that this witness has pled guilty to a charge of conspiring to fix prices with the defendant now on trial in this case. </w:t>
      </w:r>
    </w:p>
    <w:p w14:paraId="156C81E0" w14:textId="77777777" w:rsidR="004F63E6" w:rsidRPr="0071628C" w:rsidRDefault="004F63E6" w:rsidP="004F63E6">
      <w:pPr>
        <w:ind w:right="0"/>
        <w:rPr>
          <w:color w:val="000000"/>
        </w:rPr>
      </w:pPr>
      <w:r w:rsidRPr="0071628C">
        <w:rPr>
          <w:color w:val="000000"/>
        </w:rPr>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Pr>
          <w:color w:val="000000"/>
        </w:rPr>
        <w:t xml:space="preserve"> witness’</w:t>
      </w:r>
      <w:r w:rsidRPr="0071628C">
        <w:rPr>
          <w:color w:val="000000"/>
        </w:rPr>
        <w:t xml:space="preserve"> plea.</w:t>
      </w:r>
    </w:p>
    <w:p w14:paraId="7EBF1EED" w14:textId="77777777" w:rsidR="004F63E6" w:rsidRPr="0071628C" w:rsidRDefault="004F63E6" w:rsidP="004F63E6">
      <w:pPr>
        <w:ind w:left="0" w:right="0"/>
        <w:rPr>
          <w:color w:val="000000"/>
        </w:rPr>
      </w:pPr>
    </w:p>
    <w:p w14:paraId="05125EEA" w14:textId="77777777" w:rsidR="004F63E6" w:rsidRPr="0071628C" w:rsidRDefault="004F63E6" w:rsidP="004F63E6">
      <w:pPr>
        <w:ind w:left="0" w:right="0"/>
        <w:rPr>
          <w:color w:val="000000"/>
        </w:rPr>
      </w:pPr>
      <w:r w:rsidRPr="0071628C">
        <w:rPr>
          <w:color w:val="000000"/>
        </w:rPr>
        <w:t xml:space="preserve">In the final charge to the jury, the trial court further instructed the jury as follows: </w:t>
      </w:r>
    </w:p>
    <w:p w14:paraId="2CCFF161" w14:textId="77777777" w:rsidR="004F63E6" w:rsidRPr="0071628C" w:rsidRDefault="004F63E6" w:rsidP="004F63E6">
      <w:pPr>
        <w:ind w:left="0" w:right="0"/>
        <w:rPr>
          <w:color w:val="000000"/>
        </w:rPr>
      </w:pPr>
    </w:p>
    <w:p w14:paraId="406BDCD2" w14:textId="77777777" w:rsidR="004F63E6" w:rsidRPr="0071628C" w:rsidRDefault="004F63E6" w:rsidP="004F63E6">
      <w:pPr>
        <w:ind w:right="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Pr>
          <w:color w:val="000000"/>
        </w:rPr>
        <w:t xml:space="preserve"> similar charges.  That witness’</w:t>
      </w:r>
      <w:r w:rsidRPr="0071628C">
        <w:rPr>
          <w:color w:val="000000"/>
        </w:rPr>
        <w:t xml:space="preserve"> decision to plead guilty was a personal decision about his own guilt.   It may not be used by you in any way as evidence against or unfavorable to the defendant on trial here. </w:t>
      </w:r>
    </w:p>
    <w:p w14:paraId="0503422E" w14:textId="77777777" w:rsidR="004F63E6" w:rsidRPr="0071628C" w:rsidRDefault="004F63E6" w:rsidP="004F63E6">
      <w:pPr>
        <w:ind w:left="0" w:right="0"/>
        <w:rPr>
          <w:color w:val="000000"/>
        </w:rPr>
      </w:pPr>
    </w:p>
    <w:p w14:paraId="690E82AD" w14:textId="77777777" w:rsidR="004F63E6" w:rsidRPr="0071628C" w:rsidRDefault="004F63E6" w:rsidP="004F63E6">
      <w:pPr>
        <w:ind w:left="0" w:right="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6CB807E1" w14:textId="77777777" w:rsidR="004F63E6" w:rsidRPr="0071628C" w:rsidRDefault="004F63E6" w:rsidP="004F63E6">
      <w:pPr>
        <w:ind w:left="0" w:right="0"/>
        <w:rPr>
          <w:b/>
          <w:bCs/>
          <w:color w:val="000000"/>
        </w:rPr>
      </w:pPr>
    </w:p>
    <w:p w14:paraId="6B132531" w14:textId="77777777" w:rsidR="004F63E6" w:rsidRPr="0071628C" w:rsidRDefault="004F63E6" w:rsidP="004F63E6">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5886BCB7" w14:textId="77777777" w:rsidR="004F63E6" w:rsidRPr="0071628C" w:rsidRDefault="004F63E6" w:rsidP="004F63E6">
      <w:pPr>
        <w:ind w:left="0" w:right="0"/>
        <w:rPr>
          <w:color w:val="000000"/>
        </w:rPr>
      </w:pPr>
    </w:p>
    <w:p w14:paraId="44029252" w14:textId="77777777" w:rsidR="004F63E6" w:rsidRPr="0071628C" w:rsidRDefault="004F63E6" w:rsidP="004F63E6">
      <w:pPr>
        <w:ind w:right="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31B42576" w14:textId="77777777" w:rsidR="004F63E6" w:rsidRPr="0071628C" w:rsidRDefault="004F63E6" w:rsidP="004F63E6">
      <w:pPr>
        <w:ind w:left="0" w:right="0"/>
        <w:rPr>
          <w:color w:val="000000"/>
        </w:rPr>
      </w:pPr>
    </w:p>
    <w:p w14:paraId="670DF941" w14:textId="77777777" w:rsidR="004F63E6" w:rsidRPr="0071628C" w:rsidRDefault="004F63E6" w:rsidP="004F63E6">
      <w:pPr>
        <w:ind w:left="0" w:right="0"/>
        <w:rPr>
          <w:color w:val="000000"/>
        </w:rPr>
      </w:pPr>
      <w:r w:rsidRPr="0071628C">
        <w:rPr>
          <w:color w:val="000000"/>
        </w:rPr>
        <w:t xml:space="preserve"> 205 F.3d at 668.</w:t>
      </w:r>
    </w:p>
    <w:p w14:paraId="1E202734" w14:textId="77777777" w:rsidR="004F63E6" w:rsidRPr="0071628C" w:rsidRDefault="004F63E6" w:rsidP="004F63E6">
      <w:pPr>
        <w:ind w:left="0" w:right="0"/>
        <w:rPr>
          <w:color w:val="000000"/>
        </w:rPr>
      </w:pPr>
    </w:p>
    <w:p w14:paraId="528CC1A4" w14:textId="218CE09C" w:rsidR="004F63E6" w:rsidRDefault="004F63E6" w:rsidP="004F63E6">
      <w:pPr>
        <w:ind w:left="0" w:right="0"/>
        <w:rPr>
          <w:color w:val="000000"/>
        </w:rPr>
      </w:pPr>
      <w:r>
        <w:rPr>
          <w:color w:val="000000"/>
        </w:rPr>
        <w:t>‌</w:t>
      </w:r>
      <w:r w:rsidRPr="0071628C">
        <w:rPr>
          <w:color w:val="000000"/>
        </w:rPr>
        <w:t xml:space="preserve">In </w:t>
      </w:r>
      <w:r w:rsidRPr="0071628C">
        <w:rPr>
          <w:i/>
          <w:color w:val="000000"/>
        </w:rPr>
        <w:t>United States v. Crim</w:t>
      </w:r>
      <w:r>
        <w:rPr>
          <w:color w:val="000000"/>
        </w:rPr>
        <w:t xml:space="preserve">, 451 F. </w:t>
      </w:r>
      <w:proofErr w:type="spellStart"/>
      <w:r>
        <w:rPr>
          <w:color w:val="000000"/>
        </w:rPr>
        <w:t>App’</w:t>
      </w:r>
      <w:r w:rsidRPr="0071628C">
        <w:rPr>
          <w:color w:val="000000"/>
        </w:rPr>
        <w:t>x</w:t>
      </w:r>
      <w:proofErr w:type="spellEnd"/>
      <w:r w:rsidRPr="0071628C">
        <w:rPr>
          <w:color w:val="000000"/>
        </w:rPr>
        <w:t>. 196 (3d Cir. 2011) (non-precedential), the court held it was not error to omit the italicized portion of the instruc</w:t>
      </w:r>
      <w:r>
        <w:rPr>
          <w:color w:val="000000"/>
        </w:rPr>
        <w:t>tion where the trial court had “</w:t>
      </w:r>
      <w:r w:rsidRPr="0071628C">
        <w:rPr>
          <w:color w:val="000000"/>
        </w:rPr>
        <w:t>rep</w:t>
      </w:r>
      <w:r>
        <w:rPr>
          <w:color w:val="000000"/>
        </w:rPr>
        <w:t>eatedly instructed the jury to ‘</w:t>
      </w:r>
      <w:r w:rsidRPr="0071628C">
        <w:rPr>
          <w:color w:val="000000"/>
        </w:rPr>
        <w:t>separately consider the evidence against each def</w:t>
      </w:r>
      <w:r>
        <w:rPr>
          <w:color w:val="000000"/>
        </w:rPr>
        <w:t>endant in each offense charged,’” the prosecution had “</w:t>
      </w:r>
      <w:r w:rsidRPr="0071628C">
        <w:rPr>
          <w:color w:val="000000"/>
        </w:rPr>
        <w:t>st</w:t>
      </w:r>
      <w:r>
        <w:rPr>
          <w:color w:val="000000"/>
        </w:rPr>
        <w:t xml:space="preserve">ressed to the jurors that they </w:t>
      </w:r>
      <w:r>
        <w:rPr>
          <w:color w:val="000000"/>
        </w:rPr>
        <w:lastRenderedPageBreak/>
        <w:t>‘</w:t>
      </w:r>
      <w:r w:rsidRPr="0071628C">
        <w:rPr>
          <w:color w:val="000000"/>
        </w:rPr>
        <w:t>need to con</w:t>
      </w:r>
      <w:r>
        <w:rPr>
          <w:color w:val="000000"/>
        </w:rPr>
        <w:t>sider each defendant separately’ when determining guilt,”</w:t>
      </w:r>
      <w:r w:rsidRPr="0071628C">
        <w:rPr>
          <w:color w:val="000000"/>
        </w:rPr>
        <w:t xml:space="preserve"> and defense counsel had similarly cautioned the jury. </w:t>
      </w:r>
    </w:p>
    <w:p w14:paraId="7CEDA2EA" w14:textId="77777777" w:rsidR="004F63E6" w:rsidRDefault="004F63E6" w:rsidP="004F63E6">
      <w:pPr>
        <w:ind w:left="0" w:right="0"/>
        <w:rPr>
          <w:color w:val="000000"/>
        </w:rPr>
      </w:pPr>
    </w:p>
    <w:p w14:paraId="438FF241" w14:textId="349174AC" w:rsidR="004F63E6" w:rsidRPr="0071628C" w:rsidRDefault="004F63E6" w:rsidP="004F63E6">
      <w:pPr>
        <w:spacing w:line="480" w:lineRule="auto"/>
        <w:ind w:right="0" w:hanging="720"/>
        <w:rPr>
          <w:color w:val="000000"/>
        </w:rPr>
      </w:pPr>
      <w:r w:rsidRPr="004F63E6">
        <w:rPr>
          <w:color w:val="000000"/>
        </w:rPr>
        <w:t>(Revised 2017)</w:t>
      </w:r>
    </w:p>
    <w:p w14:paraId="085A1FE3" w14:textId="54C3034D" w:rsidR="00191724" w:rsidRPr="0071628C" w:rsidRDefault="0017488E">
      <w:pPr>
        <w:spacing w:line="480" w:lineRule="auto"/>
        <w:ind w:right="0" w:hanging="720"/>
        <w:rPr>
          <w:b/>
          <w:bCs/>
          <w:color w:val="000000"/>
          <w:sz w:val="26"/>
          <w:szCs w:val="26"/>
        </w:rPr>
      </w:pPr>
      <w:r>
        <w:rPr>
          <w:b/>
          <w:bCs/>
          <w:color w:val="000000"/>
          <w:sz w:val="26"/>
          <w:szCs w:val="26"/>
        </w:rPr>
        <w:br w:type="page"/>
      </w:r>
      <w:r w:rsidR="00191724" w:rsidRPr="0071628C">
        <w:rPr>
          <w:b/>
          <w:bCs/>
          <w:color w:val="000000"/>
          <w:sz w:val="26"/>
          <w:szCs w:val="26"/>
        </w:rPr>
        <w:lastRenderedPageBreak/>
        <w:t>4.20</w:t>
      </w:r>
      <w:r w:rsidR="00191724" w:rsidRPr="0071628C">
        <w:rPr>
          <w:b/>
          <w:bCs/>
          <w:color w:val="000000"/>
          <w:sz w:val="26"/>
          <w:szCs w:val="26"/>
        </w:rPr>
        <w:tab/>
        <w:t xml:space="preserve">Credibility of Witnesses </w:t>
      </w:r>
      <w:r w:rsidR="00C37F48">
        <w:rPr>
          <w:b/>
          <w:bCs/>
          <w:color w:val="000000"/>
          <w:sz w:val="26"/>
          <w:szCs w:val="26"/>
        </w:rPr>
        <w:t>-</w:t>
      </w:r>
      <w:r w:rsidR="00191724" w:rsidRPr="0071628C">
        <w:rPr>
          <w:b/>
          <w:bCs/>
          <w:color w:val="000000"/>
          <w:sz w:val="26"/>
          <w:szCs w:val="26"/>
        </w:rPr>
        <w:t xml:space="preserve"> Testimony of Informer</w:t>
      </w:r>
    </w:p>
    <w:p w14:paraId="2326BF28" w14:textId="7777777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i/>
          <w:iCs/>
          <w:color w:val="000000"/>
          <w:sz w:val="26"/>
          <w:szCs w:val="26"/>
        </w:rPr>
        <w:t xml:space="preserve">(gets </w:t>
      </w:r>
      <w:proofErr w:type="gramStart"/>
      <w:r w:rsidRPr="0071628C">
        <w:rPr>
          <w:i/>
          <w:iCs/>
          <w:color w:val="000000"/>
          <w:sz w:val="26"/>
          <w:szCs w:val="26"/>
        </w:rPr>
        <w:t>paid)(</w:t>
      </w:r>
      <w:proofErr w:type="gramEnd"/>
      <w:r w:rsidRPr="0071628C">
        <w:rPr>
          <w:i/>
          <w:iCs/>
          <w:color w:val="000000"/>
          <w:sz w:val="26"/>
          <w:szCs w:val="26"/>
        </w:rPr>
        <w:t>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was received in evidence and may be considered by you.  The government is permitted to present the testimony of someone who</w:t>
      </w:r>
      <w:r w:rsidRPr="0071628C">
        <w:rPr>
          <w:color w:val="000000"/>
          <w:sz w:val="26"/>
          <w:szCs w:val="26"/>
        </w:rPr>
        <w:t xml:space="preserve"> </w:t>
      </w:r>
      <w:r w:rsidRPr="0071628C">
        <w:rPr>
          <w:i/>
          <w:iCs/>
          <w:color w:val="000000"/>
          <w:sz w:val="26"/>
          <w:szCs w:val="26"/>
        </w:rPr>
        <w:t xml:space="preserve">(gets </w:t>
      </w:r>
      <w:proofErr w:type="gramStart"/>
      <w:r w:rsidRPr="0071628C">
        <w:rPr>
          <w:i/>
          <w:iCs/>
          <w:color w:val="000000"/>
          <w:sz w:val="26"/>
          <w:szCs w:val="26"/>
        </w:rPr>
        <w:t>paid)(</w:t>
      </w:r>
      <w:proofErr w:type="gramEnd"/>
      <w:r w:rsidRPr="0071628C">
        <w:rPr>
          <w:i/>
          <w:iCs/>
          <w:color w:val="000000"/>
          <w:sz w:val="26"/>
          <w:szCs w:val="26"/>
        </w:rPr>
        <w:t>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 xml:space="preserve">s testimony, you should consider this factor along with the others I have called to your attention.  You may give the testimony such weight as you think it deserves.  It is for you to determine whether or not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information or testimony may have been influenced by</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arrangement with the government.</w:t>
      </w:r>
    </w:p>
    <w:p w14:paraId="20801F59" w14:textId="77777777" w:rsidR="00191724" w:rsidRPr="0071628C" w:rsidRDefault="00191724">
      <w:pPr>
        <w:ind w:left="0" w:right="0" w:firstLine="0"/>
        <w:rPr>
          <w:color w:val="000000"/>
        </w:rPr>
      </w:pP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77777777" w:rsidR="00191724" w:rsidRPr="0071628C" w:rsidRDefault="00191724">
      <w:pPr>
        <w:ind w:left="0" w:right="0"/>
        <w:rPr>
          <w:color w:val="000000"/>
        </w:rPr>
      </w:pPr>
      <w:r w:rsidRPr="0071628C">
        <w:rPr>
          <w:color w:val="000000"/>
        </w:rPr>
        <w:t xml:space="preserve">The government may lawfully employ paid informers to assist in the investigation of crime and may call an informer as a witness at trial.  </w:t>
      </w:r>
      <w:r w:rsidRPr="0071628C">
        <w:rPr>
          <w:i/>
          <w:iCs/>
          <w:color w:val="000000"/>
        </w:rPr>
        <w:t>See Hoffa v. United States</w:t>
      </w:r>
      <w:r w:rsidRPr="0071628C">
        <w:rPr>
          <w:color w:val="000000"/>
        </w:rPr>
        <w:t xml:space="preserve">, 385 U.S. 293, 312 (1966); </w:t>
      </w:r>
      <w:r w:rsidRPr="0071628C">
        <w:rPr>
          <w:i/>
          <w:iCs/>
          <w:color w:val="000000"/>
        </w:rPr>
        <w:t>United States v. Harris</w:t>
      </w:r>
      <w:r w:rsidRPr="0071628C">
        <w:rPr>
          <w:color w:val="000000"/>
        </w:rPr>
        <w:t>, 210 F.3d 165 (3d Cir. 2000).  The court should instruct the jury to approach the informer</w:t>
      </w:r>
      <w:r w:rsidR="009B1027" w:rsidRPr="0071628C">
        <w:rPr>
          <w:color w:val="000000"/>
        </w:rPr>
        <w:t>’</w:t>
      </w:r>
      <w:r w:rsidRPr="0071628C">
        <w:rPr>
          <w:color w:val="000000"/>
        </w:rPr>
        <w:t xml:space="preserve">s testimony with caution.  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t xml:space="preserve">You should </w:t>
      </w:r>
      <w:proofErr w:type="gramStart"/>
      <w:r w:rsidRPr="0071628C">
        <w:rPr>
          <w:color w:val="000000"/>
        </w:rPr>
        <w:t>carefully scrutinize</w:t>
      </w:r>
      <w:proofErr w:type="gramEnd"/>
      <w:r w:rsidRPr="0071628C">
        <w:rPr>
          <w:color w:val="000000"/>
        </w:rPr>
        <w:t xml:space="preserve"> the testimony given and the circumstances under which each witness has testified, and every matter in evidence which tends to indicate whether the witness is worthy of belief. Consider </w:t>
      </w:r>
      <w:r w:rsidR="00A75C44">
        <w:rPr>
          <w:color w:val="000000"/>
        </w:rPr>
        <w:t>each witness’</w:t>
      </w:r>
      <w:r w:rsidRPr="0071628C">
        <w:rPr>
          <w:color w:val="000000"/>
        </w:rPr>
        <w:t xml:space="preserve"> intelligence, his motives, state of mind, his demeanor and </w:t>
      </w:r>
      <w:r w:rsidRPr="0071628C">
        <w:rPr>
          <w:color w:val="000000"/>
        </w:rPr>
        <w:lastRenderedPageBreak/>
        <w:t>manner while on the witness stand. Consider also any relation each witness may bear to either</w:t>
      </w:r>
      <w:r w:rsidR="002978AE">
        <w:rPr>
          <w:color w:val="000000"/>
        </w:rPr>
        <w:t xml:space="preserve"> side of the case * * </w:t>
      </w:r>
      <w:proofErr w:type="gramStart"/>
      <w:r w:rsidR="002978AE">
        <w:rPr>
          <w:color w:val="000000"/>
        </w:rPr>
        <w:t>*</w:t>
      </w:r>
      <w:r w:rsidR="00A75C44">
        <w:rPr>
          <w:color w:val="000000"/>
        </w:rPr>
        <w:t xml:space="preserve"> </w:t>
      </w:r>
      <w:r w:rsidRPr="0071628C">
        <w:rPr>
          <w:color w:val="000000"/>
        </w:rPr>
        <w:t>.</w:t>
      </w:r>
      <w:proofErr w:type="gramEnd"/>
      <w:r w:rsidRPr="0071628C">
        <w:rPr>
          <w:color w:val="000000"/>
        </w:rPr>
        <w:t xml:space="preserve"> All evidence of a witness whose self-interest is shown from either </w:t>
      </w:r>
      <w:proofErr w:type="gramStart"/>
      <w:r w:rsidRPr="0071628C">
        <w:rPr>
          <w:color w:val="000000"/>
        </w:rPr>
        <w:t>benefits</w:t>
      </w:r>
      <w:proofErr w:type="gramEnd"/>
      <w:r w:rsidRPr="0071628C">
        <w:rPr>
          <w:color w:val="000000"/>
        </w:rPr>
        <w:t xml:space="preserve"> received, detriments suffered, threats or promises made, or any attitude of the witness which 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77777777" w:rsidR="00191724" w:rsidRPr="0071628C" w:rsidRDefault="00191724">
      <w:pPr>
        <w:ind w:left="0" w:right="0" w:firstLine="0"/>
        <w:rPr>
          <w:color w:val="000000"/>
        </w:rPr>
      </w:pPr>
      <w:r w:rsidRPr="0071628C">
        <w:rPr>
          <w:color w:val="000000"/>
        </w:rPr>
        <w:t xml:space="preserve">385 U.S. at 312 n.14.  The Third Circuit has not decided whether it is error to refuse the instruction when requested.  </w:t>
      </w:r>
      <w:r w:rsidR="00C37F48">
        <w:rPr>
          <w:i/>
          <w:iCs/>
          <w:color w:val="000000"/>
        </w:rPr>
        <w:t>See</w:t>
      </w:r>
      <w:r w:rsidRPr="0071628C">
        <w:rPr>
          <w:i/>
          <w:iCs/>
          <w:color w:val="000000"/>
        </w:rPr>
        <w:t xml:space="preserve"> United States v. Isaac</w:t>
      </w:r>
      <w:r w:rsidRPr="0071628C">
        <w:rPr>
          <w:color w:val="000000"/>
        </w:rPr>
        <w:t xml:space="preserve">, 134 F.3d 199, 204 (3d Cir. 1998).  Failure to give the instruction if not requested is not plain error.  </w:t>
      </w:r>
      <w:r w:rsidRPr="0071628C">
        <w:rPr>
          <w:i/>
          <w:iCs/>
          <w:color w:val="000000"/>
        </w:rPr>
        <w:t>See</w:t>
      </w:r>
      <w:r w:rsidRPr="0071628C">
        <w:rPr>
          <w:color w:val="000000"/>
        </w:rPr>
        <w:t xml:space="preserve"> </w:t>
      </w:r>
      <w:r w:rsidRPr="0071628C">
        <w:rPr>
          <w:i/>
          <w:iCs/>
          <w:color w:val="000000"/>
        </w:rPr>
        <w:t>United States v. Wright</w:t>
      </w:r>
      <w:r w:rsidRPr="0071628C">
        <w:rPr>
          <w:color w:val="000000"/>
        </w:rPr>
        <w:t>, 921 F.2d 42, 47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77777777"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 xml:space="preserve">(name of witness) [(was (using </w:t>
      </w:r>
      <w:proofErr w:type="gramStart"/>
      <w:r w:rsidR="00191724" w:rsidRPr="0071628C">
        <w:rPr>
          <w:i/>
          <w:iCs/>
          <w:color w:val="000000"/>
          <w:sz w:val="26"/>
          <w:szCs w:val="26"/>
        </w:rPr>
        <w:t>drugs)(</w:t>
      </w:r>
      <w:proofErr w:type="gramEnd"/>
      <w:r w:rsidR="00191724" w:rsidRPr="0071628C">
        <w:rPr>
          <w:i/>
          <w:iCs/>
          <w:color w:val="000000"/>
          <w:sz w:val="26"/>
          <w:szCs w:val="26"/>
        </w:rPr>
        <w:t>addicted to drugs)(abusing alcohol) when the events took place) (was abusing (drugs)(alcohol) at the time of trial)]</w:t>
      </w:r>
      <w:r w:rsidR="00191724" w:rsidRPr="0071628C">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(his)(her)</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must be considered with care and caution.  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(drugs)(alcohol)</w:t>
      </w:r>
      <w:r w:rsidRPr="0071628C">
        <w:rPr>
          <w:b/>
          <w:bCs/>
          <w:color w:val="000000"/>
          <w:sz w:val="26"/>
          <w:szCs w:val="26"/>
        </w:rPr>
        <w:t xml:space="preserve"> may have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w:t>
      </w:r>
      <w:proofErr w:type="gramStart"/>
      <w:r w:rsidRPr="0071628C">
        <w:rPr>
          <w:b/>
          <w:bCs/>
          <w:color w:val="000000"/>
          <w:sz w:val="26"/>
          <w:szCs w:val="26"/>
        </w:rPr>
        <w:t>in light of</w:t>
      </w:r>
      <w:proofErr w:type="gramEnd"/>
      <w:r w:rsidRPr="0071628C">
        <w:rPr>
          <w:b/>
          <w:bCs/>
          <w:color w:val="000000"/>
          <w:sz w:val="26"/>
          <w:szCs w:val="26"/>
        </w:rPr>
        <w:t xml:space="preserve"> all the evidence in this case, you may give it whatever weight, if any, you find it deserves.</w:t>
      </w:r>
    </w:p>
    <w:p w14:paraId="20997705" w14:textId="77777777" w:rsidR="00191724" w:rsidRPr="0071628C" w:rsidRDefault="00191724">
      <w:pPr>
        <w:ind w:left="0" w:right="0" w:firstLine="0"/>
        <w:rPr>
          <w:color w:val="000000"/>
        </w:rPr>
      </w:pPr>
    </w:p>
    <w:p w14:paraId="3A77B722" w14:textId="77777777" w:rsidR="00191724" w:rsidRPr="00162040" w:rsidRDefault="00191724">
      <w:pPr>
        <w:ind w:left="0" w:right="0" w:firstLine="0"/>
        <w:rPr>
          <w:b/>
          <w:bCs/>
          <w:color w:val="000000"/>
          <w:sz w:val="26"/>
          <w:szCs w:val="26"/>
        </w:rPr>
      </w:pPr>
      <w:r w:rsidRPr="00162040">
        <w:rPr>
          <w:b/>
          <w:bCs/>
          <w:color w:val="000000"/>
          <w:sz w:val="26"/>
          <w:szCs w:val="26"/>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4F2D41EA" w:rsidR="00191724" w:rsidRPr="0071628C" w:rsidRDefault="00191724">
      <w:pPr>
        <w:ind w:left="0" w:right="0"/>
        <w:rPr>
          <w:color w:val="000000"/>
        </w:rPr>
      </w:pPr>
      <w:r w:rsidRPr="0071628C">
        <w:rPr>
          <w:color w:val="000000"/>
        </w:rPr>
        <w:t xml:space="preserve">This instruction may be given if a witness is shown to be an addict or an abuser of drugs or alcohol.  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Pr="0071628C">
        <w:rPr>
          <w:color w:val="000000"/>
        </w:rPr>
        <w:t xml:space="preserve">  </w:t>
      </w:r>
      <w:r w:rsidRPr="0071628C">
        <w:rPr>
          <w:i/>
          <w:iCs/>
          <w:color w:val="000000"/>
        </w:rPr>
        <w:t>United States v. Miele</w:t>
      </w:r>
      <w:r w:rsidRPr="0071628C">
        <w:rPr>
          <w:color w:val="000000"/>
        </w:rPr>
        <w:t>, 989 F.2d 659, 666 (3d Cir. 1993);</w:t>
      </w:r>
      <w:r w:rsidRPr="0071628C">
        <w:rPr>
          <w:i/>
          <w:iCs/>
          <w:color w:val="000000"/>
        </w:rPr>
        <w:t xml:space="preserve"> see also Government of the Virgin Islands v. Hendricks</w:t>
      </w:r>
      <w:r w:rsidRPr="0071628C">
        <w:rPr>
          <w:color w:val="000000"/>
        </w:rPr>
        <w:t>, 476 F.2d 776, 779-80 (3d Cir. 1973).</w:t>
      </w:r>
      <w:r w:rsidRPr="0071628C">
        <w:rPr>
          <w:i/>
          <w:iCs/>
          <w:color w:val="000000"/>
        </w:rPr>
        <w:t xml:space="preserve"> </w:t>
      </w:r>
      <w:r w:rsidRPr="0071628C">
        <w:rPr>
          <w:color w:val="000000"/>
        </w:rPr>
        <w:t xml:space="preserve"> Nevertheless, the court is not required to give the instruction.  </w:t>
      </w:r>
      <w:r w:rsidR="00A75C44">
        <w:rPr>
          <w:i/>
          <w:iCs/>
          <w:color w:val="000000"/>
        </w:rPr>
        <w:t xml:space="preserve">See </w:t>
      </w:r>
      <w:r w:rsidRPr="0071628C">
        <w:rPr>
          <w:i/>
          <w:iCs/>
          <w:color w:val="000000"/>
        </w:rPr>
        <w:t>United States v.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 xml:space="preserve">).  This instruction addresses the concern that </w:t>
      </w:r>
      <w:proofErr w:type="gramStart"/>
      <w:r w:rsidRPr="0071628C">
        <w:rPr>
          <w:color w:val="000000"/>
        </w:rPr>
        <w:t>drugs</w:t>
      </w:r>
      <w:proofErr w:type="gramEnd"/>
      <w:r w:rsidRPr="0071628C">
        <w:rPr>
          <w:color w:val="000000"/>
        </w:rPr>
        <w:t xml:space="preserve"> or alcohol may impair the witness</w:t>
      </w:r>
      <w:r w:rsidR="009B1027" w:rsidRPr="0071628C">
        <w:rPr>
          <w:color w:val="000000"/>
        </w:rPr>
        <w:t>’</w:t>
      </w:r>
      <w:r w:rsidRPr="0071628C">
        <w:rPr>
          <w:color w:val="000000"/>
        </w:rPr>
        <w:t xml:space="preserve"> perception, memory, and narrative ability.  If the witness has received some benefit, such as an agreement not to prosecute or a reduced sentence, the court should give Instruction 4.20 (Credibility of </w:t>
      </w:r>
      <w:r w:rsidRPr="0071628C">
        <w:rPr>
          <w:color w:val="000000"/>
        </w:rPr>
        <w:lastRenderedPageBreak/>
        <w:t>Witnesses - Testimony of Informer).</w:t>
      </w:r>
    </w:p>
    <w:p w14:paraId="08346395" w14:textId="77777777" w:rsidR="00191724" w:rsidRPr="0071628C" w:rsidRDefault="00191724">
      <w:pPr>
        <w:ind w:left="0" w:right="0" w:firstLine="0"/>
        <w:rPr>
          <w:color w:val="000000"/>
        </w:rPr>
      </w:pPr>
    </w:p>
    <w:p w14:paraId="5CDCF3E3" w14:textId="77777777" w:rsidR="00191724" w:rsidRPr="0071628C" w:rsidRDefault="00191724">
      <w:pPr>
        <w:ind w:left="0" w:right="0"/>
        <w:rPr>
          <w:color w:val="000000"/>
        </w:rPr>
      </w:pPr>
      <w:r w:rsidRPr="0071628C">
        <w:rPr>
          <w:color w:val="000000"/>
        </w:rPr>
        <w:t xml:space="preserve">Of course, the instruction is only necessary if there is evidence that the witness is an addict or an abuser of drugs or alcohol.  In </w:t>
      </w:r>
      <w:r w:rsidRPr="0071628C">
        <w:rPr>
          <w:i/>
          <w:iCs/>
          <w:color w:val="000000"/>
        </w:rPr>
        <w:t xml:space="preserve">United States v. </w:t>
      </w:r>
      <w:proofErr w:type="spellStart"/>
      <w:r w:rsidRPr="0071628C">
        <w:rPr>
          <w:i/>
          <w:iCs/>
          <w:color w:val="000000"/>
        </w:rPr>
        <w:t>Urian</w:t>
      </w:r>
      <w:proofErr w:type="spellEnd"/>
      <w:r w:rsidRPr="0071628C">
        <w:rPr>
          <w:color w:val="000000"/>
        </w:rPr>
        <w:t xml:space="preserve">, 858 F.2d 124, 127 n.2 (3d Cir. 1988), the Third Circuit noted that the trial court properly refused the requested instruction where other instructions advised the jury to evaluate their testimony with caution and there was no evidence that the witnesses were addicted at the time of trial.  In </w:t>
      </w:r>
      <w:proofErr w:type="spellStart"/>
      <w:r w:rsidRPr="0071628C">
        <w:rPr>
          <w:i/>
          <w:iCs/>
          <w:color w:val="000000"/>
        </w:rPr>
        <w:t>Urian</w:t>
      </w:r>
      <w:proofErr w:type="spellEnd"/>
      <w:r w:rsidRPr="0071628C">
        <w:rPr>
          <w:color w:val="000000"/>
        </w:rPr>
        <w:t>, the evidence established only that the witnesses were addicted at the time of the criminal transactions.  The court may want to give this instruction even as to a witness who is no longer abusing substances simply to call to the jury</w:t>
      </w:r>
      <w:r w:rsidR="009B1027" w:rsidRPr="0071628C">
        <w:rPr>
          <w:color w:val="000000"/>
        </w:rPr>
        <w:t>’</w:t>
      </w:r>
      <w:r w:rsidRPr="0071628C">
        <w:rPr>
          <w:color w:val="000000"/>
        </w:rPr>
        <w:t>s attention the possible impact of the substance abuse on the witness</w:t>
      </w:r>
      <w:r w:rsidR="009B1027" w:rsidRPr="0071628C">
        <w:rPr>
          <w:color w:val="000000"/>
        </w:rPr>
        <w:t>’</w:t>
      </w:r>
      <w:r w:rsidRPr="0071628C">
        <w:rPr>
          <w:color w:val="000000"/>
        </w:rPr>
        <w:t xml:space="preserve"> perception and memory.  In determining whether to give an instruction addressing a witness</w:t>
      </w:r>
      <w:r w:rsidR="009B1027" w:rsidRPr="0071628C">
        <w:rPr>
          <w:color w:val="000000"/>
        </w:rPr>
        <w:t>’</w:t>
      </w:r>
      <w:r w:rsidRPr="0071628C">
        <w:rPr>
          <w:color w:val="000000"/>
        </w:rPr>
        <w:t xml:space="preserve"> addiction, courts also consider the extent to which the witness</w:t>
      </w:r>
      <w:r w:rsidR="009B1027" w:rsidRPr="0071628C">
        <w:rPr>
          <w:color w:val="000000"/>
        </w:rPr>
        <w:t>’</w:t>
      </w:r>
      <w:r w:rsidRPr="0071628C">
        <w:rPr>
          <w:color w:val="000000"/>
        </w:rPr>
        <w:t xml:space="preserve"> testimony is corroborated.  </w:t>
      </w:r>
      <w:r w:rsidRPr="0071628C">
        <w:rPr>
          <w:i/>
          <w:iCs/>
          <w:color w:val="000000"/>
        </w:rPr>
        <w:t>See United States v.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7777777"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Pr="0071628C">
        <w:rPr>
          <w:color w:val="000000"/>
        </w:rPr>
        <w:t xml:space="preserve">  476 F2d. at 780.  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witness</w:t>
      </w:r>
      <w:r w:rsidR="009B1027" w:rsidRPr="0071628C">
        <w:rPr>
          <w:color w:val="000000"/>
        </w:rPr>
        <w:t>’</w:t>
      </w:r>
      <w:r w:rsidRPr="0071628C">
        <w:rPr>
          <w:color w:val="000000"/>
        </w:rPr>
        <w:t xml:space="preserve"> perception or memory.  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18281EE2" w14:textId="77777777"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8" w:name="SDU_9"/>
      <w:bookmarkEnd w:id="8"/>
      <w:r w:rsidRPr="00162040">
        <w:rPr>
          <w:b/>
          <w:bCs/>
          <w:color w:val="000000"/>
          <w:sz w:val="26"/>
          <w:szCs w:val="26"/>
        </w:rPr>
        <w:t xml:space="preserve">this trial </w:t>
      </w:r>
      <w:r w:rsidRPr="00162040">
        <w:rPr>
          <w:i/>
          <w:iCs/>
          <w:color w:val="000000"/>
          <w:sz w:val="26"/>
          <w:szCs w:val="26"/>
        </w:rPr>
        <w:t>(they)(he)(she)</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(statements</w:t>
      </w:r>
      <w:proofErr w:type="gramStart"/>
      <w:r w:rsidRPr="00162040">
        <w:rPr>
          <w:i/>
          <w:iCs/>
          <w:color w:val="000000"/>
          <w:sz w:val="26"/>
          <w:szCs w:val="26"/>
        </w:rPr>
        <w:t>)(</w:t>
      </w:r>
      <w:proofErr w:type="gramEnd"/>
      <w:r w:rsidRPr="00162040">
        <w:rPr>
          <w:i/>
          <w:iCs/>
          <w:color w:val="000000"/>
          <w:sz w:val="26"/>
          <w:szCs w:val="26"/>
        </w:rPr>
        <w:t>a statement)</w:t>
      </w:r>
      <w:r w:rsidRPr="00162040">
        <w:rPr>
          <w:b/>
          <w:bCs/>
          <w:color w:val="000000"/>
          <w:sz w:val="26"/>
          <w:szCs w:val="26"/>
        </w:rPr>
        <w:t xml:space="preserve"> that may be different from </w:t>
      </w:r>
      <w:r w:rsidRPr="00162040">
        <w:rPr>
          <w:i/>
          <w:iCs/>
          <w:color w:val="000000"/>
          <w:sz w:val="26"/>
          <w:szCs w:val="26"/>
        </w:rPr>
        <w:t>(their)(his)(her)</w:t>
      </w:r>
      <w:r w:rsidRPr="00162040">
        <w:rPr>
          <w:b/>
          <w:bCs/>
          <w:color w:val="000000"/>
          <w:sz w:val="26"/>
          <w:szCs w:val="26"/>
        </w:rPr>
        <w:t xml:space="preserve"> testimony in this trial.  It is up to you to determine whether </w:t>
      </w:r>
      <w:r w:rsidRPr="00162040">
        <w:rPr>
          <w:i/>
          <w:iCs/>
          <w:color w:val="000000"/>
          <w:sz w:val="26"/>
          <w:szCs w:val="26"/>
        </w:rPr>
        <w:t xml:space="preserve">(these statements </w:t>
      </w:r>
      <w:proofErr w:type="gramStart"/>
      <w:r w:rsidRPr="00162040">
        <w:rPr>
          <w:i/>
          <w:iCs/>
          <w:color w:val="000000"/>
          <w:sz w:val="26"/>
          <w:szCs w:val="26"/>
        </w:rPr>
        <w:t>were)(</w:t>
      </w:r>
      <w:proofErr w:type="gramEnd"/>
      <w:r w:rsidRPr="00162040">
        <w:rPr>
          <w:i/>
          <w:iCs/>
          <w:color w:val="000000"/>
          <w:sz w:val="26"/>
          <w:szCs w:val="26"/>
        </w:rPr>
        <w:t>this statement was)</w:t>
      </w:r>
      <w:r w:rsidRPr="00162040">
        <w:rPr>
          <w:b/>
          <w:bCs/>
          <w:color w:val="000000"/>
          <w:sz w:val="26"/>
          <w:szCs w:val="26"/>
        </w:rPr>
        <w:t xml:space="preserve"> made and whether </w:t>
      </w:r>
      <w:r w:rsidRPr="00162040">
        <w:rPr>
          <w:i/>
          <w:iCs/>
          <w:color w:val="000000"/>
          <w:sz w:val="26"/>
          <w:szCs w:val="26"/>
        </w:rPr>
        <w:t>(they were)(it was)</w:t>
      </w:r>
      <w:r w:rsidRPr="00162040">
        <w:rPr>
          <w:b/>
          <w:bCs/>
          <w:i/>
          <w:iCs/>
          <w:color w:val="000000"/>
          <w:sz w:val="26"/>
          <w:szCs w:val="26"/>
        </w:rPr>
        <w:t xml:space="preserve"> </w:t>
      </w:r>
      <w:r w:rsidRPr="00162040">
        <w:rPr>
          <w:b/>
          <w:bCs/>
          <w:color w:val="000000"/>
          <w:sz w:val="26"/>
          <w:szCs w:val="26"/>
        </w:rPr>
        <w:t>different from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 </w:t>
      </w:r>
      <w:r w:rsidRPr="00162040">
        <w:rPr>
          <w:color w:val="000000"/>
          <w:sz w:val="26"/>
          <w:szCs w:val="26"/>
        </w:rPr>
        <w:t xml:space="preserve"> </w:t>
      </w:r>
      <w:r w:rsidRPr="00162040">
        <w:rPr>
          <w:i/>
          <w:iCs/>
          <w:color w:val="000000"/>
          <w:sz w:val="26"/>
          <w:szCs w:val="26"/>
        </w:rPr>
        <w:t xml:space="preserve">(These earlier statements </w:t>
      </w:r>
      <w:proofErr w:type="gramStart"/>
      <w:r w:rsidRPr="00162040">
        <w:rPr>
          <w:i/>
          <w:iCs/>
          <w:color w:val="000000"/>
          <w:sz w:val="26"/>
          <w:szCs w:val="26"/>
        </w:rPr>
        <w:t>were)(</w:t>
      </w:r>
      <w:proofErr w:type="gramEnd"/>
      <w:r w:rsidRPr="00162040">
        <w:rPr>
          <w:i/>
          <w:iCs/>
          <w:color w:val="000000"/>
          <w:sz w:val="26"/>
          <w:szCs w:val="26"/>
        </w:rPr>
        <w:t>This earlier statement was)</w:t>
      </w:r>
      <w:r w:rsidRPr="00162040">
        <w:rPr>
          <w:b/>
          <w:bCs/>
          <w:i/>
          <w:iCs/>
          <w:color w:val="000000"/>
          <w:sz w:val="26"/>
          <w:szCs w:val="26"/>
        </w:rPr>
        <w:t xml:space="preserve"> </w:t>
      </w:r>
      <w:r w:rsidRPr="00162040">
        <w:rPr>
          <w:b/>
          <w:bCs/>
          <w:color w:val="000000"/>
          <w:sz w:val="26"/>
          <w:szCs w:val="26"/>
        </w:rPr>
        <w:t>brought to your attention only to help you decide whether to believe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here at trial.  You cannot use it as proof of the truth of what the witness</w:t>
      </w:r>
      <w:r w:rsidRPr="00162040">
        <w:rPr>
          <w:i/>
          <w:iCs/>
          <w:color w:val="000000"/>
          <w:sz w:val="26"/>
          <w:szCs w:val="26"/>
        </w:rPr>
        <w:t>(es)</w:t>
      </w:r>
      <w:r w:rsidRPr="00162040">
        <w:rPr>
          <w:b/>
          <w:bCs/>
          <w:color w:val="000000"/>
          <w:sz w:val="26"/>
          <w:szCs w:val="26"/>
        </w:rPr>
        <w:t xml:space="preserve"> said in the earlier statement</w:t>
      </w:r>
      <w:r w:rsidRPr="00162040">
        <w:rPr>
          <w:i/>
          <w:iCs/>
          <w:color w:val="000000"/>
          <w:sz w:val="26"/>
          <w:szCs w:val="26"/>
        </w:rPr>
        <w:t>(s)</w:t>
      </w:r>
      <w:r w:rsidRPr="00162040">
        <w:rPr>
          <w:b/>
          <w:bCs/>
          <w:color w:val="000000"/>
          <w:sz w:val="26"/>
          <w:szCs w:val="26"/>
        </w:rPr>
        <w:t>.  You can only use it as one way of evaluating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1E4CFF49" w:rsidR="00191724" w:rsidRPr="00162040" w:rsidRDefault="00191724">
      <w:pPr>
        <w:spacing w:line="480" w:lineRule="auto"/>
        <w:ind w:left="0" w:right="0"/>
        <w:rPr>
          <w:i/>
          <w:iCs/>
          <w:color w:val="000000"/>
          <w:sz w:val="26"/>
        </w:rPr>
      </w:pPr>
      <w:r w:rsidRPr="00162040">
        <w:rPr>
          <w:i/>
          <w:iCs/>
          <w:color w:val="000000"/>
          <w:sz w:val="26"/>
        </w:rPr>
        <w:t xml:space="preserve">[You also heard evidence that (this </w:t>
      </w:r>
      <w:proofErr w:type="gramStart"/>
      <w:r w:rsidRPr="00162040">
        <w:rPr>
          <w:i/>
          <w:iCs/>
          <w:color w:val="000000"/>
          <w:sz w:val="26"/>
        </w:rPr>
        <w:t>witness)(</w:t>
      </w:r>
      <w:proofErr w:type="gramEnd"/>
      <w:r w:rsidRPr="00162040">
        <w:rPr>
          <w:i/>
          <w:iCs/>
          <w:color w:val="000000"/>
          <w:sz w:val="26"/>
        </w:rPr>
        <w:t>certain witnesses) made statements before this trial that were (describe condition satisfying Federal Rules of Evidence, Rule 801(d)(1)(A); e.g., made under oath, given before the grand jury) and that may be different from (his)(her) testimony at trial.  When a statement is (describe condition; made under oath, made before the grand jury), you may not only use it to help you decide whether you believe the witness</w:t>
      </w:r>
      <w:r w:rsidR="009B1027" w:rsidRPr="00162040">
        <w:rPr>
          <w:i/>
          <w:iCs/>
          <w:color w:val="000000"/>
          <w:sz w:val="26"/>
        </w:rPr>
        <w:t>’</w:t>
      </w:r>
      <w:r w:rsidRPr="00162040">
        <w:rPr>
          <w:i/>
          <w:iCs/>
          <w:color w:val="000000"/>
          <w:sz w:val="26"/>
        </w:rPr>
        <w:t xml:space="preserve"> testimony in this trial but you may also use it as evidence of the truth of what the </w:t>
      </w:r>
      <w:r w:rsidRPr="00162040">
        <w:rPr>
          <w:i/>
          <w:iCs/>
          <w:color w:val="000000"/>
          <w:sz w:val="26"/>
        </w:rPr>
        <w:lastRenderedPageBreak/>
        <w:t>witness(es) said in the earlier statement(s).  But when a statement is (describe condition; e.g., not made under oath, not given before the grand jury), you may use it only to help you decide whether you believe the witness</w:t>
      </w:r>
      <w:r w:rsidR="009B1027" w:rsidRPr="00162040">
        <w:rPr>
          <w:i/>
          <w:iCs/>
          <w:color w:val="000000"/>
          <w:sz w:val="26"/>
        </w:rPr>
        <w:t>’</w:t>
      </w:r>
      <w:r w:rsidRPr="00162040">
        <w:rPr>
          <w:i/>
          <w:iCs/>
          <w:color w:val="000000"/>
          <w:sz w:val="26"/>
        </w:rPr>
        <w:t xml:space="preserve"> testimony in this trial and not as proof of the truth of what the witness(es) </w:t>
      </w:r>
      <w:r w:rsidR="0062729D">
        <w:rPr>
          <w:i/>
          <w:iCs/>
          <w:color w:val="000000"/>
          <w:sz w:val="26"/>
        </w:rPr>
        <w:t>said in the earlier statement(s)</w:t>
      </w:r>
      <w:r w:rsidRPr="00162040">
        <w:rPr>
          <w:i/>
          <w:iCs/>
          <w:color w:val="000000"/>
          <w:sz w:val="26"/>
        </w:rPr>
        <w:t xml:space="preserve">.]  </w:t>
      </w:r>
    </w:p>
    <w:p w14:paraId="78D84ED0" w14:textId="77777777" w:rsidR="00191724" w:rsidRPr="00162040" w:rsidRDefault="00191724">
      <w:pPr>
        <w:ind w:left="0" w:right="0" w:firstLine="0"/>
        <w:rPr>
          <w:color w:val="000000"/>
          <w:sz w:val="26"/>
        </w:rPr>
      </w:pPr>
    </w:p>
    <w:p w14:paraId="1D547661" w14:textId="77777777" w:rsidR="00191724" w:rsidRPr="00162040" w:rsidRDefault="00191724">
      <w:pPr>
        <w:ind w:left="0" w:right="0" w:firstLine="0"/>
        <w:rPr>
          <w:color w:val="000000"/>
          <w:sz w:val="26"/>
        </w:rPr>
      </w:pPr>
      <w:r w:rsidRPr="00162040">
        <w:rPr>
          <w:b/>
          <w:bCs/>
          <w:color w:val="000000"/>
          <w:sz w:val="26"/>
        </w:rPr>
        <w:t>Comment</w:t>
      </w:r>
    </w:p>
    <w:p w14:paraId="4C4E219B" w14:textId="77777777" w:rsidR="00191724" w:rsidRPr="0071628C" w:rsidRDefault="00191724">
      <w:pPr>
        <w:ind w:left="0" w:right="0" w:firstLine="0"/>
        <w:rPr>
          <w:color w:val="000000"/>
        </w:rPr>
      </w:pPr>
    </w:p>
    <w:p w14:paraId="6C6C2440" w14:textId="77777777"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  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77777777" w:rsidR="00191724" w:rsidRPr="0071628C" w:rsidRDefault="00191724">
      <w:pPr>
        <w:ind w:left="0" w:right="0"/>
        <w:rPr>
          <w:color w:val="000000"/>
        </w:rPr>
      </w:pPr>
      <w:r w:rsidRPr="0071628C">
        <w:rPr>
          <w:color w:val="000000"/>
        </w:rPr>
        <w:t xml:space="preserve">This instruction should be given when a prior inconsistent statement is admitted only for the purpose of impeaching a witness.  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77777777" w:rsidR="00191724" w:rsidRPr="0071628C" w:rsidRDefault="00191724">
      <w:pPr>
        <w:ind w:left="0" w:right="0"/>
        <w:rPr>
          <w:color w:val="000000"/>
        </w:rPr>
      </w:pPr>
      <w:r w:rsidRPr="0071628C">
        <w:rPr>
          <w:color w:val="000000"/>
        </w:rPr>
        <w:t>Prior inconsistent statements of witnesses may be admitted for two different purposes.  First, a witness</w:t>
      </w:r>
      <w:r w:rsidR="009B1027" w:rsidRPr="0071628C">
        <w:rPr>
          <w:color w:val="000000"/>
        </w:rPr>
        <w:t>’</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  Second, a witness</w:t>
      </w:r>
      <w:r w:rsidR="009B1027" w:rsidRPr="0071628C">
        <w:rPr>
          <w:color w:val="000000"/>
        </w:rPr>
        <w:t>’</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77777777" w:rsidR="00191724" w:rsidRPr="0071628C" w:rsidRDefault="00191724" w:rsidP="00465BDF">
      <w:pPr>
        <w:ind w:left="0" w:right="0"/>
        <w:rPr>
          <w:color w:val="000000"/>
        </w:rPr>
      </w:pPr>
      <w:r w:rsidRPr="0071628C">
        <w:rPr>
          <w:color w:val="000000"/>
        </w:rPr>
        <w:t xml:space="preserve">Rule 801(d)(1)(A)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465BDF">
        <w:rPr>
          <w:color w:val="000000"/>
        </w:rPr>
        <w:t xml:space="preserve">  </w:t>
      </w:r>
      <w:r w:rsidRPr="0071628C">
        <w:rPr>
          <w:color w:val="000000"/>
        </w:rPr>
        <w:t>If the prior inconsistent statement falls within Rule 801(d)(1)(A), this instruction should not be given.  A key characteristic of statements falling within Rule 801(d)(1)(A) is that they were made under oath.  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77777777" w:rsidR="00191724" w:rsidRPr="0071628C" w:rsidRDefault="00191724">
      <w:pPr>
        <w:ind w:left="0" w:right="0"/>
        <w:rPr>
          <w:color w:val="000000"/>
        </w:rPr>
      </w:pPr>
      <w:r w:rsidRPr="0071628C">
        <w:rPr>
          <w:color w:val="000000"/>
        </w:rPr>
        <w:t xml:space="preserve">Prior inconsistent statements that do not fall within the rule may still be admissible to impeach the witness.  Such a statement is not hearsay because it is not </w:t>
      </w:r>
      <w:r w:rsidRPr="0071628C">
        <w:rPr>
          <w:color w:val="000000"/>
        </w:rPr>
        <w:lastRenderedPageBreak/>
        <w:t xml:space="preserve">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r w:rsidRPr="0071628C">
        <w:rPr>
          <w:i/>
          <w:iCs/>
          <w:color w:val="000000"/>
        </w:rPr>
        <w:t>United States v. Palumbo</w:t>
      </w:r>
      <w:r w:rsidRPr="0071628C">
        <w:rPr>
          <w:color w:val="000000"/>
        </w:rPr>
        <w:t xml:space="preserve">, 639 F.2d 123, 128 (3d Cir. 1981); cross reference.  The court should give the instruction if the defendant requests it.  Failure to give the instruction is not necessarily plain error.  </w:t>
      </w:r>
      <w:r w:rsidRPr="0071628C">
        <w:rPr>
          <w:i/>
          <w:iCs/>
          <w:color w:val="000000"/>
        </w:rPr>
        <w:t>United States v. Corson</w:t>
      </w:r>
      <w:r w:rsidRPr="0071628C">
        <w:rPr>
          <w:color w:val="000000"/>
        </w:rPr>
        <w:t>, 389 F.2d 563 (3d Cir. 1968).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425BE95B" w:rsidR="00191724" w:rsidRPr="0071628C" w:rsidRDefault="00191724">
      <w:pPr>
        <w:ind w:left="0" w:right="0"/>
        <w:rPr>
          <w:color w:val="000000"/>
        </w:rPr>
      </w:pPr>
      <w:r w:rsidRPr="0071628C">
        <w:rPr>
          <w:color w:val="000000"/>
        </w:rPr>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  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77777777"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 xml:space="preserve">If a witness is shown to have knowingly testified falsely concerning any important or material matter, you obviously have a right to distrust the testimony of the witness concerning other matters. You may reject </w:t>
      </w:r>
      <w:proofErr w:type="gramStart"/>
      <w:r w:rsidR="00191724" w:rsidRPr="0071628C">
        <w:rPr>
          <w:i/>
          <w:iCs/>
          <w:color w:val="000000"/>
        </w:rPr>
        <w:t>all of</w:t>
      </w:r>
      <w:proofErr w:type="gramEnd"/>
      <w:r w:rsidR="00191724" w:rsidRPr="0071628C">
        <w:rPr>
          <w:i/>
          <w:iCs/>
          <w:color w:val="000000"/>
        </w:rPr>
        <w:t xml:space="preserve">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(F.R.E. 608(a))</w:t>
      </w:r>
    </w:p>
    <w:p w14:paraId="55D261F1" w14:textId="77777777"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 xml:space="preserve">.  You may consider this evidence in deciding </w:t>
      </w:r>
      <w:proofErr w:type="gramStart"/>
      <w:r w:rsidRPr="0071628C">
        <w:rPr>
          <w:b/>
          <w:bCs/>
          <w:color w:val="000000"/>
          <w:sz w:val="26"/>
          <w:szCs w:val="26"/>
        </w:rPr>
        <w:t>whether or not</w:t>
      </w:r>
      <w:proofErr w:type="gramEnd"/>
      <w:r w:rsidRPr="0071628C">
        <w:rPr>
          <w:b/>
          <w:bCs/>
          <w:color w:val="000000"/>
          <w:sz w:val="26"/>
          <w:szCs w:val="26"/>
        </w:rPr>
        <w:t xml:space="preserve">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  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77777777"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 xml:space="preserve">is a truthful or an untruthful person.  You may consider this evidence in deciding </w:t>
      </w:r>
      <w:proofErr w:type="gramStart"/>
      <w:r w:rsidRPr="0071628C">
        <w:rPr>
          <w:b/>
          <w:bCs/>
          <w:color w:val="000000"/>
          <w:sz w:val="26"/>
          <w:szCs w:val="26"/>
        </w:rPr>
        <w:t>whether or not</w:t>
      </w:r>
      <w:proofErr w:type="gramEnd"/>
      <w:r w:rsidRPr="0071628C">
        <w:rPr>
          <w:b/>
          <w:bCs/>
          <w:color w:val="000000"/>
          <w:sz w:val="26"/>
          <w:szCs w:val="26"/>
        </w:rPr>
        <w:t xml:space="preserve"> to believe </w:t>
      </w:r>
      <w:r w:rsidRPr="0071628C">
        <w:rPr>
          <w:i/>
          <w:iCs/>
          <w:color w:val="000000"/>
          <w:sz w:val="26"/>
          <w:szCs w:val="26"/>
        </w:rPr>
        <w:t>(name of witness being impeached)</w:t>
      </w:r>
      <w:r w:rsidRPr="0071628C">
        <w:rPr>
          <w:b/>
          <w:bCs/>
          <w:color w:val="000000"/>
          <w:sz w:val="26"/>
          <w:szCs w:val="26"/>
        </w:rPr>
        <w:t>.  You should give this evidence whatever weight you decide is appropriate.</w:t>
      </w:r>
    </w:p>
    <w:p w14:paraId="556B9A34" w14:textId="77777777" w:rsidR="00191724" w:rsidRPr="0071628C" w:rsidRDefault="00191724">
      <w:pPr>
        <w:ind w:left="0" w:right="0" w:firstLine="0"/>
        <w:rPr>
          <w:color w:val="000000"/>
        </w:rPr>
      </w:pP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5-17 and 5-18.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77777777" w:rsidR="00191724" w:rsidRPr="0071628C" w:rsidRDefault="00750FC9" w:rsidP="00750FC9">
      <w:pPr>
        <w:ind w:left="0" w:right="0" w:firstLine="0"/>
        <w:rPr>
          <w:color w:val="000000"/>
        </w:rPr>
      </w:pPr>
      <w:r>
        <w:rPr>
          <w:color w:val="000000"/>
        </w:rPr>
        <w:tab/>
      </w:r>
      <w:r w:rsidR="00191724" w:rsidRPr="0071628C">
        <w:rPr>
          <w:color w:val="000000"/>
        </w:rPr>
        <w:t xml:space="preserve">Any witness, including the defendant, may be impeached with evidence of bad character for truthfulness.  </w:t>
      </w:r>
      <w:r w:rsidR="00191724" w:rsidRPr="0071628C">
        <w:rPr>
          <w:i/>
          <w:iCs/>
          <w:color w:val="000000"/>
        </w:rPr>
        <w:t xml:space="preserve">See United States v. </w:t>
      </w:r>
      <w:proofErr w:type="spellStart"/>
      <w:r w:rsidR="00191724" w:rsidRPr="0071628C">
        <w:rPr>
          <w:i/>
          <w:iCs/>
          <w:color w:val="000000"/>
        </w:rPr>
        <w:t>Lollar</w:t>
      </w:r>
      <w:proofErr w:type="spellEnd"/>
      <w:r w:rsidR="00191724" w:rsidRPr="0071628C">
        <w:rPr>
          <w:color w:val="000000"/>
        </w:rPr>
        <w:t xml:space="preserve">, 606 F.2d 587, 588 (3d Cir. 1979).  The character witness may testify to the reputation of or an opinion concerning the bad character for truthfulness of the witness being impeached.  F.R.E. 405; </w:t>
      </w:r>
      <w:proofErr w:type="spellStart"/>
      <w:r w:rsidR="00191724" w:rsidRPr="0071628C">
        <w:rPr>
          <w:i/>
          <w:iCs/>
          <w:color w:val="000000"/>
        </w:rPr>
        <w:t>Lollar</w:t>
      </w:r>
      <w:proofErr w:type="spellEnd"/>
      <w:r w:rsidR="00191724" w:rsidRPr="0071628C">
        <w:rPr>
          <w:color w:val="000000"/>
        </w:rPr>
        <w:t>, 606 F.2d at 589.  If a witness</w:t>
      </w:r>
      <w:r w:rsidR="009B1027" w:rsidRPr="0071628C">
        <w:rPr>
          <w:color w:val="000000"/>
        </w:rPr>
        <w:t>’</w:t>
      </w:r>
      <w:r w:rsidR="00191724" w:rsidRPr="0071628C">
        <w:rPr>
          <w:color w:val="000000"/>
        </w:rPr>
        <w:t xml:space="preserve"> character for truthfulness is attacked, evidence of the witness</w:t>
      </w:r>
      <w:r w:rsidR="009B1027" w:rsidRPr="0071628C">
        <w:rPr>
          <w:color w:val="000000"/>
        </w:rPr>
        <w:t>’</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77777777" w:rsidR="00191724" w:rsidRPr="0071628C" w:rsidRDefault="00191724">
      <w:pPr>
        <w:ind w:left="0" w:right="0"/>
        <w:rPr>
          <w:color w:val="000000"/>
        </w:rPr>
      </w:pPr>
      <w:r w:rsidRPr="0071628C">
        <w:rPr>
          <w:color w:val="000000"/>
        </w:rPr>
        <w:t xml:space="preserve">In </w:t>
      </w:r>
      <w:r w:rsidRPr="0071628C">
        <w:rPr>
          <w:i/>
          <w:iCs/>
          <w:color w:val="000000"/>
        </w:rPr>
        <w:t>Renda v. King</w:t>
      </w:r>
      <w:r w:rsidRPr="0071628C">
        <w:rPr>
          <w:color w:val="000000"/>
        </w:rPr>
        <w:t>, 347 F.3d 550 (3d Cir. 2003), the Third Circuit discussed the application of Rule 608(a).  The court noted:</w:t>
      </w:r>
    </w:p>
    <w:p w14:paraId="0158EBE7" w14:textId="77777777" w:rsidR="00191724" w:rsidRPr="0071628C" w:rsidRDefault="00191724">
      <w:pPr>
        <w:ind w:left="0" w:right="0" w:firstLine="0"/>
        <w:rPr>
          <w:color w:val="000000"/>
        </w:rPr>
      </w:pPr>
    </w:p>
    <w:p w14:paraId="4B5EB065" w14:textId="4214545E"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w:t>
      </w:r>
      <w:proofErr w:type="gramStart"/>
      <w:r w:rsidR="00191724" w:rsidRPr="0071628C">
        <w:rPr>
          <w:color w:val="000000"/>
        </w:rPr>
        <w:t>in light of the fact that</w:t>
      </w:r>
      <w:proofErr w:type="gramEnd"/>
      <w:r w:rsidR="00191724" w:rsidRPr="0071628C">
        <w:rPr>
          <w:color w:val="000000"/>
        </w:rPr>
        <w:t xml:space="preserve"> a witness is presumed to tell the truth until his character for truthfulness is attacked.  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  Direct attacks on a witness’</w:t>
      </w:r>
      <w:r w:rsidR="00191724" w:rsidRPr="0071628C">
        <w:rPr>
          <w:color w:val="000000"/>
        </w:rPr>
        <w:t xml:space="preserve">s veracity in the </w:t>
      </w:r>
      <w:proofErr w:type="gramStart"/>
      <w:r w:rsidR="00191724" w:rsidRPr="0071628C">
        <w:rPr>
          <w:color w:val="000000"/>
        </w:rPr>
        <w:t>particular case</w:t>
      </w:r>
      <w:proofErr w:type="gramEnd"/>
      <w:r w:rsidR="00191724" w:rsidRPr="0071628C">
        <w:rPr>
          <w:color w:val="000000"/>
        </w:rPr>
        <w:t xml:space="preserve"> do not open the d</w:t>
      </w:r>
      <w:r>
        <w:rPr>
          <w:color w:val="000000"/>
        </w:rPr>
        <w:t>oor for evidence of the witness’</w:t>
      </w:r>
      <w:r w:rsidR="00191724" w:rsidRPr="0071628C">
        <w:rPr>
          <w:color w:val="000000"/>
        </w:rPr>
        <w:t xml:space="preserve">s good character.  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w:t>
      </w:r>
      <w:proofErr w:type="gramStart"/>
      <w:r w:rsidR="00191724" w:rsidRPr="0071628C">
        <w:rPr>
          <w:color w:val="000000"/>
        </w:rPr>
        <w:t>particular case</w:t>
      </w:r>
      <w:proofErr w:type="gramEnd"/>
      <w:r w:rsidR="00191724" w:rsidRPr="0071628C">
        <w:rPr>
          <w:color w:val="000000"/>
        </w:rPr>
        <w:t xml:space="preserve">, not a general predisposition to lie.  Similarly, prior inconsistent statements do not open the door for evidence of good character for truthfulness because there can be </w:t>
      </w:r>
      <w:proofErr w:type="gramStart"/>
      <w:r w:rsidR="00191724" w:rsidRPr="0071628C">
        <w:rPr>
          <w:color w:val="000000"/>
        </w:rPr>
        <w:t>a number of</w:t>
      </w:r>
      <w:proofErr w:type="gramEnd"/>
      <w:r w:rsidR="00191724" w:rsidRPr="0071628C">
        <w:rPr>
          <w:color w:val="000000"/>
        </w:rPr>
        <w:t xml:space="preserve"> reasons for the error, such as defects in knowledge or memory, a bias or interest to lie in this particular instance, or a general character trait for untruthfulness.  Thus, although the inconsistency may be due to a dishonest character, it is not necessarily, or even probably, due to this cause.  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77777777" w:rsidR="00191724" w:rsidRPr="0071628C" w:rsidRDefault="00191724">
      <w:pPr>
        <w:ind w:left="0" w:right="0" w:firstLine="0"/>
        <w:rPr>
          <w:color w:val="000000"/>
        </w:rPr>
      </w:pPr>
      <w:r w:rsidRPr="0071628C">
        <w:rPr>
          <w:i/>
          <w:iCs/>
          <w:color w:val="000000"/>
        </w:rPr>
        <w:t>Renda</w:t>
      </w:r>
      <w:r w:rsidRPr="0071628C">
        <w:rPr>
          <w:color w:val="000000"/>
        </w:rPr>
        <w:t xml:space="preserve">, 347 F.3d at 554 (citations omitted).  The court also noted that indirect attacks on truthful character may open the door to evidence of good character for truthfulness.  </w:t>
      </w:r>
      <w:proofErr w:type="gramStart"/>
      <w:r w:rsidRPr="0071628C">
        <w:rPr>
          <w:i/>
          <w:iCs/>
          <w:color w:val="000000"/>
        </w:rPr>
        <w:t>See  Renda</w:t>
      </w:r>
      <w:proofErr w:type="gramEnd"/>
      <w:r w:rsidRPr="0071628C">
        <w:rPr>
          <w:color w:val="000000"/>
        </w:rPr>
        <w:t xml:space="preserve">, 347 F.3d at 554.  </w:t>
      </w:r>
      <w:r w:rsidRPr="0071628C">
        <w:rPr>
          <w:i/>
          <w:iCs/>
          <w:color w:val="000000"/>
        </w:rPr>
        <w:t xml:space="preserve">See also United States v. Murray, </w:t>
      </w:r>
      <w:r w:rsidRPr="0071628C">
        <w:rPr>
          <w:color w:val="000000"/>
        </w:rPr>
        <w:t>103 F.3d 310, 320</w:t>
      </w:r>
      <w:r w:rsidRPr="0071628C">
        <w:rPr>
          <w:color w:val="000000"/>
        </w:rPr>
        <w:noBreakHyphen/>
        <w:t>21 (3d Cir. 1997) (holding defendant opened door and prosecution properly introduced evidence of witness</w:t>
      </w:r>
      <w:r w:rsidR="009B1027" w:rsidRPr="0071628C">
        <w:rPr>
          <w:color w:val="000000"/>
        </w:rPr>
        <w:t>’</w:t>
      </w:r>
      <w:r w:rsidRPr="0071628C">
        <w:rPr>
          <w:color w:val="000000"/>
        </w:rPr>
        <w:t xml:space="preserve"> truthful character).  If the witness</w:t>
      </w:r>
      <w:r w:rsidR="009B1027" w:rsidRPr="0071628C">
        <w:rPr>
          <w:color w:val="000000"/>
        </w:rPr>
        <w:t>’</w:t>
      </w:r>
      <w:r w:rsidRPr="0071628C">
        <w:rPr>
          <w:color w:val="000000"/>
        </w:rPr>
        <w:t xml:space="preserve"> character for truthfulness is attacked, it is an </w:t>
      </w:r>
      <w:r w:rsidRPr="0071628C">
        <w:rPr>
          <w:color w:val="000000"/>
        </w:rPr>
        <w:lastRenderedPageBreak/>
        <w:t xml:space="preserve">abuse of discretion to exclude evidence of truthful character.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(F.R.E. 608(b))</w:t>
      </w:r>
    </w:p>
    <w:p w14:paraId="35F7C9E0" w14:textId="77777777"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 xml:space="preserve">.  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w:t>
      </w:r>
    </w:p>
    <w:p w14:paraId="7E086E43" w14:textId="77777777" w:rsidR="00191724" w:rsidRPr="0071628C" w:rsidRDefault="00191724">
      <w:pPr>
        <w:ind w:left="0" w:right="0" w:firstLine="0"/>
        <w:rPr>
          <w:b/>
          <w:bCs/>
          <w:color w:val="000000"/>
        </w:rPr>
      </w:pP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3573D1">
      <w:pPr>
        <w:ind w:left="1152" w:firstLine="0"/>
        <w:rPr>
          <w:color w:val="000000"/>
        </w:rPr>
      </w:pPr>
      <w:r w:rsidRPr="00B746A2">
        <w:rPr>
          <w:color w:val="000000"/>
        </w:rPr>
        <w:t xml:space="preserve">(1) the witness; or </w:t>
      </w:r>
    </w:p>
    <w:p w14:paraId="512DC2E9" w14:textId="77777777" w:rsidR="00B746A2" w:rsidRPr="00B746A2" w:rsidRDefault="00B746A2" w:rsidP="003573D1">
      <w:pPr>
        <w:ind w:left="1152"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022D6AF3" w14:textId="77777777" w:rsidR="00162040" w:rsidRPr="0071628C" w:rsidRDefault="00162040">
      <w:pPr>
        <w:ind w:left="0" w:right="0"/>
        <w:rPr>
          <w:color w:val="000000"/>
        </w:rPr>
      </w:pPr>
    </w:p>
    <w:p w14:paraId="236C9FE8" w14:textId="77777777" w:rsidR="00191724" w:rsidRPr="0071628C" w:rsidRDefault="00191724">
      <w:pPr>
        <w:ind w:left="0" w:right="0" w:firstLine="0"/>
        <w:rPr>
          <w:color w:val="000000"/>
        </w:rPr>
      </w:pPr>
    </w:p>
    <w:p w14:paraId="193F4088" w14:textId="77777777" w:rsidR="00191724" w:rsidRPr="0071628C" w:rsidRDefault="00191724">
      <w:pPr>
        <w:ind w:left="0" w:right="0"/>
        <w:rPr>
          <w:color w:val="000000"/>
        </w:rPr>
      </w:pPr>
      <w:r w:rsidRPr="0071628C">
        <w:rPr>
          <w:color w:val="000000"/>
        </w:rPr>
        <w:lastRenderedPageBreak/>
        <w:t>Rule 608(b) governs when the conduct that is the subject of the cross-examination or extrinsic evidence is relevant only to establish the witness</w:t>
      </w:r>
      <w:r w:rsidR="009B1027" w:rsidRPr="0071628C">
        <w:rPr>
          <w:color w:val="000000"/>
        </w:rPr>
        <w:t>’</w:t>
      </w:r>
      <w:r w:rsidRPr="0071628C">
        <w:rPr>
          <w:color w:val="000000"/>
        </w:rPr>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r w:rsidRPr="0071628C">
        <w:rPr>
          <w:i/>
          <w:iCs/>
          <w:color w:val="000000"/>
        </w:rPr>
        <w:t>United States v. Abel</w:t>
      </w:r>
      <w:r w:rsidRPr="0071628C">
        <w:rPr>
          <w:color w:val="000000"/>
        </w:rPr>
        <w:t>, 469 U.S. 45 (1984).</w:t>
      </w:r>
    </w:p>
    <w:p w14:paraId="2A9B6332" w14:textId="77777777" w:rsidR="00191724" w:rsidRPr="0071628C" w:rsidRDefault="00191724">
      <w:pPr>
        <w:ind w:left="0" w:right="0" w:firstLine="0"/>
        <w:rPr>
          <w:color w:val="000000"/>
        </w:rPr>
      </w:pPr>
      <w:r w:rsidRPr="0071628C">
        <w:rPr>
          <w:color w:val="000000"/>
        </w:rPr>
        <w:t xml:space="preserve"> </w:t>
      </w:r>
    </w:p>
    <w:p w14:paraId="26393B13" w14:textId="77777777" w:rsidR="00191724" w:rsidRPr="0071628C" w:rsidRDefault="00191724">
      <w:pPr>
        <w:ind w:left="0" w:right="0"/>
        <w:rPr>
          <w:color w:val="000000"/>
        </w:rPr>
      </w:pPr>
      <w:r w:rsidRPr="0071628C">
        <w:rPr>
          <w:color w:val="000000"/>
        </w:rPr>
        <w:t xml:space="preserve">If the court permits cross-examination concerning prior conduct that suggests untruthful character under Rule 608(b), the court should instruct the jury concerning the cross-examination at the time of the cross-examination.  </w:t>
      </w:r>
      <w:r w:rsidRPr="0071628C">
        <w:rPr>
          <w:i/>
          <w:iCs/>
          <w:color w:val="000000"/>
        </w:rPr>
        <w:t>See</w:t>
      </w:r>
      <w:r w:rsidRPr="0071628C">
        <w:rPr>
          <w:color w:val="000000"/>
        </w:rPr>
        <w:t xml:space="preserve"> Instruction 2.18 (Impeachment of Witness - Prior Bad Acts).  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796A4D3B" w14:textId="77777777" w:rsidR="00191724" w:rsidRPr="0071628C" w:rsidRDefault="00191724">
      <w:pPr>
        <w:ind w:left="0" w:right="0" w:firstLine="0"/>
        <w:rPr>
          <w:color w:val="000000"/>
        </w:rPr>
      </w:pPr>
    </w:p>
    <w:p w14:paraId="7E21B9B4" w14:textId="0A6DF58E"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000A74C2"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F500F9">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
    <w:p w14:paraId="6EDE3688" w14:textId="77777777" w:rsidR="00191724" w:rsidRPr="0071628C" w:rsidRDefault="00191724">
      <w:pPr>
        <w:ind w:left="0" w:right="0" w:firstLine="0"/>
        <w:rPr>
          <w:color w:val="000000"/>
        </w:rPr>
      </w:pPr>
    </w:p>
    <w:p w14:paraId="5DDF0141"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proofErr w:type="gramStart"/>
      <w:r w:rsidRPr="0071628C">
        <w:rPr>
          <w:color w:val="000000"/>
        </w:rPr>
        <w:t>third party</w:t>
      </w:r>
      <w:proofErr w:type="gramEnd"/>
      <w:r w:rsidRPr="0071628C">
        <w:rPr>
          <w:color w:val="000000"/>
        </w:rPr>
        <w:t xml:space="preserve"> action, such as suspension from a job, that resulted from those acts. </w:t>
      </w:r>
      <w:r w:rsidRPr="0071628C">
        <w:rPr>
          <w:i/>
          <w:iCs/>
          <w:color w:val="000000"/>
        </w:rPr>
        <w:t xml:space="preserve"> See United States v. Davis</w:t>
      </w:r>
      <w:r w:rsidRPr="0071628C">
        <w:rPr>
          <w:color w:val="000000"/>
        </w:rPr>
        <w:t xml:space="preserve">, 183 F.3d 231, 257 n.12 (3d Cir. 1999).  </w:t>
      </w:r>
    </w:p>
    <w:p w14:paraId="4F401293" w14:textId="77777777" w:rsidR="00191724" w:rsidRPr="0071628C" w:rsidRDefault="00191724">
      <w:pPr>
        <w:ind w:left="0" w:right="0" w:firstLine="0"/>
        <w:rPr>
          <w:color w:val="000000"/>
        </w:rPr>
      </w:pPr>
    </w:p>
    <w:p w14:paraId="681563D2" w14:textId="77777777" w:rsidR="00162040" w:rsidRDefault="00191724">
      <w:pPr>
        <w:ind w:left="0" w:right="0"/>
        <w:rPr>
          <w:color w:val="000000"/>
        </w:rPr>
      </w:pPr>
      <w:r w:rsidRPr="0071628C">
        <w:rPr>
          <w:color w:val="000000"/>
        </w:rPr>
        <w:lastRenderedPageBreak/>
        <w:t xml:space="preserve">The court may preclude inquiry concerning prior acts if they are remote in time.  </w:t>
      </w:r>
      <w:r w:rsidRPr="0071628C">
        <w:rPr>
          <w:i/>
          <w:iCs/>
          <w:color w:val="000000"/>
        </w:rPr>
        <w:t>See Johnson v. Elk Lake School District</w:t>
      </w:r>
      <w:r w:rsidRPr="0071628C">
        <w:rPr>
          <w:color w:val="000000"/>
        </w:rPr>
        <w:t xml:space="preserve">, 283 F.3d 138, 145 n.2 (3d Cir. 2002).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77777777" w:rsidR="00885E72" w:rsidRDefault="00191724">
      <w:pPr>
        <w:ind w:left="0" w:right="0"/>
        <w:rPr>
          <w:color w:val="000000"/>
        </w:rPr>
      </w:pPr>
      <w:r w:rsidRPr="0071628C">
        <w:rPr>
          <w:color w:val="000000"/>
        </w:rPr>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(F.R.E. 609)</w:t>
      </w:r>
    </w:p>
    <w:p w14:paraId="3182FBE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 xml:space="preserve">(punishable by more than one year in </w:t>
      </w:r>
      <w:proofErr w:type="gramStart"/>
      <w:r w:rsidRPr="0071628C">
        <w:rPr>
          <w:i/>
          <w:iCs/>
          <w:color w:val="000000"/>
          <w:sz w:val="26"/>
          <w:szCs w:val="26"/>
        </w:rPr>
        <w:t>jail)(</w:t>
      </w:r>
      <w:proofErr w:type="gramEnd"/>
      <w:r w:rsidRPr="0071628C">
        <w:rPr>
          <w:i/>
          <w:iCs/>
          <w:color w:val="000000"/>
          <w:sz w:val="26"/>
          <w:szCs w:val="26"/>
        </w:rPr>
        <w:t>involving dishonesty or false statement)</w:t>
      </w:r>
      <w:r w:rsidRPr="0071628C">
        <w:rPr>
          <w:b/>
          <w:bCs/>
          <w:color w:val="000000"/>
          <w:sz w:val="26"/>
          <w:szCs w:val="26"/>
        </w:rPr>
        <w:t xml:space="preserve">.  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r w:rsidRPr="0071628C">
        <w:rPr>
          <w:b/>
          <w:bCs/>
          <w:color w:val="000000"/>
          <w:sz w:val="26"/>
          <w:szCs w:val="26"/>
        </w:rPr>
        <w:t xml:space="preserve"> testimony.</w:t>
      </w:r>
    </w:p>
    <w:p w14:paraId="09068C50" w14:textId="77777777" w:rsidR="00191724" w:rsidRPr="0071628C" w:rsidRDefault="00191724">
      <w:pPr>
        <w:ind w:left="0" w:right="0" w:firstLine="0"/>
        <w:rPr>
          <w:b/>
          <w:bCs/>
          <w:color w:val="000000"/>
        </w:rPr>
      </w:pPr>
    </w:p>
    <w:p w14:paraId="5B417FCD" w14:textId="77777777" w:rsidR="00191724" w:rsidRPr="0071628C" w:rsidRDefault="00191724">
      <w:pPr>
        <w:ind w:left="0" w:right="0" w:firstLine="0"/>
        <w:rPr>
          <w:color w:val="000000"/>
        </w:rPr>
      </w:pPr>
      <w:r w:rsidRPr="0071628C">
        <w:rPr>
          <w:b/>
          <w:bCs/>
          <w:color w:val="000000"/>
          <w:sz w:val="26"/>
          <w:szCs w:val="26"/>
        </w:rPr>
        <w:t>Comment</w:t>
      </w:r>
    </w:p>
    <w:p w14:paraId="7AD0B1C9" w14:textId="77777777" w:rsidR="00191724" w:rsidRPr="0071628C" w:rsidRDefault="00191724">
      <w:pPr>
        <w:ind w:left="0" w:right="0" w:firstLine="0"/>
        <w:rPr>
          <w:color w:val="000000"/>
        </w:rPr>
      </w:pPr>
    </w:p>
    <w:p w14:paraId="334175D0" w14:textId="77777777"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77777777"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  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77777777" w:rsidR="00E02D96" w:rsidRDefault="00191724" w:rsidP="00E02D96">
      <w:pPr>
        <w:ind w:left="0" w:right="0"/>
        <w:rPr>
          <w:color w:val="000000"/>
        </w:rPr>
      </w:pPr>
      <w:r w:rsidRPr="0071628C">
        <w:rPr>
          <w:color w:val="000000"/>
        </w:rPr>
        <w:t xml:space="preserve">  </w:t>
      </w:r>
    </w:p>
    <w:p w14:paraId="49C1D26D" w14:textId="4F499952"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  R</w:t>
      </w:r>
      <w:r w:rsidR="00162040">
        <w:rPr>
          <w:color w:val="000000"/>
        </w:rPr>
        <w:t>ule 609</w:t>
      </w:r>
      <w:r w:rsidRPr="0071628C">
        <w:rPr>
          <w:color w:val="000000"/>
        </w:rPr>
        <w:t>(a)(1) permits impeachment of witnesses other than the accused by convictions of crimes punishable by death or imprisonment greater than one year</w:t>
      </w:r>
      <w:r w:rsidR="003573D1">
        <w:rPr>
          <w:color w:val="000000"/>
        </w:rPr>
        <w:t>,</w:t>
      </w:r>
      <w:r w:rsidRPr="0071628C">
        <w:rPr>
          <w:color w:val="000000"/>
        </w:rPr>
        <w:t xml:space="preserve"> subject only to balancing under Rule 403.  </w:t>
      </w:r>
      <w:r w:rsidRPr="0071628C">
        <w:rPr>
          <w:i/>
          <w:iCs/>
          <w:color w:val="000000"/>
        </w:rPr>
        <w:t>See Government of the Virgin Islands v. Bedford</w:t>
      </w:r>
      <w:r w:rsidRPr="0071628C">
        <w:rPr>
          <w:color w:val="000000"/>
        </w:rPr>
        <w:t xml:space="preserve">, 671 F.2d 758 (3d Cir. 1982) (discussing application of Rule 609(a)(1)). Rule 609(a)(2) permits impeachment by conviction of crimes involving false statement or dishonesty;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 United States v. Johnson</w:t>
      </w:r>
      <w:r w:rsidRPr="0071628C">
        <w:rPr>
          <w:color w:val="000000"/>
        </w:rPr>
        <w:t xml:space="preserve">, 388 F.3d 96 (3d Cir. 2004) (quoting from the Conference Committee notes).  As amended, the rule precludes inquiry into the </w:t>
      </w:r>
      <w:proofErr w:type="gramStart"/>
      <w:r w:rsidRPr="0071628C">
        <w:rPr>
          <w:color w:val="000000"/>
        </w:rPr>
        <w:t>manner in which</w:t>
      </w:r>
      <w:proofErr w:type="gramEnd"/>
      <w:r w:rsidRPr="0071628C">
        <w:rPr>
          <w:color w:val="000000"/>
        </w:rPr>
        <w:t xml:space="preserve"> a crime was committed to establish that it was a crime of dishonesty or false statement.  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F.R.E. 609(b).</w:t>
      </w:r>
    </w:p>
    <w:p w14:paraId="1DE471CA" w14:textId="77777777" w:rsidR="007A57E0" w:rsidRPr="0071628C" w:rsidRDefault="007A57E0">
      <w:pPr>
        <w:ind w:left="0" w:right="0" w:firstLine="0"/>
        <w:rPr>
          <w:color w:val="000000"/>
        </w:rPr>
      </w:pPr>
    </w:p>
    <w:p w14:paraId="13826A19" w14:textId="5E26878A" w:rsidR="001C069B" w:rsidRDefault="00191724" w:rsidP="001C069B">
      <w:pPr>
        <w:ind w:left="0" w:right="0"/>
        <w:rPr>
          <w:color w:val="000000"/>
        </w:rPr>
      </w:pPr>
      <w:r w:rsidRPr="0071628C">
        <w:rPr>
          <w:color w:val="000000"/>
        </w:rPr>
        <w:t xml:space="preserve">There is no clear authority requiring this instruction.  However, the court should give the instruction if requested. It is not clear whether failure to give the instruction will be plain error if the defendant does not request it.  </w:t>
      </w:r>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proofErr w:type="spellStart"/>
      <w:r w:rsidRPr="0071628C">
        <w:rPr>
          <w:b/>
          <w:bCs/>
          <w:i/>
          <w:iCs/>
          <w:color w:val="000000"/>
          <w:sz w:val="26"/>
          <w:szCs w:val="26"/>
        </w:rPr>
        <w:t>Falsus</w:t>
      </w:r>
      <w:proofErr w:type="spellEnd"/>
      <w:r w:rsidRPr="0071628C">
        <w:rPr>
          <w:b/>
          <w:bCs/>
          <w:i/>
          <w:iCs/>
          <w:color w:val="000000"/>
          <w:sz w:val="26"/>
          <w:szCs w:val="26"/>
        </w:rPr>
        <w:t xml:space="preserve"> in Uno, </w:t>
      </w:r>
      <w:proofErr w:type="spellStart"/>
      <w:r w:rsidRPr="0071628C">
        <w:rPr>
          <w:b/>
          <w:bCs/>
          <w:i/>
          <w:iCs/>
          <w:color w:val="000000"/>
          <w:sz w:val="26"/>
          <w:szCs w:val="26"/>
        </w:rPr>
        <w:t>Falsus</w:t>
      </w:r>
      <w:proofErr w:type="spellEnd"/>
      <w:r w:rsidRPr="0071628C">
        <w:rPr>
          <w:b/>
          <w:bCs/>
          <w:i/>
          <w:iCs/>
          <w:color w:val="000000"/>
          <w:sz w:val="26"/>
          <w:szCs w:val="26"/>
        </w:rPr>
        <w:t xml:space="preserve"> in Omnibus)</w:t>
      </w:r>
      <w:r w:rsidRPr="0071628C">
        <w:rPr>
          <w:b/>
          <w:bCs/>
          <w:color w:val="000000"/>
          <w:sz w:val="26"/>
          <w:szCs w:val="26"/>
        </w:rPr>
        <w:t xml:space="preserve"> </w:t>
      </w:r>
    </w:p>
    <w:p w14:paraId="109A94CF" w14:textId="77777777" w:rsidR="00191724" w:rsidRPr="0071628C" w:rsidRDefault="00191724">
      <w:pPr>
        <w:spacing w:line="480" w:lineRule="auto"/>
        <w:ind w:left="0" w:right="0"/>
        <w:rPr>
          <w:color w:val="000000"/>
        </w:rPr>
      </w:pPr>
      <w:r w:rsidRPr="0071628C">
        <w:rPr>
          <w:b/>
          <w:bCs/>
          <w:color w:val="000000"/>
          <w:sz w:val="26"/>
          <w:szCs w:val="26"/>
        </w:rPr>
        <w:t>If you believe that a witness knowingly testified falsely concerning any important matter, you may distrust the witness</w:t>
      </w:r>
      <w:r w:rsidR="009B1027" w:rsidRPr="0071628C">
        <w:rPr>
          <w:b/>
          <w:bCs/>
          <w:color w:val="000000"/>
          <w:sz w:val="26"/>
          <w:szCs w:val="26"/>
        </w:rPr>
        <w:t>’</w:t>
      </w:r>
      <w:r w:rsidRPr="0071628C">
        <w:rPr>
          <w:b/>
          <w:bCs/>
          <w:color w:val="000000"/>
          <w:sz w:val="26"/>
          <w:szCs w:val="26"/>
        </w:rPr>
        <w:t xml:space="preserve"> testimony concerning other matters.  You may reject </w:t>
      </w:r>
      <w:proofErr w:type="gramStart"/>
      <w:r w:rsidRPr="0071628C">
        <w:rPr>
          <w:b/>
          <w:bCs/>
          <w:color w:val="000000"/>
          <w:sz w:val="26"/>
          <w:szCs w:val="26"/>
        </w:rPr>
        <w:t>all of</w:t>
      </w:r>
      <w:proofErr w:type="gramEnd"/>
      <w:r w:rsidRPr="0071628C">
        <w:rPr>
          <w:b/>
          <w:bCs/>
          <w:color w:val="000000"/>
          <w:sz w:val="26"/>
          <w:szCs w:val="26"/>
        </w:rPr>
        <w:t xml:space="preserve"> the testimony or you may accept such parts of the testimony that you believe are true and give it such weight as you think it deserves.</w:t>
      </w:r>
    </w:p>
    <w:p w14:paraId="154B878B" w14:textId="77777777" w:rsidR="00191724" w:rsidRPr="003573D1" w:rsidRDefault="00191724">
      <w:pPr>
        <w:ind w:left="0" w:right="0" w:firstLine="0"/>
        <w:rPr>
          <w:color w:val="000000"/>
          <w:sz w:val="28"/>
          <w:szCs w:val="28"/>
        </w:rPr>
      </w:pPr>
      <w:r w:rsidRPr="003573D1">
        <w:rPr>
          <w:b/>
          <w:bCs/>
          <w:color w:val="000000"/>
          <w:sz w:val="28"/>
          <w:szCs w:val="28"/>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49CF1188" w:rsidR="00191724" w:rsidRPr="0071628C" w:rsidRDefault="00191724">
      <w:pPr>
        <w:ind w:left="0" w:right="0"/>
        <w:rPr>
          <w:color w:val="000000"/>
        </w:rPr>
      </w:pPr>
      <w:r w:rsidRPr="0071628C">
        <w:rPr>
          <w:color w:val="000000"/>
        </w:rPr>
        <w:t xml:space="preserve">The Third Circuit has recognized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00162040">
        <w:rPr>
          <w:i/>
          <w:iCs/>
          <w:color w:val="000000"/>
        </w:rPr>
        <w:t>See</w:t>
      </w:r>
      <w:r w:rsidRPr="0071628C">
        <w:rPr>
          <w:i/>
          <w:iCs/>
          <w:color w:val="000000"/>
        </w:rPr>
        <w:t xml:space="preserve"> Lambert v. Blackwell</w:t>
      </w:r>
      <w:r w:rsidRPr="0071628C">
        <w:rPr>
          <w:color w:val="000000"/>
        </w:rPr>
        <w:t xml:space="preserve">, 387 F.3d 210, 256 (3d Cir. 2004); </w:t>
      </w:r>
      <w:r w:rsidRPr="0071628C">
        <w:rPr>
          <w:i/>
          <w:iCs/>
          <w:color w:val="000000"/>
        </w:rPr>
        <w:t>United States v. Rockwell</w:t>
      </w:r>
      <w:r w:rsidRPr="0071628C">
        <w:rPr>
          <w:color w:val="000000"/>
        </w:rPr>
        <w:t xml:space="preserve">, 781 F.2d 985 (3d. Cir. 1986).  The other circuits are divided on this instruction.  </w:t>
      </w:r>
      <w:r w:rsidRPr="0071628C">
        <w:rPr>
          <w:i/>
          <w:iCs/>
          <w:color w:val="000000"/>
        </w:rPr>
        <w:t>Compare Lopez</w:t>
      </w:r>
      <w:r w:rsidRPr="0071628C">
        <w:rPr>
          <w:i/>
          <w:iCs/>
          <w:color w:val="000000"/>
        </w:rPr>
        <w:noBreakHyphen/>
      </w:r>
      <w:proofErr w:type="spellStart"/>
      <w:r w:rsidRPr="0071628C">
        <w:rPr>
          <w:i/>
          <w:iCs/>
          <w:color w:val="000000"/>
        </w:rPr>
        <w:t>Umanzor</w:t>
      </w:r>
      <w:proofErr w:type="spellEnd"/>
      <w:r w:rsidRPr="0071628C">
        <w:rPr>
          <w:i/>
          <w:iCs/>
          <w:color w:val="000000"/>
        </w:rPr>
        <w:t xml:space="preserve"> v. Gonzales</w:t>
      </w:r>
      <w:r w:rsidRPr="0071628C">
        <w:rPr>
          <w:color w:val="000000"/>
        </w:rPr>
        <w:t>, 405 F.3d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proofErr w:type="spellStart"/>
      <w:r w:rsidRPr="0071628C">
        <w:rPr>
          <w:i/>
          <w:iCs/>
          <w:color w:val="000000"/>
        </w:rPr>
        <w:t>Yongo</w:t>
      </w:r>
      <w:proofErr w:type="spellEnd"/>
      <w:r w:rsidRPr="0071628C">
        <w:rPr>
          <w:i/>
          <w:iCs/>
          <w:color w:val="000000"/>
        </w:rPr>
        <w:t xml:space="preserve"> v. INS</w:t>
      </w:r>
      <w:r w:rsidRPr="0071628C">
        <w:rPr>
          <w:color w:val="000000"/>
        </w:rPr>
        <w:t xml:space="preserve">., 355 F.3d 27, 33 (1st Cir. 2004) (referring to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v. Jackson</w:t>
      </w:r>
      <w:r w:rsidRPr="0071628C">
        <w:rPr>
          <w:color w:val="000000"/>
        </w:rPr>
        <w:t xml:space="preserve">, 69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630, 632 (4th Cir. 2003) (stating the courts disfavor the instruction).  In </w:t>
      </w:r>
      <w:r w:rsidRPr="0071628C">
        <w:rPr>
          <w:i/>
          <w:iCs/>
          <w:color w:val="000000"/>
        </w:rPr>
        <w:t>Parker v. United States</w:t>
      </w:r>
      <w:r w:rsidRPr="0071628C">
        <w:rPr>
          <w:color w:val="000000"/>
        </w:rPr>
        <w:t xml:space="preserve">, 801 F.2d 1382, 1385 (D.C. Cir. 1986), then-Judge Scalia wrote that </w:t>
      </w:r>
      <w:r w:rsidR="000A74C2" w:rsidRPr="0071628C">
        <w:rPr>
          <w:color w:val="000000"/>
        </w:rPr>
        <w:t>“</w:t>
      </w:r>
      <w:r w:rsidRPr="0071628C">
        <w:rPr>
          <w:color w:val="000000"/>
        </w:rPr>
        <w:t>[w]</w:t>
      </w:r>
      <w:proofErr w:type="spellStart"/>
      <w:r w:rsidRPr="0071628C">
        <w:rPr>
          <w:color w:val="000000"/>
        </w:rPr>
        <w:t>hile</w:t>
      </w:r>
      <w:proofErr w:type="spellEnd"/>
      <w:r w:rsidRPr="0071628C">
        <w:rPr>
          <w:color w:val="000000"/>
        </w:rPr>
        <w:t xml:space="preserve"> the </w:t>
      </w:r>
      <w:proofErr w:type="spellStart"/>
      <w:r w:rsidRPr="0071628C">
        <w:rPr>
          <w:color w:val="000000"/>
        </w:rPr>
        <w:t>falsus</w:t>
      </w:r>
      <w:proofErr w:type="spellEnd"/>
      <w:r w:rsidRPr="0071628C">
        <w:rPr>
          <w:color w:val="000000"/>
        </w:rPr>
        <w:t xml:space="preserve"> in </w:t>
      </w:r>
      <w:proofErr w:type="spellStart"/>
      <w:r w:rsidRPr="0071628C">
        <w:rPr>
          <w:color w:val="000000"/>
        </w:rPr>
        <w:t>uno</w:t>
      </w:r>
      <w:proofErr w:type="spellEnd"/>
      <w:r w:rsidRPr="0071628C">
        <w:rPr>
          <w:color w:val="000000"/>
        </w:rPr>
        <w:t xml:space="preserve">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  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s testimony. 801 F.2d at 1385-86.</w:t>
      </w:r>
    </w:p>
    <w:p w14:paraId="304F529A" w14:textId="77777777" w:rsidR="00191724" w:rsidRPr="0071628C" w:rsidRDefault="00191724">
      <w:pPr>
        <w:ind w:left="0" w:right="0" w:firstLine="0"/>
        <w:rPr>
          <w:color w:val="000000"/>
        </w:rPr>
      </w:pPr>
    </w:p>
    <w:p w14:paraId="6E209B89" w14:textId="77777777" w:rsidR="00191724" w:rsidRPr="0071628C" w:rsidRDefault="00191724">
      <w:pPr>
        <w:ind w:left="0" w:right="0" w:firstLine="0"/>
        <w:rPr>
          <w:color w:val="000000"/>
        </w:rPr>
      </w:pPr>
      <w:r w:rsidRPr="0071628C">
        <w:rPr>
          <w:color w:val="000000"/>
        </w:rPr>
        <w:t xml:space="preserve">If the court gives the instruction, it </w:t>
      </w:r>
      <w:r w:rsidR="000A74C2" w:rsidRPr="0071628C">
        <w:rPr>
          <w:color w:val="000000"/>
        </w:rPr>
        <w:t>“</w:t>
      </w:r>
      <w:r w:rsidRPr="0071628C">
        <w:rPr>
          <w:color w:val="000000"/>
        </w:rPr>
        <w:t>must clearly state that the evidence in question must be material,</w:t>
      </w:r>
      <w:r w:rsidR="000A74C2" w:rsidRPr="0071628C">
        <w:rPr>
          <w:color w:val="000000"/>
        </w:rPr>
        <w:t>”</w:t>
      </w:r>
      <w:r w:rsidRPr="0071628C">
        <w:rPr>
          <w:color w:val="000000"/>
        </w:rPr>
        <w:t xml:space="preserve"> although it need not necessarily use the word </w:t>
      </w:r>
      <w:r w:rsidR="000A74C2" w:rsidRPr="0071628C">
        <w:rPr>
          <w:color w:val="000000"/>
        </w:rPr>
        <w:t>“</w:t>
      </w:r>
      <w:r w:rsidRPr="0071628C">
        <w:rPr>
          <w:color w:val="000000"/>
        </w:rPr>
        <w:t>material.</w:t>
      </w:r>
      <w:r w:rsidR="000A74C2" w:rsidRPr="0071628C">
        <w:rPr>
          <w:color w:val="000000"/>
        </w:rPr>
        <w:t>”</w:t>
      </w:r>
      <w:r w:rsidRPr="0071628C">
        <w:rPr>
          <w:color w:val="000000"/>
        </w:rPr>
        <w:t xml:space="preserve">  </w:t>
      </w:r>
      <w:r w:rsidRPr="0071628C">
        <w:rPr>
          <w:i/>
          <w:iCs/>
          <w:color w:val="000000"/>
        </w:rPr>
        <w:t>Dressler v. Busch Entertainment Corp</w:t>
      </w:r>
      <w:r w:rsidRPr="0071628C">
        <w:rPr>
          <w:color w:val="000000"/>
        </w:rPr>
        <w:t xml:space="preserve">., 143 F.3d 778, 781 (3d Cir. 1998).  Provided that the jury instructions on credibility are thorough, the trial court has discretion to refuse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Pr="0071628C">
        <w:rPr>
          <w:i/>
          <w:iCs/>
          <w:color w:val="000000"/>
        </w:rPr>
        <w:t>See United States v. Leon</w:t>
      </w:r>
      <w:r w:rsidRPr="0071628C">
        <w:rPr>
          <w:color w:val="000000"/>
        </w:rPr>
        <w:t>, 739 F.2d 885, 893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Choice not to Testify or Present Evidence</w:t>
      </w:r>
    </w:p>
    <w:p w14:paraId="17B19E08" w14:textId="77777777" w:rsidR="00191724" w:rsidRPr="0071628C" w:rsidRDefault="00191724">
      <w:pPr>
        <w:spacing w:line="480" w:lineRule="auto"/>
        <w:ind w:left="0" w:right="0" w:firstLine="0"/>
        <w:rPr>
          <w:b/>
          <w:bCs/>
          <w:color w:val="000000"/>
          <w:sz w:val="26"/>
          <w:szCs w:val="26"/>
        </w:rPr>
      </w:pPr>
    </w:p>
    <w:p w14:paraId="14085873" w14:textId="77777777" w:rsidR="00191724" w:rsidRPr="0071628C" w:rsidRDefault="00191724">
      <w:pPr>
        <w:spacing w:line="480" w:lineRule="auto"/>
        <w:ind w:left="0" w:right="0"/>
        <w:rPr>
          <w:color w:val="000000"/>
        </w:rPr>
      </w:pP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  A defendant has an absolute constitutional right not to testify </w:t>
      </w:r>
      <w:r w:rsidRPr="0071628C">
        <w:rPr>
          <w:i/>
          <w:iCs/>
          <w:color w:val="000000"/>
          <w:sz w:val="26"/>
          <w:szCs w:val="26"/>
        </w:rPr>
        <w:t>(or to present any evidence)</w:t>
      </w:r>
      <w:r w:rsidRPr="0071628C">
        <w:rPr>
          <w:b/>
          <w:bCs/>
          <w:i/>
          <w:iCs/>
          <w:color w:val="000000"/>
          <w:sz w:val="26"/>
          <w:szCs w:val="26"/>
        </w:rPr>
        <w:t xml:space="preserve">. </w:t>
      </w:r>
      <w:r w:rsidRPr="0071628C">
        <w:rPr>
          <w:b/>
          <w:bCs/>
          <w:color w:val="000000"/>
          <w:sz w:val="26"/>
          <w:szCs w:val="26"/>
        </w:rPr>
        <w:t xml:space="preserve"> The burden of proof remains with the prosecution throughout the entire trial and never shifts to the defendant.  The defendant is never required to prove that he is innocent.  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not testify.  You must not draw any adverse inference against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did not take the witness stand.  Do not consider, for any reason at all, the fact that </w:t>
      </w: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color w:val="000000"/>
          <w:sz w:val="26"/>
          <w:szCs w:val="26"/>
        </w:rPr>
        <w:t xml:space="preserve"> </w:t>
      </w:r>
      <w:r w:rsidRPr="0071628C">
        <w:rPr>
          <w:b/>
          <w:bCs/>
          <w:color w:val="000000"/>
          <w:sz w:val="26"/>
          <w:szCs w:val="26"/>
        </w:rPr>
        <w:t>did not testify.  Do not discuss that fact during your deliberations or let it influence your decision in any way.</w:t>
      </w:r>
    </w:p>
    <w:p w14:paraId="1F35E874" w14:textId="77777777" w:rsidR="00191724" w:rsidRPr="0071628C" w:rsidRDefault="00191724">
      <w:pPr>
        <w:ind w:left="0" w:right="0" w:firstLine="0"/>
        <w:rPr>
          <w:color w:val="000000"/>
        </w:rPr>
      </w:pP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77777777"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77777777" w:rsidR="00191724" w:rsidRPr="0071628C" w:rsidRDefault="00191724">
      <w:pPr>
        <w:ind w:left="0" w:right="0"/>
        <w:rPr>
          <w:color w:val="000000"/>
        </w:rPr>
      </w:pPr>
      <w:r w:rsidRPr="0071628C">
        <w:rPr>
          <w:color w:val="000000"/>
        </w:rPr>
        <w:t>Under the Constitution, the defendant in a criminal case has the right to choose whether to testify and the right not to present any evidence.  Neither the court nor the prosecutor may comment on the defendant</w:t>
      </w:r>
      <w:r w:rsidR="009B1027" w:rsidRPr="0071628C">
        <w:rPr>
          <w:color w:val="000000"/>
        </w:rPr>
        <w:t>’</w:t>
      </w:r>
      <w:r w:rsidRPr="0071628C">
        <w:rPr>
          <w:color w:val="000000"/>
        </w:rPr>
        <w:t xml:space="preserve">s election to remain silent at trial.  </w:t>
      </w:r>
      <w:r w:rsidRPr="0071628C">
        <w:rPr>
          <w:i/>
          <w:iCs/>
          <w:color w:val="000000"/>
        </w:rPr>
        <w:t>See Griffin v. California</w:t>
      </w:r>
      <w:r w:rsidRPr="0071628C">
        <w:rPr>
          <w:color w:val="000000"/>
        </w:rPr>
        <w:t xml:space="preserve">, 380 U.S. 609, 614-15 (1965); </w:t>
      </w:r>
      <w:r w:rsidRPr="0071628C">
        <w:rPr>
          <w:i/>
          <w:iCs/>
          <w:color w:val="000000"/>
        </w:rPr>
        <w:t>Lesko v. Lehman</w:t>
      </w:r>
      <w:r w:rsidRPr="0071628C">
        <w:rPr>
          <w:color w:val="000000"/>
        </w:rPr>
        <w:t xml:space="preserve">, 925 F.2d 1527 (3d Cir. 1991).  </w:t>
      </w:r>
      <w:r w:rsidRPr="0071628C">
        <w:rPr>
          <w:i/>
          <w:iCs/>
          <w:color w:val="000000"/>
        </w:rPr>
        <w:t>But see United States v. Hasting</w:t>
      </w:r>
      <w:r w:rsidRPr="0071628C">
        <w:rPr>
          <w:color w:val="000000"/>
        </w:rPr>
        <w:t>, 461 U.S. 400, 510-11 (1983) (holding error harmless).  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 xml:space="preserve">s decision not to take the witness stand.  The trial court must give such an instruction if requested.  </w:t>
      </w:r>
      <w:r w:rsidRPr="0071628C">
        <w:rPr>
          <w:i/>
          <w:iCs/>
          <w:color w:val="000000"/>
        </w:rPr>
        <w:t>See Carter v. Kentucky</w:t>
      </w:r>
      <w:r w:rsidRPr="0071628C">
        <w:rPr>
          <w:color w:val="000000"/>
        </w:rPr>
        <w:t xml:space="preserve">, 450 U.S. 288, 299-303 (1981); </w:t>
      </w:r>
      <w:r w:rsidRPr="0071628C">
        <w:rPr>
          <w:i/>
          <w:iCs/>
          <w:color w:val="000000"/>
        </w:rPr>
        <w:t>Bruno v. United States</w:t>
      </w:r>
      <w:r w:rsidRPr="0071628C">
        <w:rPr>
          <w:color w:val="000000"/>
        </w:rPr>
        <w:t xml:space="preserve">, 308 U.S. 287, 293-94 (1939).  Failure to give the requested instruction is </w:t>
      </w:r>
      <w:r w:rsidRPr="0071628C">
        <w:rPr>
          <w:color w:val="000000"/>
        </w:rPr>
        <w:lastRenderedPageBreak/>
        <w:t xml:space="preserve">error, but the Third Circuit has held that it may be harmless.  </w:t>
      </w:r>
      <w:r w:rsidRPr="0071628C">
        <w:rPr>
          <w:i/>
          <w:iCs/>
          <w:color w:val="000000"/>
        </w:rPr>
        <w:t xml:space="preserve">See Lewis v. </w:t>
      </w:r>
      <w:proofErr w:type="spellStart"/>
      <w:r w:rsidRPr="0071628C">
        <w:rPr>
          <w:i/>
          <w:iCs/>
          <w:color w:val="000000"/>
        </w:rPr>
        <w:t>Pinchak</w:t>
      </w:r>
      <w:proofErr w:type="spellEnd"/>
      <w:r w:rsidRPr="0071628C">
        <w:rPr>
          <w:color w:val="000000"/>
        </w:rPr>
        <w:t xml:space="preserve">, 348 F.3d 355 (3d Cir. 2003). </w:t>
      </w:r>
    </w:p>
    <w:p w14:paraId="4CD4DB07" w14:textId="77777777" w:rsidR="00191724" w:rsidRPr="0071628C" w:rsidRDefault="00191724">
      <w:pPr>
        <w:ind w:left="0" w:right="0" w:firstLine="0"/>
        <w:rPr>
          <w:color w:val="000000"/>
        </w:rPr>
      </w:pPr>
    </w:p>
    <w:p w14:paraId="1CE36BB8" w14:textId="77777777"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  It is not error to give the instruction over the defendant</w:t>
      </w:r>
      <w:r w:rsidR="009B1027" w:rsidRPr="0071628C">
        <w:rPr>
          <w:color w:val="000000"/>
        </w:rPr>
        <w:t>’</w:t>
      </w:r>
      <w:r w:rsidRPr="0071628C">
        <w:rPr>
          <w:color w:val="000000"/>
        </w:rPr>
        <w:t xml:space="preserve">s objection.  </w:t>
      </w:r>
      <w:r w:rsidRPr="0071628C">
        <w:rPr>
          <w:i/>
          <w:iCs/>
          <w:color w:val="000000"/>
        </w:rPr>
        <w:t>See Lakeside v. Oregon</w:t>
      </w:r>
      <w:r w:rsidRPr="0071628C">
        <w:rPr>
          <w:color w:val="000000"/>
        </w:rPr>
        <w:t>, 435 U.S. 333, 340-41 (1978).  Nevertheless, if the defendant prefers not to have the instruction given, the better practice is to comply with the defendant</w:t>
      </w:r>
      <w:r w:rsidR="009B1027" w:rsidRPr="0071628C">
        <w:rPr>
          <w:color w:val="000000"/>
        </w:rPr>
        <w:t>’</w:t>
      </w:r>
      <w:r w:rsidRPr="0071628C">
        <w:rPr>
          <w:color w:val="000000"/>
        </w:rPr>
        <w:t xml:space="preserve">s wishes.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300AC679"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w:t>
      </w:r>
      <w:proofErr w:type="gramStart"/>
      <w:r w:rsidRPr="0071628C">
        <w:rPr>
          <w:color w:val="000000"/>
        </w:rPr>
        <w:t>testify</w:t>
      </w:r>
      <w:proofErr w:type="gramEnd"/>
      <w:r w:rsidRPr="0071628C">
        <w:rPr>
          <w:color w:val="000000"/>
        </w:rPr>
        <w:t xml:space="preserve"> and some do not.  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4DF0585E" w14:textId="77777777" w:rsidR="00191724" w:rsidRPr="0071628C" w:rsidRDefault="00191724">
      <w:pPr>
        <w:spacing w:line="480" w:lineRule="auto"/>
        <w:ind w:left="0" w:right="0" w:firstLine="0"/>
        <w:rPr>
          <w:b/>
          <w:bCs/>
          <w:color w:val="000000"/>
          <w:sz w:val="26"/>
          <w:szCs w:val="26"/>
        </w:rPr>
      </w:pPr>
    </w:p>
    <w:p w14:paraId="187AFB79" w14:textId="77777777" w:rsidR="00191724" w:rsidRPr="0071628C" w:rsidRDefault="00191724">
      <w:pPr>
        <w:spacing w:line="480" w:lineRule="auto"/>
        <w:ind w:left="0" w:right="0"/>
        <w:rPr>
          <w:color w:val="000000"/>
        </w:rPr>
      </w:pPr>
      <w:r w:rsidRPr="0071628C">
        <w:rPr>
          <w:b/>
          <w:bCs/>
          <w:color w:val="000000"/>
          <w:sz w:val="26"/>
          <w:szCs w:val="26"/>
        </w:rPr>
        <w:t xml:space="preserve">In a criminal case, the defendant has a constitutional right not to testify.  However, if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own behalf.  In this case, </w:t>
      </w:r>
      <w:r w:rsidRPr="0071628C">
        <w:rPr>
          <w:i/>
          <w:iCs/>
          <w:color w:val="000000"/>
          <w:sz w:val="26"/>
          <w:szCs w:val="26"/>
        </w:rPr>
        <w:t>(name of defendant)</w:t>
      </w:r>
      <w:r w:rsidRPr="0071628C">
        <w:rPr>
          <w:b/>
          <w:bCs/>
          <w:color w:val="000000"/>
          <w:sz w:val="26"/>
          <w:szCs w:val="26"/>
        </w:rPr>
        <w:t xml:space="preserve"> testified.  You should examine and evaluate</w:t>
      </w:r>
      <w:r w:rsidRPr="0071628C">
        <w:rPr>
          <w:i/>
          <w:iCs/>
          <w:color w:val="000000"/>
          <w:sz w:val="26"/>
          <w:szCs w:val="26"/>
        </w:rPr>
        <w:t xml:space="preserve"> (his)(her)</w:t>
      </w:r>
      <w:r w:rsidRPr="0071628C">
        <w:rPr>
          <w:b/>
          <w:bCs/>
          <w:color w:val="000000"/>
          <w:sz w:val="26"/>
          <w:szCs w:val="26"/>
        </w:rPr>
        <w:t xml:space="preserve"> testimony just as you would the testimony of any witness.</w:t>
      </w:r>
    </w:p>
    <w:p w14:paraId="410E04F5" w14:textId="77777777" w:rsidR="00191724" w:rsidRPr="0071628C" w:rsidRDefault="00191724">
      <w:pPr>
        <w:ind w:left="0" w:right="0" w:firstLine="0"/>
        <w:rPr>
          <w:color w:val="000000"/>
          <w:sz w:val="26"/>
          <w:szCs w:val="26"/>
        </w:rPr>
      </w:pPr>
    </w:p>
    <w:p w14:paraId="51E10717" w14:textId="77777777" w:rsidR="00191724" w:rsidRPr="0071628C" w:rsidRDefault="00191724">
      <w:pPr>
        <w:ind w:left="0" w:right="0" w:firstLine="0"/>
        <w:rPr>
          <w:color w:val="000000"/>
        </w:rPr>
      </w:pPr>
      <w:r w:rsidRPr="0071628C">
        <w:rPr>
          <w:b/>
          <w:bCs/>
          <w:color w:val="000000"/>
          <w:sz w:val="26"/>
          <w:szCs w:val="26"/>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77777777"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 xml:space="preserve">s interest in the case.  In </w:t>
      </w:r>
      <w:r w:rsidRPr="0071628C">
        <w:rPr>
          <w:i/>
          <w:iCs/>
          <w:color w:val="000000"/>
        </w:rPr>
        <w:t>Reagan v.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77777777" w:rsidR="00191724" w:rsidRDefault="00191724">
      <w:pPr>
        <w:ind w:left="0" w:right="0" w:firstLine="0"/>
        <w:rPr>
          <w:color w:val="000000"/>
        </w:rPr>
      </w:pPr>
      <w:r w:rsidRPr="0071628C">
        <w:rPr>
          <w:color w:val="000000"/>
        </w:rPr>
        <w:t xml:space="preserve">Nevertheless, the circuits do not agree on whether the instruction is proper.  </w:t>
      </w:r>
      <w:r w:rsidRPr="0071628C">
        <w:rPr>
          <w:i/>
          <w:iCs/>
          <w:color w:val="000000"/>
        </w:rPr>
        <w:t>Compare United States v. Wiggins</w:t>
      </w:r>
      <w:r w:rsidRPr="0071628C">
        <w:rPr>
          <w:color w:val="000000"/>
        </w:rPr>
        <w:t xml:space="preserve">, 566 F.2d 944, 945 (5th Cir. 1978) (holding instruction proper), </w:t>
      </w:r>
      <w:r w:rsidRPr="0071628C">
        <w:rPr>
          <w:i/>
          <w:iCs/>
          <w:color w:val="000000"/>
        </w:rPr>
        <w:lastRenderedPageBreak/>
        <w:t>with United States v. Bear Killer</w:t>
      </w:r>
      <w:r w:rsidRPr="0071628C">
        <w:rPr>
          <w:color w:val="000000"/>
        </w:rPr>
        <w:t>, 534 F.2d 1253, 1259</w:t>
      </w:r>
      <w:r w:rsidRPr="0071628C">
        <w:rPr>
          <w:color w:val="000000"/>
        </w:rPr>
        <w:noBreakHyphen/>
        <w:t>60 (8th Cir. 1976) (holding instruction improperly singled out defendant and was therefore error).  In a non-precedential decision,</w:t>
      </w:r>
      <w:r w:rsidRPr="0071628C">
        <w:rPr>
          <w:i/>
          <w:iCs/>
          <w:color w:val="000000"/>
        </w:rPr>
        <w:t xml:space="preserve"> United States v. Jones</w:t>
      </w:r>
      <w:r w:rsidRPr="0071628C">
        <w:rPr>
          <w:color w:val="000000"/>
        </w:rPr>
        <w:t>, 2010 WL 1220960 (3d Cir. 2010), the Third Circuit rejected a challenge to such an instruction but noted that an instruction singling 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Pr="0071628C">
        <w:rPr>
          <w:color w:val="000000"/>
        </w:rPr>
        <w:t xml:space="preserve">  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[t]</w:t>
      </w:r>
      <w:r w:rsidR="00191724" w:rsidRPr="0071628C">
        <w:rPr>
          <w:color w:val="000000"/>
        </w:rPr>
        <w:t>he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69565500" w:rsidR="005E71F5" w:rsidRPr="0071628C" w:rsidRDefault="00191724">
      <w:pPr>
        <w:ind w:left="0" w:right="0" w:firstLine="0"/>
        <w:rPr>
          <w:color w:val="000000"/>
        </w:rPr>
      </w:pPr>
      <w:r w:rsidRPr="0071628C">
        <w:rPr>
          <w:color w:val="000000"/>
        </w:rPr>
        <w:t>The trial court had also given a general charge on witness credibility which called attention to the interest of both the parties in the case,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 </w:t>
      </w:r>
      <w:r w:rsidR="0050689D" w:rsidRPr="0071628C">
        <w:rPr>
          <w:color w:val="000000"/>
        </w:rPr>
        <w:t xml:space="preserve">  </w:t>
      </w:r>
      <w:r w:rsidR="0050689D" w:rsidRPr="0071628C">
        <w:rPr>
          <w:i/>
          <w:color w:val="000000"/>
        </w:rPr>
        <w:t>See also United States v.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 xml:space="preserve">s self-interest).  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br w:type="page"/>
      </w:r>
      <w:r w:rsidRPr="0071628C">
        <w:rPr>
          <w:b/>
          <w:bCs/>
          <w:color w:val="000000"/>
          <w:sz w:val="26"/>
          <w:szCs w:val="26"/>
        </w:rPr>
        <w:lastRenderedPageBreak/>
        <w:t>4.29</w:t>
      </w:r>
      <w:r w:rsidRPr="0071628C">
        <w:rPr>
          <w:b/>
          <w:bCs/>
          <w:color w:val="000000"/>
          <w:sz w:val="26"/>
          <w:szCs w:val="26"/>
        </w:rPr>
        <w:tab/>
        <w:t>Defendant's Prior Bad Acts or Crimes (F.R.E.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77777777"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This evidence of other act</w:t>
      </w:r>
      <w:r w:rsidRPr="0071628C">
        <w:rPr>
          <w:i/>
          <w:iCs/>
          <w:color w:val="000000"/>
          <w:sz w:val="26"/>
          <w:szCs w:val="26"/>
        </w:rPr>
        <w:t>(s)</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limited purpose</w:t>
      </w:r>
      <w:r w:rsidRPr="0071628C">
        <w:rPr>
          <w:i/>
          <w:iCs/>
          <w:color w:val="000000"/>
          <w:sz w:val="26"/>
          <w:szCs w:val="26"/>
        </w:rPr>
        <w:t>(s)</w:t>
      </w:r>
      <w:r w:rsidRPr="0071628C">
        <w:rPr>
          <w:b/>
          <w:bCs/>
          <w:color w:val="000000"/>
          <w:sz w:val="26"/>
          <w:szCs w:val="26"/>
        </w:rPr>
        <w:t xml:space="preserve">.  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the state of mind, knowledge, or intent necessary to commit the crime charged in the indictment; </w:t>
      </w:r>
    </w:p>
    <w:p w14:paraId="602D9D4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 xml:space="preserve">or </w:t>
      </w:r>
    </w:p>
    <w:p w14:paraId="50F85AC1"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a motive or the opportunity to commit the acts charged in the indictment; </w:t>
      </w:r>
    </w:p>
    <w:p w14:paraId="62BE7866"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or </w:t>
      </w:r>
    </w:p>
    <w:p w14:paraId="401DDC89"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was preparing or planning to commit the acts charged in the indictment;</w:t>
      </w:r>
    </w:p>
    <w:p w14:paraId="54A25AC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or</w:t>
      </w:r>
    </w:p>
    <w:p w14:paraId="7382149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acted with a method of operation as evidenced by a unique pattern (describe);</w:t>
      </w:r>
    </w:p>
    <w:p w14:paraId="605C751D" w14:textId="77777777" w:rsidR="00E66847" w:rsidRPr="0071628C" w:rsidRDefault="00E66847" w:rsidP="00E66847">
      <w:pPr>
        <w:tabs>
          <w:tab w:val="clear" w:pos="8640"/>
        </w:tabs>
        <w:spacing w:line="480" w:lineRule="auto"/>
        <w:ind w:left="1152"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36265FDF"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lastRenderedPageBreak/>
        <w:t xml:space="preserve">did not commit the acts for which the defendant is on trial by accident or mistake.; </w:t>
      </w:r>
    </w:p>
    <w:p w14:paraId="7938C7D9"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1257C7DF" w14:textId="77777777" w:rsidR="00E66847" w:rsidRPr="0071628C" w:rsidRDefault="00E66847" w:rsidP="00E66847">
      <w:pPr>
        <w:tabs>
          <w:tab w:val="clear" w:pos="8640"/>
        </w:tabs>
        <w:spacing w:line="480" w:lineRule="auto"/>
        <w:ind w:left="1152" w:firstLine="0"/>
        <w:rPr>
          <w:b/>
          <w:bCs/>
          <w:i/>
          <w:iCs/>
          <w:color w:val="000000"/>
          <w:sz w:val="26"/>
          <w:szCs w:val="26"/>
        </w:rPr>
      </w:pPr>
      <w:r w:rsidRPr="0071628C">
        <w:rPr>
          <w:i/>
          <w:iCs/>
          <w:color w:val="000000"/>
          <w:sz w:val="26"/>
          <w:szCs w:val="26"/>
        </w:rPr>
        <w:t xml:space="preserve">is the person who committed the crime charged in the indictment.  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77777777"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 xml:space="preserve">Do not consider this evidence for any other purpose.  </w:t>
      </w:r>
      <w:r w:rsidRPr="0071628C">
        <w:rPr>
          <w:b/>
          <w:bCs/>
          <w:color w:val="000000"/>
          <w:sz w:val="26"/>
          <w:szCs w:val="26"/>
        </w:rPr>
        <w:tab/>
      </w:r>
    </w:p>
    <w:p w14:paraId="011972DD"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7777777" w:rsidR="00E66847" w:rsidRPr="00BE04F1" w:rsidRDefault="00E66847" w:rsidP="00E66847">
      <w:pPr>
        <w:spacing w:line="480" w:lineRule="auto"/>
        <w:ind w:left="0" w:right="0"/>
        <w:rPr>
          <w:b/>
          <w:bCs/>
          <w:color w:val="000000"/>
          <w:sz w:val="26"/>
          <w:szCs w:val="26"/>
        </w:rPr>
      </w:pPr>
      <w:r w:rsidRPr="0071628C">
        <w:rPr>
          <w:b/>
          <w:bCs/>
          <w:color w:val="000000"/>
          <w:sz w:val="26"/>
          <w:szCs w:val="26"/>
        </w:rPr>
        <w:t>The defendant is not on trial for committing these other acts.  You may not consider the evidence of these other acts as a substitute for proof that the defendant committed the crime</w:t>
      </w:r>
      <w:r w:rsidRPr="0071628C">
        <w:rPr>
          <w:i/>
          <w:iCs/>
          <w:color w:val="000000"/>
          <w:sz w:val="26"/>
          <w:szCs w:val="26"/>
        </w:rPr>
        <w:t>(s)</w:t>
      </w:r>
      <w:r w:rsidRPr="0071628C">
        <w:rPr>
          <w:b/>
          <w:bCs/>
          <w:color w:val="000000"/>
          <w:sz w:val="26"/>
          <w:szCs w:val="26"/>
        </w:rPr>
        <w:t xml:space="preserve"> charged.  You may not consider this evidence as proof that the defendant has a bad character or any propensity to commit crimes.  Specifically, you may not use this evidence to conclude that </w:t>
      </w:r>
      <w:r w:rsidRPr="0071628C">
        <w:rPr>
          <w:b/>
          <w:bCs/>
          <w:color w:val="000000"/>
          <w:sz w:val="26"/>
          <w:szCs w:val="26"/>
        </w:rPr>
        <w:lastRenderedPageBreak/>
        <w:t>because the defendant may have committed the other act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(he)(she)</w:t>
      </w:r>
      <w:r w:rsidRPr="0071628C">
        <w:rPr>
          <w:b/>
          <w:bCs/>
          <w:color w:val="000000"/>
          <w:sz w:val="26"/>
          <w:szCs w:val="26"/>
        </w:rPr>
        <w:t xml:space="preserve"> must </w:t>
      </w:r>
      <w:r w:rsidRPr="00BE04F1">
        <w:rPr>
          <w:b/>
          <w:bCs/>
          <w:color w:val="000000"/>
          <w:sz w:val="26"/>
          <w:szCs w:val="26"/>
        </w:rPr>
        <w:t>also have committed the act</w:t>
      </w:r>
      <w:r w:rsidRPr="00BE04F1">
        <w:rPr>
          <w:i/>
          <w:iCs/>
          <w:color w:val="000000"/>
          <w:sz w:val="26"/>
          <w:szCs w:val="26"/>
        </w:rPr>
        <w:t>(s)</w:t>
      </w:r>
      <w:r w:rsidRPr="00BE04F1">
        <w:rPr>
          <w:b/>
          <w:bCs/>
          <w:color w:val="000000"/>
          <w:sz w:val="26"/>
          <w:szCs w:val="26"/>
        </w:rPr>
        <w:t xml:space="preserve"> charged in the indictment.</w:t>
      </w:r>
    </w:p>
    <w:p w14:paraId="3101B800" w14:textId="77777777"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not for these other acts.  Do not return a guilty verdict unless the government proves the crime</w:t>
      </w:r>
      <w:r w:rsidRPr="00BE04F1">
        <w:rPr>
          <w:i/>
          <w:iCs/>
          <w:color w:val="000000"/>
          <w:sz w:val="26"/>
          <w:szCs w:val="26"/>
        </w:rPr>
        <w:t>(s)</w:t>
      </w:r>
      <w:r w:rsidRPr="00BE04F1">
        <w:rPr>
          <w:b/>
          <w:bCs/>
          <w:color w:val="000000"/>
          <w:sz w:val="26"/>
          <w:szCs w:val="26"/>
        </w:rPr>
        <w:t xml:space="preserve"> charged in the indictment beyond a reasonable doubt.</w:t>
      </w:r>
    </w:p>
    <w:p w14:paraId="29FCA481" w14:textId="77777777" w:rsidR="00E66847" w:rsidRPr="00BE04F1" w:rsidRDefault="00E66847" w:rsidP="00E66847">
      <w:pPr>
        <w:spacing w:line="480" w:lineRule="auto"/>
        <w:ind w:left="0" w:right="0" w:firstLine="0"/>
        <w:rPr>
          <w:color w:val="000000"/>
          <w:sz w:val="26"/>
        </w:rPr>
      </w:pPr>
      <w:r w:rsidRPr="00BE04F1">
        <w:rPr>
          <w:b/>
          <w:bCs/>
          <w:color w:val="000000"/>
          <w:sz w:val="26"/>
        </w:rPr>
        <w:t>Comment</w:t>
      </w:r>
    </w:p>
    <w:p w14:paraId="44B70070" w14:textId="77777777" w:rsidR="009B5875" w:rsidRPr="0071628C" w:rsidRDefault="009B5875" w:rsidP="009B5875">
      <w:pPr>
        <w:ind w:left="0" w:right="0"/>
        <w:rPr>
          <w:color w:val="000000"/>
        </w:rPr>
      </w:pPr>
      <w:r w:rsidRPr="0071628C">
        <w:rPr>
          <w:i/>
          <w:iCs/>
          <w:color w:val="000000"/>
        </w:rPr>
        <w:t>See</w:t>
      </w:r>
      <w:r w:rsidRPr="0071628C">
        <w:rPr>
          <w:color w:val="000000"/>
        </w:rPr>
        <w:t xml:space="preserve"> Sixth Circuit § 7.13</w:t>
      </w:r>
      <w:r w:rsidRPr="0071628C">
        <w:rPr>
          <w:i/>
          <w:iCs/>
          <w:color w:val="000000"/>
        </w:rPr>
        <w:t>.  See United States v. Lee</w:t>
      </w:r>
      <w:r w:rsidRPr="0071628C">
        <w:rPr>
          <w:color w:val="000000"/>
        </w:rPr>
        <w:t xml:space="preserve">, 612 F.3d 170 (3d Cir. 2010) (commenting that trial court’s instruction based on Model Instruction 4.29 was not error). </w:t>
      </w:r>
    </w:p>
    <w:p w14:paraId="3B989C75" w14:textId="77777777" w:rsidR="009B5875" w:rsidRPr="0071628C" w:rsidRDefault="009B5875" w:rsidP="009B5875">
      <w:pPr>
        <w:ind w:left="0" w:right="0"/>
        <w:rPr>
          <w:color w:val="000000"/>
        </w:rPr>
      </w:pPr>
    </w:p>
    <w:p w14:paraId="68B71130" w14:textId="77777777" w:rsidR="009B5875" w:rsidRPr="0071628C" w:rsidRDefault="009B5875" w:rsidP="009B5875">
      <w:pPr>
        <w:ind w:left="0" w:right="0"/>
        <w:rPr>
          <w:color w:val="000000"/>
        </w:rPr>
      </w:pPr>
      <w:r w:rsidRPr="0071628C">
        <w:rPr>
          <w:color w:val="000000"/>
        </w:rPr>
        <w:t>This instruction should be given if evidence of defendant’</w:t>
      </w:r>
      <w:r>
        <w:rPr>
          <w:color w:val="000000"/>
        </w:rPr>
        <w:t xml:space="preserve">s other crimes or acts </w:t>
      </w:r>
      <w:r w:rsidRPr="0071628C">
        <w:rPr>
          <w:color w:val="000000"/>
        </w:rPr>
        <w:t>has been admitted under Federal Rules of Evidence Rule 404(b).  Rule 404(b) provides:</w:t>
      </w:r>
    </w:p>
    <w:p w14:paraId="521B52BA" w14:textId="77777777" w:rsidR="009B5875" w:rsidRPr="0071628C" w:rsidRDefault="009B5875" w:rsidP="009B5875">
      <w:pPr>
        <w:ind w:left="0" w:right="0"/>
        <w:rPr>
          <w:color w:val="000000"/>
        </w:rPr>
      </w:pPr>
    </w:p>
    <w:p w14:paraId="7D417FCF" w14:textId="77777777" w:rsidR="009B5875" w:rsidRPr="004A083A" w:rsidRDefault="009B5875" w:rsidP="009B5875">
      <w:pPr>
        <w:rPr>
          <w:color w:val="000000"/>
        </w:rPr>
      </w:pPr>
      <w:r w:rsidRPr="004A083A">
        <w:rPr>
          <w:color w:val="000000"/>
        </w:rPr>
        <w:t xml:space="preserve">(1) Prohibited Uses. Evidence of a crime, wrong, or other act is not admissible to prove a person's character in order to show that on a </w:t>
      </w:r>
      <w:proofErr w:type="gramStart"/>
      <w:r w:rsidRPr="004A083A">
        <w:rPr>
          <w:color w:val="000000"/>
        </w:rPr>
        <w:t>particular occasion</w:t>
      </w:r>
      <w:proofErr w:type="gramEnd"/>
      <w:r w:rsidRPr="004A083A">
        <w:rPr>
          <w:color w:val="000000"/>
        </w:rPr>
        <w:t xml:space="preserve"> the person acted in accordance with the character. </w:t>
      </w:r>
    </w:p>
    <w:p w14:paraId="54D12B06" w14:textId="77777777" w:rsidR="009B5875" w:rsidRPr="004A083A" w:rsidRDefault="009B5875" w:rsidP="009B5875">
      <w:pPr>
        <w:rPr>
          <w:color w:val="000000"/>
        </w:rPr>
      </w:pPr>
    </w:p>
    <w:p w14:paraId="776C64B6" w14:textId="77777777" w:rsidR="009B5875" w:rsidRPr="004A083A" w:rsidRDefault="009B5875" w:rsidP="009B5875">
      <w:pPr>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14608AAA" w14:textId="77777777" w:rsidR="009B5875" w:rsidRPr="004A083A" w:rsidRDefault="009B5875" w:rsidP="009B5875">
      <w:pPr>
        <w:ind w:left="1152"/>
        <w:rPr>
          <w:color w:val="000000"/>
        </w:rPr>
      </w:pPr>
      <w:r w:rsidRPr="004A083A">
        <w:rPr>
          <w:color w:val="000000"/>
        </w:rPr>
        <w:t xml:space="preserve">(A) provide reasonable notice of the general nature of any such evidence that the prosecutor intends to offer at trial; and </w:t>
      </w:r>
    </w:p>
    <w:p w14:paraId="56B448A4" w14:textId="77777777" w:rsidR="009B5875" w:rsidRPr="004A083A" w:rsidRDefault="009B5875" w:rsidP="009B5875">
      <w:pPr>
        <w:ind w:left="1152"/>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5D538DD9" w14:textId="77777777" w:rsidR="009B5875" w:rsidRPr="008E217E" w:rsidRDefault="009B5875" w:rsidP="009B5875">
      <w:pPr>
        <w:rPr>
          <w:i/>
          <w:color w:val="000000"/>
        </w:rPr>
      </w:pPr>
    </w:p>
    <w:p w14:paraId="6975A89A" w14:textId="77777777" w:rsidR="009B5875" w:rsidRDefault="009B5875" w:rsidP="009B5875">
      <w:pPr>
        <w:ind w:left="0" w:right="0"/>
        <w:rPr>
          <w:color w:val="000000"/>
        </w:rPr>
      </w:pPr>
      <w:r w:rsidRPr="008E217E">
        <w:rPr>
          <w:iCs/>
          <w:color w:val="000000"/>
        </w:rPr>
        <w:t>Evidence admitted under Rule 404(b) is allowed for a limited purpose, and the court should instruct the jury accordingly.</w:t>
      </w:r>
      <w:r>
        <w:rPr>
          <w:i/>
          <w:iCs/>
          <w:color w:val="000000"/>
        </w:rPr>
        <w:t xml:space="preserve"> </w:t>
      </w:r>
      <w:r w:rsidRPr="0071628C">
        <w:rPr>
          <w:i/>
          <w:iCs/>
          <w:color w:val="000000"/>
        </w:rPr>
        <w:t xml:space="preserve">See United States v. </w:t>
      </w:r>
      <w:proofErr w:type="spellStart"/>
      <w:r w:rsidRPr="0071628C">
        <w:rPr>
          <w:i/>
          <w:iCs/>
          <w:color w:val="000000"/>
        </w:rPr>
        <w:t>Givan</w:t>
      </w:r>
      <w:proofErr w:type="spellEnd"/>
      <w:r w:rsidRPr="0071628C">
        <w:rPr>
          <w:color w:val="000000"/>
        </w:rPr>
        <w:t>, 320 F.3d 452, 460-61 (3d Cir. 2003)</w:t>
      </w:r>
      <w:r>
        <w:rPr>
          <w:color w:val="000000"/>
        </w:rPr>
        <w:t xml:space="preserve">;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w:t>
      </w:r>
      <w:r w:rsidRPr="0071628C">
        <w:rPr>
          <w:i/>
          <w:iCs/>
          <w:color w:val="000000"/>
        </w:rPr>
        <w:t xml:space="preserve">United States v. </w:t>
      </w:r>
      <w:r w:rsidRPr="0071628C">
        <w:rPr>
          <w:i/>
          <w:iCs/>
          <w:color w:val="000000"/>
        </w:rPr>
        <w:lastRenderedPageBreak/>
        <w:t>Morena</w:t>
      </w:r>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r>
        <w:rPr>
          <w:color w:val="000000"/>
        </w:rPr>
        <w:t xml:space="preserve">  </w:t>
      </w:r>
      <w:r w:rsidRPr="00513B47">
        <w:rPr>
          <w:i/>
          <w:color w:val="000000"/>
        </w:rPr>
        <w:t>See also</w:t>
      </w:r>
      <w:r>
        <w:rPr>
          <w:color w:val="000000"/>
        </w:rPr>
        <w:t xml:space="preserve"> </w:t>
      </w:r>
      <w:r w:rsidRPr="0071628C">
        <w:rPr>
          <w:i/>
          <w:iCs/>
          <w:color w:val="000000"/>
        </w:rPr>
        <w:t>United States v. Ferguson</w:t>
      </w:r>
      <w:r w:rsidRPr="0071628C">
        <w:rPr>
          <w:color w:val="000000"/>
        </w:rPr>
        <w:t xml:space="preserve">, </w:t>
      </w:r>
      <w:r>
        <w:rPr>
          <w:color w:val="000000"/>
        </w:rPr>
        <w:t>394 F</w:t>
      </w:r>
      <w:r w:rsidRPr="00C91845">
        <w:rPr>
          <w:color w:val="000000"/>
        </w:rPr>
        <w:t>.</w:t>
      </w:r>
      <w:r>
        <w:rPr>
          <w:color w:val="000000"/>
        </w:rPr>
        <w:t xml:space="preserve"> </w:t>
      </w:r>
      <w:proofErr w:type="spellStart"/>
      <w:r w:rsidRPr="00C91845">
        <w:rPr>
          <w:color w:val="000000"/>
        </w:rPr>
        <w:t>App</w:t>
      </w:r>
      <w:r>
        <w:rPr>
          <w:color w:val="000000"/>
        </w:rPr>
        <w:t>’</w:t>
      </w:r>
      <w:r w:rsidRPr="00C91845">
        <w:rPr>
          <w:color w:val="000000"/>
        </w:rPr>
        <w:t>x</w:t>
      </w:r>
      <w:proofErr w:type="spellEnd"/>
      <w:r w:rsidRPr="00C91845">
        <w:rPr>
          <w:color w:val="000000"/>
        </w:rPr>
        <w:t>. 873</w:t>
      </w:r>
      <w:r>
        <w:rPr>
          <w:color w:val="000000"/>
        </w:rPr>
        <w:t xml:space="preserve">, </w:t>
      </w:r>
      <w:r w:rsidRPr="0071628C">
        <w:rPr>
          <w:color w:val="000000"/>
        </w:rPr>
        <w:t>2010 WL 3638928 (3d Cir. 2010) (non</w:t>
      </w:r>
      <w:r w:rsidRPr="0071628C">
        <w:rPr>
          <w:color w:val="000000"/>
        </w:rPr>
        <w:noBreakHyphen/>
        <w:t>precedential) (noting that court must give limiting instruction if it admits other act evidence but holding that trial court did not commit error by delayi</w:t>
      </w:r>
      <w:r>
        <w:rPr>
          <w:color w:val="000000"/>
        </w:rPr>
        <w:t>ng instruction to end of trial).  However, i</w:t>
      </w:r>
      <w:r w:rsidRPr="0071628C">
        <w:rPr>
          <w:color w:val="000000"/>
        </w:rPr>
        <w:t xml:space="preserve">n </w:t>
      </w:r>
      <w:r w:rsidRPr="0071628C">
        <w:rPr>
          <w:i/>
          <w:iCs/>
          <w:color w:val="000000"/>
        </w:rPr>
        <w:t>United States v. Carter</w:t>
      </w:r>
      <w:r w:rsidRPr="0071628C">
        <w:rPr>
          <w:color w:val="000000"/>
        </w:rPr>
        <w:t xml:space="preserve">, 401 F.2d 748 (3d Cir. 1968), the court held that failure 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61D215ED" w14:textId="77777777" w:rsidR="009B5875" w:rsidRDefault="009B5875" w:rsidP="009B5875">
      <w:pPr>
        <w:ind w:left="0" w:right="0"/>
        <w:rPr>
          <w:color w:val="000000"/>
        </w:rPr>
      </w:pPr>
    </w:p>
    <w:p w14:paraId="53A01A36" w14:textId="77777777" w:rsidR="009B5875" w:rsidRPr="0071628C" w:rsidRDefault="009B5875" w:rsidP="009B5875">
      <w:pPr>
        <w:ind w:left="0" w:right="0"/>
        <w:rPr>
          <w:color w:val="000000"/>
        </w:rPr>
      </w:pPr>
      <w:r w:rsidRPr="00240BFC">
        <w:rPr>
          <w:b/>
          <w:color w:val="000000"/>
        </w:rPr>
        <w:t>Adm</w:t>
      </w:r>
      <w:r>
        <w:rPr>
          <w:b/>
          <w:color w:val="000000"/>
        </w:rPr>
        <w:t xml:space="preserve">issibility of </w:t>
      </w:r>
      <w:proofErr w:type="gramStart"/>
      <w:r>
        <w:rPr>
          <w:b/>
          <w:color w:val="000000"/>
        </w:rPr>
        <w:t>other</w:t>
      </w:r>
      <w:proofErr w:type="gramEnd"/>
      <w:r>
        <w:rPr>
          <w:b/>
          <w:color w:val="000000"/>
        </w:rPr>
        <w:t xml:space="preserve"> act evidence.  </w:t>
      </w:r>
      <w:r w:rsidRPr="0071628C">
        <w:rPr>
          <w:color w:val="000000"/>
        </w:rPr>
        <w:t xml:space="preserve">In </w:t>
      </w:r>
      <w:r w:rsidRPr="0071628C">
        <w:rPr>
          <w:i/>
          <w:iCs/>
          <w:color w:val="000000"/>
        </w:rPr>
        <w:t xml:space="preserve">United States v. </w:t>
      </w:r>
      <w:proofErr w:type="spellStart"/>
      <w:r w:rsidRPr="0071628C">
        <w:rPr>
          <w:i/>
          <w:iCs/>
          <w:color w:val="000000"/>
        </w:rPr>
        <w:t>Scarfo</w:t>
      </w:r>
      <w:proofErr w:type="spellEnd"/>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401A5FC9" w14:textId="77777777" w:rsidR="009B5875" w:rsidRPr="0071628C" w:rsidRDefault="009B5875" w:rsidP="009B5875">
      <w:pPr>
        <w:ind w:left="0" w:right="0"/>
        <w:rPr>
          <w:color w:val="000000"/>
        </w:rPr>
      </w:pPr>
    </w:p>
    <w:p w14:paraId="4ED97783" w14:textId="77777777" w:rsidR="009B5875" w:rsidRPr="0071628C" w:rsidRDefault="009B5875" w:rsidP="009B5875">
      <w:pPr>
        <w:rPr>
          <w:color w:val="000000"/>
        </w:rPr>
      </w:pPr>
      <w:r w:rsidRPr="0071628C">
        <w:rPr>
          <w:color w:val="000000"/>
        </w:rPr>
        <w:t>[T]he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07CAC019" w14:textId="77777777" w:rsidR="009B5875" w:rsidRPr="0071628C" w:rsidRDefault="009B5875" w:rsidP="009B5875">
      <w:pPr>
        <w:ind w:left="0" w:right="0"/>
        <w:rPr>
          <w:color w:val="000000"/>
        </w:rPr>
      </w:pPr>
    </w:p>
    <w:p w14:paraId="08383AF4" w14:textId="77777777" w:rsidR="009B5875" w:rsidRPr="004C732D" w:rsidRDefault="009B5875" w:rsidP="009B5875">
      <w:pPr>
        <w:ind w:left="0" w:right="0"/>
        <w:rPr>
          <w:color w:val="000000"/>
        </w:rPr>
      </w:pPr>
      <w:r w:rsidRPr="004C732D">
        <w:rPr>
          <w:i/>
          <w:color w:val="000000"/>
        </w:rPr>
        <w:t xml:space="preserve">See also United States v. </w:t>
      </w:r>
      <w:proofErr w:type="spellStart"/>
      <w:r w:rsidRPr="004C732D">
        <w:rPr>
          <w:i/>
          <w:color w:val="000000"/>
        </w:rPr>
        <w:t>Repak</w:t>
      </w:r>
      <w:proofErr w:type="spellEnd"/>
      <w:r w:rsidRPr="004C732D">
        <w:rPr>
          <w:i/>
          <w:color w:val="000000"/>
        </w:rPr>
        <w:t xml:space="preserve">, </w:t>
      </w:r>
      <w:r w:rsidRPr="004C732D">
        <w:rPr>
          <w:color w:val="000000"/>
        </w:rPr>
        <w:t>852 F.3d 230 (3d Cir. 2017) (outlining steps for assessing admission of other act evidence);</w:t>
      </w:r>
      <w:r w:rsidRPr="004C732D">
        <w:rPr>
          <w:i/>
          <w:color w:val="000000"/>
        </w:rPr>
        <w:t xml:space="preserve"> United States v. Caldwell</w:t>
      </w:r>
      <w:r w:rsidRPr="004C732D">
        <w:rPr>
          <w:color w:val="000000"/>
        </w:rPr>
        <w:t xml:space="preserve">, 760 F.3d 267 (3d Cir. 2014) (stating steps for admitting </w:t>
      </w:r>
      <w:proofErr w:type="gramStart"/>
      <w:r w:rsidRPr="004C732D">
        <w:rPr>
          <w:color w:val="000000"/>
        </w:rPr>
        <w:t>other</w:t>
      </w:r>
      <w:proofErr w:type="gramEnd"/>
      <w:r w:rsidRPr="004C732D">
        <w:rPr>
          <w:color w:val="000000"/>
        </w:rPr>
        <w:t xml:space="preserve"> act evidence).  Under Rule 404(b), the court may admit proof of conduct that allegedly occurred either before or after the charged offense; other act evidence is not limited to prior, as distinct from subsequent, conduct.  </w:t>
      </w:r>
      <w:r w:rsidRPr="004C732D">
        <w:rPr>
          <w:i/>
          <w:color w:val="000000"/>
        </w:rPr>
        <w:t>See</w:t>
      </w:r>
      <w:r w:rsidRPr="004C732D">
        <w:rPr>
          <w:color w:val="000000"/>
        </w:rPr>
        <w:t xml:space="preserve"> </w:t>
      </w:r>
      <w:r w:rsidRPr="004C732D">
        <w:rPr>
          <w:i/>
          <w:color w:val="000000"/>
        </w:rPr>
        <w:t xml:space="preserve">United States v. </w:t>
      </w:r>
      <w:proofErr w:type="spellStart"/>
      <w:r w:rsidRPr="004C732D">
        <w:rPr>
          <w:i/>
          <w:color w:val="000000"/>
        </w:rPr>
        <w:t>Bergrin</w:t>
      </w:r>
      <w:proofErr w:type="spellEnd"/>
      <w:r w:rsidRPr="004C732D">
        <w:rPr>
          <w:color w:val="000000"/>
        </w:rPr>
        <w:t xml:space="preserve">, 682 F.3d 261, 281 n.25 (3d Cir. 2012).  In ruling on the admissibility of evidence under Rule 404(b), the court should not assess the credibility or weight of the other act evidence but should only determine whether the jury could reasonably find the necessary facts by a preponderance of the evidence.  </w:t>
      </w:r>
      <w:r w:rsidRPr="004C732D">
        <w:rPr>
          <w:i/>
          <w:color w:val="000000"/>
        </w:rPr>
        <w:t xml:space="preserve">See </w:t>
      </w:r>
      <w:proofErr w:type="spellStart"/>
      <w:r w:rsidRPr="004C732D">
        <w:rPr>
          <w:i/>
          <w:color w:val="000000"/>
        </w:rPr>
        <w:t>Bergrin</w:t>
      </w:r>
      <w:proofErr w:type="spellEnd"/>
      <w:r w:rsidRPr="004C732D">
        <w:rPr>
          <w:color w:val="000000"/>
        </w:rPr>
        <w:t>, 682 F.3d at 278-79.</w:t>
      </w:r>
    </w:p>
    <w:p w14:paraId="703A5B22" w14:textId="77777777" w:rsidR="009B5875" w:rsidRPr="004C732D" w:rsidRDefault="009B5875" w:rsidP="009B5875">
      <w:pPr>
        <w:rPr>
          <w:color w:val="000000"/>
        </w:rPr>
      </w:pPr>
    </w:p>
    <w:p w14:paraId="09C725E9" w14:textId="77777777" w:rsidR="009B5875" w:rsidRPr="004C732D" w:rsidRDefault="009B5875" w:rsidP="009B5875">
      <w:pPr>
        <w:ind w:left="0" w:right="0"/>
        <w:contextualSpacing/>
      </w:pPr>
      <w:r w:rsidRPr="004C732D">
        <w:t xml:space="preserve">The Third Circuit “favor[s] the admission of such evidence, ‘if relevant for any other purpose than to show a mere propensity or disposition on the part of the defendant to commit the crime.’”  </w:t>
      </w:r>
      <w:r w:rsidRPr="004C732D">
        <w:rPr>
          <w:i/>
          <w:iCs/>
        </w:rPr>
        <w:t>United States v. Long</w:t>
      </w:r>
      <w:r w:rsidRPr="004C732D">
        <w:t xml:space="preserve">, 574 F.2d 761, 766 (3d Cir. 1978).  </w:t>
      </w:r>
      <w:r w:rsidRPr="004C732D">
        <w:rPr>
          <w:i/>
          <w:iCs/>
        </w:rPr>
        <w:t xml:space="preserve">See also United States v. </w:t>
      </w:r>
      <w:proofErr w:type="spellStart"/>
      <w:r w:rsidRPr="004C732D">
        <w:rPr>
          <w:i/>
          <w:iCs/>
        </w:rPr>
        <w:t>Daraio</w:t>
      </w:r>
      <w:proofErr w:type="spellEnd"/>
      <w:r w:rsidRPr="004C732D">
        <w:t xml:space="preserve">, 445 F.3d 253, 263 (3d Cir. 2006) (confirming that admission of 404(b) evidence is favored); </w:t>
      </w:r>
      <w:r w:rsidRPr="004C732D">
        <w:rPr>
          <w:i/>
          <w:iCs/>
        </w:rPr>
        <w:t>United States v. Johnson</w:t>
      </w:r>
      <w:r w:rsidRPr="004C732D">
        <w:t xml:space="preserve">, 199 F.3d 123, 128 (3d Cir. 1999) (noting that rules favor admission).  The Third Circuit has held that Rule 404(b) is a rule of inclusion rather than exclusion, and the purposes for which such evidence may be offered are not limited to those listed in the rule.  </w:t>
      </w:r>
      <w:r w:rsidRPr="004C732D">
        <w:rPr>
          <w:i/>
          <w:iCs/>
        </w:rPr>
        <w:t>See, e.g., United States v. Jemal</w:t>
      </w:r>
      <w:r w:rsidRPr="004C732D">
        <w:t xml:space="preserve">, 26 F.3d 1267, 1272 (3d Cir. 1994); </w:t>
      </w:r>
      <w:proofErr w:type="spellStart"/>
      <w:r w:rsidRPr="004C732D">
        <w:rPr>
          <w:i/>
          <w:iCs/>
        </w:rPr>
        <w:t>Scarfo</w:t>
      </w:r>
      <w:proofErr w:type="spellEnd"/>
      <w:r w:rsidRPr="004C732D">
        <w:t xml:space="preserve">, 850 F.2d at 1019.  The court has also stated that “the Government has broad latitude to use ‘other acts’ evidence to prove a </w:t>
      </w:r>
      <w:r w:rsidRPr="004C732D">
        <w:lastRenderedPageBreak/>
        <w:t xml:space="preserve">conspiracy.”  </w:t>
      </w:r>
      <w:r w:rsidRPr="004C732D">
        <w:rPr>
          <w:i/>
          <w:iCs/>
        </w:rPr>
        <w:t>United States v. Cross</w:t>
      </w:r>
      <w:r w:rsidRPr="004C732D">
        <w:t>, 308 F.3d 308, 324 (3d Cir. 2002).</w:t>
      </w:r>
      <w:r>
        <w:t xml:space="preserve"> </w:t>
      </w:r>
      <w:r w:rsidRPr="004C732D">
        <w:t xml:space="preserve"> In some instances, the use of other act evidence is governed by different rules. </w:t>
      </w:r>
      <w:r w:rsidRPr="004C732D">
        <w:rPr>
          <w:i/>
        </w:rPr>
        <w:t xml:space="preserve">See, e.g., </w:t>
      </w:r>
      <w:r w:rsidRPr="004C732D">
        <w:rPr>
          <w:i/>
          <w:iCs/>
          <w:color w:val="000000"/>
        </w:rPr>
        <w:t>United States v. Gilmore</w:t>
      </w:r>
      <w:r w:rsidRPr="004C732D">
        <w:rPr>
          <w:color w:val="000000"/>
        </w:rPr>
        <w:t>, 553 F.3d 266, 271 (3d Cir. 2009) (approving use of prior drug convictions to impeach defendant by contradicting his testimony that he had never sold drugs and noting that admission of the evidence is governed by Rules 607 and 403).</w:t>
      </w:r>
    </w:p>
    <w:p w14:paraId="3806072E" w14:textId="77777777" w:rsidR="009B5875" w:rsidRPr="004C732D" w:rsidRDefault="009B5875" w:rsidP="009B5875">
      <w:pPr>
        <w:ind w:left="0" w:right="0"/>
        <w:contextualSpacing/>
      </w:pPr>
    </w:p>
    <w:p w14:paraId="5A4E37A4" w14:textId="77777777" w:rsidR="009B5875" w:rsidRPr="00E72AA3" w:rsidRDefault="009B5875" w:rsidP="009B5875">
      <w:pPr>
        <w:ind w:left="0" w:right="0"/>
        <w:contextualSpacing/>
      </w:pPr>
      <w:r w:rsidRPr="004C732D">
        <w:t xml:space="preserve">The trial court’s ruling under Rule 404(b) will be reviewed for abuse of discretion.  </w:t>
      </w:r>
      <w:r w:rsidRPr="004C732D">
        <w:rPr>
          <w:i/>
        </w:rPr>
        <w:t>See United States v. Bailey</w:t>
      </w:r>
      <w:r w:rsidRPr="004C732D">
        <w:t xml:space="preserve">, 840 F.3d 99 (3d Cir. 2016); </w:t>
      </w:r>
      <w:r w:rsidRPr="004C732D">
        <w:rPr>
          <w:i/>
          <w:iCs/>
        </w:rPr>
        <w:t xml:space="preserve">United States v. </w:t>
      </w:r>
      <w:proofErr w:type="spellStart"/>
      <w:r w:rsidRPr="004C732D">
        <w:rPr>
          <w:i/>
          <w:iCs/>
        </w:rPr>
        <w:t>Balter</w:t>
      </w:r>
      <w:proofErr w:type="spellEnd"/>
      <w:r w:rsidRPr="004C732D">
        <w:t xml:space="preserve">, 91 F.3d 427, 437 (3d Cir. 1996).  If the record does not provide a basis for reviewing the trial court’s exercise of discretion, the court “may undertake to examine the record and perform the required balancing [itself].”  </w:t>
      </w:r>
      <w:r w:rsidRPr="004C732D">
        <w:rPr>
          <w:i/>
          <w:iCs/>
        </w:rPr>
        <w:t>Becker v. ARCO Chemical Co.</w:t>
      </w:r>
      <w:r w:rsidRPr="004C732D">
        <w:t>, 207 F.3d 176, 181 (3d Cir. 2000).  However, improper use of other act evidence may be reversible error.</w:t>
      </w:r>
      <w:r w:rsidRPr="004C732D">
        <w:rPr>
          <w:i/>
          <w:iCs/>
        </w:rPr>
        <w:t xml:space="preserve">  See, e.g., </w:t>
      </w:r>
      <w:r w:rsidRPr="004C732D">
        <w:rPr>
          <w:i/>
          <w:color w:val="000000"/>
        </w:rPr>
        <w:t>United States v. Brown</w:t>
      </w:r>
      <w:r w:rsidRPr="004C732D">
        <w:rPr>
          <w:color w:val="000000"/>
        </w:rPr>
        <w:t>, 765 F.3d 278 (3d Cir. 2014) (holding that trial court committed harmful error by admitting other act evidence);</w:t>
      </w:r>
      <w:r w:rsidRPr="004C732D">
        <w:rPr>
          <w:i/>
          <w:iCs/>
        </w:rPr>
        <w:t xml:space="preserve"> </w:t>
      </w:r>
      <w:r w:rsidRPr="004C732D">
        <w:rPr>
          <w:i/>
          <w:iCs/>
          <w:color w:val="000000"/>
        </w:rPr>
        <w:t>United States v. Davis</w:t>
      </w:r>
      <w:r w:rsidRPr="004C732D">
        <w:rPr>
          <w:iCs/>
          <w:color w:val="000000"/>
        </w:rPr>
        <w:t>, 726 F.3d 434, 440-46 (3d Cir. 2013) (holding that defendant’s prior possession convictions were not properly admitted as other act evidence to prove intent or knowledge and vacating conviction);</w:t>
      </w:r>
      <w:r w:rsidRPr="004C732D">
        <w:rPr>
          <w:i/>
          <w:iCs/>
          <w:color w:val="000000"/>
        </w:rPr>
        <w:t xml:space="preserve"> United States v. Smith</w:t>
      </w:r>
      <w:r w:rsidRPr="004C732D">
        <w:rPr>
          <w:iCs/>
          <w:color w:val="000000"/>
        </w:rPr>
        <w:t>, 725 F.3d 340, 344-49 (3d Cir. 2013) (reversing conviction because court improperly admitted other act evidence);</w:t>
      </w:r>
      <w:r w:rsidRPr="004C732D">
        <w:rPr>
          <w:i/>
          <w:iCs/>
          <w:color w:val="000000"/>
        </w:rPr>
        <w:t xml:space="preserve"> </w:t>
      </w:r>
      <w:r w:rsidRPr="004C732D">
        <w:rPr>
          <w:i/>
          <w:iCs/>
        </w:rPr>
        <w:t>United States v. Morena</w:t>
      </w:r>
      <w:r w:rsidRPr="004C732D">
        <w:t>, 547 F.3d 191 (3d Cir. 2008) (reversing conviction where government exceeded limited purpose for which other act evidence was admissible by repeatedly injecting prejudicial references to defendant’s drug use and collateral drug transactions in firearms case).</w:t>
      </w:r>
      <w:r w:rsidRPr="004C732D">
        <w:rPr>
          <w:i/>
          <w:color w:val="000000"/>
        </w:rPr>
        <w:t xml:space="preserve"> See also United States v. Steiner</w:t>
      </w:r>
      <w:r w:rsidRPr="004C732D">
        <w:rPr>
          <w:color w:val="000000"/>
        </w:rPr>
        <w:t>, 2017 847 F.3d 103 (3d Cir. 2017) (holding that trial court committed error by admitting evidence of defendant’s prior arrest, but concluding error was harmless).</w:t>
      </w:r>
    </w:p>
    <w:p w14:paraId="05B976CF" w14:textId="77777777" w:rsidR="009B5875" w:rsidRDefault="009B5875" w:rsidP="009B5875">
      <w:pPr>
        <w:ind w:left="0" w:right="0"/>
        <w:contextualSpacing/>
      </w:pPr>
    </w:p>
    <w:p w14:paraId="370F89B7" w14:textId="77777777" w:rsidR="009B5875" w:rsidRDefault="009B5875" w:rsidP="009B5875">
      <w:pPr>
        <w:ind w:left="0" w:right="0"/>
        <w:contextualSpacing/>
      </w:pPr>
      <w:r w:rsidRPr="00E72AA3">
        <w:t xml:space="preserve">The proponent of evidence of prior acts “must clearly articulate how that evidence fits into a chain of logical inferences, no link of which may be the inference that the defendant has the propensity to commit the crime charged.”  </w:t>
      </w:r>
      <w:r w:rsidRPr="00E72AA3">
        <w:rPr>
          <w:i/>
          <w:iCs/>
        </w:rPr>
        <w:t>United States v. Morley</w:t>
      </w:r>
      <w:r w:rsidRPr="00E72AA3">
        <w:t>, 1</w:t>
      </w:r>
      <w:r>
        <w:t>99 F.3d 129, 133 (3d Cir. 1999).</w:t>
      </w:r>
      <w:r w:rsidRPr="00E72AA3">
        <w:t xml:space="preserve"> </w:t>
      </w:r>
      <w:r>
        <w:t xml:space="preserve"> </w:t>
      </w:r>
      <w:r w:rsidRPr="00F645AA">
        <w:rPr>
          <w:i/>
        </w:rPr>
        <w:t>See also</w:t>
      </w:r>
      <w:r>
        <w:t xml:space="preserve"> </w:t>
      </w:r>
      <w:r w:rsidRPr="00E72AA3">
        <w:rPr>
          <w:i/>
          <w:iCs/>
        </w:rPr>
        <w:t xml:space="preserve">United States v. </w:t>
      </w:r>
      <w:proofErr w:type="spellStart"/>
      <w:r w:rsidRPr="00E72AA3">
        <w:rPr>
          <w:i/>
          <w:iCs/>
        </w:rPr>
        <w:t>Himelwright</w:t>
      </w:r>
      <w:proofErr w:type="spellEnd"/>
      <w:r w:rsidRPr="00E72AA3">
        <w:t xml:space="preserve">, 42 F.3d 777, 782 (3d Cir. 1994).  </w:t>
      </w:r>
    </w:p>
    <w:p w14:paraId="6A22F2E4" w14:textId="77777777" w:rsidR="009B5875" w:rsidRDefault="009B5875" w:rsidP="009B5875">
      <w:pPr>
        <w:ind w:left="0" w:right="0"/>
        <w:contextualSpacing/>
      </w:pPr>
    </w:p>
    <w:p w14:paraId="59CD049F" w14:textId="77777777" w:rsidR="009B5875" w:rsidRPr="00E72AA3" w:rsidRDefault="009B5875" w:rsidP="009B5875">
      <w:pPr>
        <w:ind w:left="0" w:right="0"/>
        <w:contextualSpacing/>
      </w:pPr>
      <w:r w:rsidRPr="00E72AA3">
        <w:t xml:space="preserve">The district court </w:t>
      </w:r>
      <w:r>
        <w:t>should also articulate its reasoning; the court should explain</w:t>
      </w:r>
      <w:r w:rsidRPr="00E72AA3">
        <w:t xml:space="preserve"> the permissible inference, unless the purpose of the evidence is </w:t>
      </w:r>
      <w:r>
        <w:t>“plainly obvious,” and balance</w:t>
      </w:r>
      <w:r w:rsidRPr="00E72AA3">
        <w:t xml:space="preserve"> the probative value of the evidence against any prejudicial impact.  </w:t>
      </w:r>
      <w:proofErr w:type="spellStart"/>
      <w:r w:rsidRPr="00E72AA3">
        <w:rPr>
          <w:i/>
          <w:iCs/>
        </w:rPr>
        <w:t>Daraio</w:t>
      </w:r>
      <w:proofErr w:type="spellEnd"/>
      <w:r w:rsidRPr="00E72AA3">
        <w:t xml:space="preserve">, 445 F.3d at 263.  </w:t>
      </w:r>
      <w:r w:rsidRPr="00E72AA3">
        <w:rPr>
          <w:i/>
          <w:iCs/>
        </w:rPr>
        <w:t xml:space="preserve">See also </w:t>
      </w:r>
      <w:proofErr w:type="spellStart"/>
      <w:r w:rsidRPr="00E72AA3">
        <w:rPr>
          <w:i/>
          <w:iCs/>
        </w:rPr>
        <w:t>Scarfo</w:t>
      </w:r>
      <w:proofErr w:type="spellEnd"/>
      <w:r w:rsidRPr="00E72AA3">
        <w:t>, 850 F.2d at 1019 (noting that one factor under Rule 403 balance is government’s genuine need for the evidence which the court must balance against the risk that the other act evidence will influence the jury to convict on improper grounds).</w:t>
      </w:r>
      <w:r>
        <w:t xml:space="preserve">  I</w:t>
      </w:r>
      <w:r w:rsidRPr="00E72AA3">
        <w:t xml:space="preserve">f the trial court does not explain its grounds for ruling on an objection under Rules 404(b) and 403, the Third Circuit will not defer to the ruling unless the reasons are apparent from the record.  </w:t>
      </w:r>
      <w:r w:rsidRPr="00E72AA3">
        <w:rPr>
          <w:i/>
          <w:iCs/>
        </w:rPr>
        <w:t>See Becker</w:t>
      </w:r>
      <w:r w:rsidRPr="00E72AA3">
        <w:t xml:space="preserve">, 207 F.3d </w:t>
      </w:r>
      <w:r>
        <w:t xml:space="preserve">at 181.  </w:t>
      </w:r>
    </w:p>
    <w:p w14:paraId="293721E7" w14:textId="77777777" w:rsidR="009B5875" w:rsidRDefault="009B5875" w:rsidP="009B5875">
      <w:pPr>
        <w:ind w:left="0" w:right="0"/>
      </w:pPr>
    </w:p>
    <w:p w14:paraId="431C621A" w14:textId="77777777" w:rsidR="009B5875" w:rsidRPr="00352A6C" w:rsidRDefault="009B5875" w:rsidP="009B5875">
      <w:pPr>
        <w:ind w:left="0" w:right="0"/>
      </w:pPr>
      <w:r>
        <w:t xml:space="preserve">The government sometimes argues that evidence should be admitted over an objection under Rule 404(b) because it is intrinsic to the charged offense.  </w:t>
      </w:r>
      <w:r w:rsidRPr="00E72AA3">
        <w:t xml:space="preserve">In </w:t>
      </w:r>
      <w:r w:rsidRPr="00E72AA3">
        <w:rPr>
          <w:i/>
          <w:iCs/>
        </w:rPr>
        <w:t xml:space="preserve">United </w:t>
      </w:r>
      <w:r w:rsidRPr="00E72AA3">
        <w:rPr>
          <w:i/>
          <w:iCs/>
        </w:rPr>
        <w:lastRenderedPageBreak/>
        <w:t xml:space="preserve">States v. Green, </w:t>
      </w:r>
      <w:r w:rsidRPr="00E72AA3">
        <w:t xml:space="preserve">617 F.3d 233 (3d Cir. 2010), the Third Circuit considered </w:t>
      </w:r>
      <w:r>
        <w:t xml:space="preserve">this argument.  In </w:t>
      </w:r>
      <w:r w:rsidRPr="00091A99">
        <w:rPr>
          <w:i/>
        </w:rPr>
        <w:t>Green</w:t>
      </w:r>
      <w:r>
        <w:t xml:space="preserve">, the court discussed </w:t>
      </w:r>
      <w:r w:rsidRPr="00E72AA3">
        <w:t xml:space="preserve">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Third Circuit rejected as unhelpful the “inextricably intertwined” test used in some other circuits.  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  The court held that the threat evidence in </w:t>
      </w:r>
      <w:r w:rsidRPr="00E72AA3">
        <w:rPr>
          <w:i/>
          <w:iCs/>
        </w:rPr>
        <w:t xml:space="preserve">Green </w:t>
      </w:r>
      <w:r w:rsidRPr="00E72AA3">
        <w:t xml:space="preserve">was not intrinsic to the charged offense but was properly admissible as proof of motive under Rule 404(b) or as proof </w:t>
      </w:r>
      <w:r w:rsidRPr="004C732D">
        <w:t xml:space="preserve">of bias. </w:t>
      </w:r>
      <w:r w:rsidRPr="004C732D">
        <w:rPr>
          <w:i/>
        </w:rPr>
        <w:t>See also</w:t>
      </w:r>
      <w:r w:rsidRPr="004C732D">
        <w:t xml:space="preserve"> </w:t>
      </w:r>
      <w:r w:rsidRPr="004C732D">
        <w:rPr>
          <w:i/>
        </w:rPr>
        <w:t>United States v. Bailey</w:t>
      </w:r>
      <w:r w:rsidRPr="004C732D">
        <w:t xml:space="preserve">, 840 F.3d 99 (3d Cir. 2016) (concluding that </w:t>
      </w:r>
      <w:proofErr w:type="gramStart"/>
      <w:r w:rsidRPr="004C732D">
        <w:t>other</w:t>
      </w:r>
      <w:proofErr w:type="gramEnd"/>
      <w:r w:rsidRPr="004C732D">
        <w:t xml:space="preserve"> act evidence was not intrinsic).</w:t>
      </w:r>
    </w:p>
    <w:p w14:paraId="32EC485A" w14:textId="77777777" w:rsidR="009B5875" w:rsidRPr="0071628C" w:rsidRDefault="009B5875" w:rsidP="009B5875">
      <w:pPr>
        <w:ind w:left="0" w:right="0"/>
        <w:rPr>
          <w:color w:val="000000"/>
        </w:rPr>
      </w:pPr>
    </w:p>
    <w:p w14:paraId="2DA0746C" w14:textId="77777777" w:rsidR="009B5875" w:rsidRPr="0071628C" w:rsidRDefault="009B5875" w:rsidP="009B5875">
      <w:pPr>
        <w:ind w:left="0" w:right="0"/>
        <w:rPr>
          <w:color w:val="000000"/>
        </w:rPr>
      </w:pPr>
      <w:r w:rsidRPr="00091A99">
        <w:rPr>
          <w:b/>
          <w:color w:val="000000"/>
        </w:rPr>
        <w:t>The instruction.</w:t>
      </w:r>
      <w:r w:rsidRPr="0071628C">
        <w:rPr>
          <w:color w:val="000000"/>
        </w:rPr>
        <w:tab/>
        <w:t xml:space="preserve">The instruction should not merely include a laundry list of permitted uses of </w:t>
      </w:r>
      <w:proofErr w:type="gramStart"/>
      <w:r w:rsidRPr="0071628C">
        <w:rPr>
          <w:color w:val="000000"/>
        </w:rPr>
        <w:t>other</w:t>
      </w:r>
      <w:proofErr w:type="gramEnd"/>
      <w:r w:rsidRPr="0071628C">
        <w:rPr>
          <w:color w:val="000000"/>
        </w:rPr>
        <w:t xml:space="preserve"> act evidence.  Rather, it should specifically state the limited purpose for which the other act evidence is admitted.  </w:t>
      </w:r>
      <w:r w:rsidRPr="0071628C">
        <w:rPr>
          <w:i/>
          <w:iCs/>
          <w:color w:val="000000"/>
        </w:rPr>
        <w:t>Graham, Handbook of Federal Evidence</w:t>
      </w:r>
      <w:r w:rsidRPr="0071628C">
        <w:rPr>
          <w:color w:val="000000"/>
        </w:rPr>
        <w:t xml:space="preserve">, § 404.5 n.56 (5th ed. 2001).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w:t>
      </w:r>
      <w:proofErr w:type="gramStart"/>
      <w:r>
        <w:rPr>
          <w:iCs/>
          <w:color w:val="000000"/>
        </w:rPr>
        <w:t>sufficient</w:t>
      </w:r>
      <w:proofErr w:type="gramEnd"/>
      <w:r>
        <w:rPr>
          <w:iCs/>
          <w:color w:val="000000"/>
        </w:rPr>
        <w:t xml:space="preserve">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7F9F10E6" w14:textId="77777777" w:rsidR="009B5875" w:rsidRPr="0071628C" w:rsidRDefault="009B5875" w:rsidP="009B5875">
      <w:pPr>
        <w:ind w:left="0" w:right="0"/>
        <w:rPr>
          <w:color w:val="000000"/>
        </w:rPr>
      </w:pPr>
    </w:p>
    <w:p w14:paraId="14583434" w14:textId="77777777" w:rsidR="009B5875" w:rsidRPr="0071628C" w:rsidRDefault="009B5875" w:rsidP="009B5875">
      <w:pPr>
        <w:ind w:left="0" w:right="0"/>
        <w:rPr>
          <w:color w:val="000000"/>
        </w:rPr>
      </w:pPr>
      <w:r w:rsidRPr="0071628C">
        <w:rPr>
          <w:color w:val="000000"/>
        </w:rPr>
        <w:t xml:space="preserve">The instruction is most helpful if it explains to the jury the precise role of the other act evidence.  In </w:t>
      </w:r>
      <w:proofErr w:type="spellStart"/>
      <w:r w:rsidRPr="0071628C">
        <w:rPr>
          <w:i/>
          <w:iCs/>
          <w:color w:val="000000"/>
        </w:rPr>
        <w:t>Scarfo</w:t>
      </w:r>
      <w:proofErr w:type="spellEnd"/>
      <w:r w:rsidRPr="0071628C">
        <w:rPr>
          <w:color w:val="000000"/>
        </w:rPr>
        <w:t xml:space="preserve">, the </w:t>
      </w:r>
      <w:r>
        <w:rPr>
          <w:color w:val="000000"/>
        </w:rPr>
        <w:t>Third Circuit</w:t>
      </w:r>
      <w:r w:rsidRPr="0071628C">
        <w:rPr>
          <w:color w:val="000000"/>
        </w:rPr>
        <w:t xml:space="preserve"> approved the trial court’s instructions.</w:t>
      </w:r>
    </w:p>
    <w:p w14:paraId="16D7710E" w14:textId="77777777" w:rsidR="009B5875" w:rsidRPr="0071628C" w:rsidRDefault="009B5875" w:rsidP="009B5875">
      <w:pPr>
        <w:ind w:left="0" w:right="0"/>
        <w:rPr>
          <w:color w:val="000000"/>
        </w:rPr>
      </w:pPr>
    </w:p>
    <w:p w14:paraId="6218E878" w14:textId="77777777" w:rsidR="009B5875" w:rsidRPr="0071628C" w:rsidRDefault="009B5875" w:rsidP="009B5875">
      <w:pPr>
        <w:rPr>
          <w:color w:val="000000"/>
        </w:rPr>
      </w:pPr>
      <w:r w:rsidRPr="0071628C">
        <w:rPr>
          <w:color w:val="000000"/>
        </w:rPr>
        <w:t xml:space="preserve">The trial judge charged the jury: </w:t>
      </w:r>
      <w:r>
        <w:rPr>
          <w:color w:val="000000"/>
        </w:rPr>
        <w:t>“</w:t>
      </w:r>
      <w:r w:rsidRPr="0071628C">
        <w:rPr>
          <w:color w:val="000000"/>
        </w:rPr>
        <w:t xml:space="preserve">Mr. </w:t>
      </w:r>
      <w:proofErr w:type="spellStart"/>
      <w:r w:rsidRPr="0071628C">
        <w:rPr>
          <w:color w:val="000000"/>
        </w:rPr>
        <w:t>Scarfo</w:t>
      </w:r>
      <w:proofErr w:type="spellEnd"/>
      <w:r w:rsidRPr="0071628C">
        <w:rPr>
          <w:color w:val="000000"/>
        </w:rPr>
        <w:t xml:space="preserve"> is not on trial here for any murders, for any gambling or any other kind of illegal activities</w:t>
      </w:r>
      <w:r>
        <w:rPr>
          <w:color w:val="000000"/>
        </w:rPr>
        <w:t xml:space="preserve"> </w:t>
      </w:r>
      <w:proofErr w:type="gramStart"/>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proofErr w:type="gramEnd"/>
      <w:r>
        <w:rPr>
          <w:color w:val="000000"/>
        </w:rPr>
        <w:t xml:space="preserve"> </w:t>
      </w:r>
      <w:r w:rsidRPr="0071628C">
        <w:rPr>
          <w:color w:val="000000"/>
        </w:rPr>
        <w:t xml:space="preserve"> [T]hose kinds of offenses would be dealt with in other tribunals than this</w:t>
      </w:r>
      <w:r>
        <w:rPr>
          <w:color w:val="000000"/>
        </w:rPr>
        <w:t xml:space="preserve"> </w:t>
      </w:r>
      <w:proofErr w:type="gramStart"/>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proofErr w:type="gramEnd"/>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 xml:space="preserve">lot of other stuff. </w:t>
      </w:r>
      <w:proofErr w:type="gramStart"/>
      <w:r>
        <w:rPr>
          <w:color w:val="000000"/>
        </w:rPr>
        <w:t>So</w:t>
      </w:r>
      <w:proofErr w:type="gramEnd"/>
      <w:r>
        <w:rPr>
          <w:color w:val="000000"/>
        </w:rPr>
        <w:t xml:space="preserve">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709B413F" w14:textId="77777777" w:rsidR="009B5875" w:rsidRPr="0071628C" w:rsidRDefault="009B5875" w:rsidP="009B5875">
      <w:pPr>
        <w:ind w:left="0" w:right="0"/>
        <w:rPr>
          <w:color w:val="000000"/>
        </w:rPr>
      </w:pPr>
    </w:p>
    <w:p w14:paraId="0F22FF2E" w14:textId="77777777" w:rsidR="009B5875" w:rsidRPr="0071628C" w:rsidRDefault="009B5875" w:rsidP="009B5875">
      <w:pPr>
        <w:ind w:right="0"/>
        <w:rPr>
          <w:color w:val="000000"/>
        </w:rPr>
      </w:pPr>
      <w:r w:rsidRPr="0071628C">
        <w:rPr>
          <w:color w:val="000000"/>
        </w:rPr>
        <w:t xml:space="preserve">In instructing on the proper use of other crimes evidence, the judge explained that the testimony could be used to assess the nature of the relationship among </w:t>
      </w:r>
      <w:proofErr w:type="spellStart"/>
      <w:r w:rsidRPr="0071628C">
        <w:rPr>
          <w:color w:val="000000"/>
        </w:rPr>
        <w:t>Caramandi</w:t>
      </w:r>
      <w:proofErr w:type="spellEnd"/>
      <w:r w:rsidRPr="0071628C">
        <w:rPr>
          <w:color w:val="000000"/>
        </w:rPr>
        <w:t xml:space="preserve">, </w:t>
      </w:r>
      <w:proofErr w:type="spellStart"/>
      <w:r w:rsidRPr="0071628C">
        <w:rPr>
          <w:color w:val="000000"/>
        </w:rPr>
        <w:t>DelGiorno</w:t>
      </w:r>
      <w:proofErr w:type="spellEnd"/>
      <w:r w:rsidRPr="0071628C">
        <w:rPr>
          <w:color w:val="000000"/>
        </w:rPr>
        <w:t xml:space="preserve">, and defendant. </w:t>
      </w:r>
    </w:p>
    <w:p w14:paraId="4CA453C3" w14:textId="77777777" w:rsidR="009B5875" w:rsidRPr="0071628C" w:rsidRDefault="009B5875" w:rsidP="009B5875">
      <w:pPr>
        <w:ind w:left="0" w:right="0"/>
        <w:rPr>
          <w:color w:val="000000"/>
        </w:rPr>
      </w:pPr>
    </w:p>
    <w:p w14:paraId="572E47B0" w14:textId="77777777" w:rsidR="009B5875" w:rsidRDefault="009B5875" w:rsidP="009B5875">
      <w:pPr>
        <w:ind w:left="1440" w:right="1440"/>
        <w:rPr>
          <w:color w:val="000000"/>
        </w:rPr>
      </w:pPr>
      <w:r w:rsidRPr="0071628C">
        <w:rPr>
          <w:color w:val="000000"/>
        </w:rPr>
        <w:t xml:space="preserve">It is a position of the Government that </w:t>
      </w:r>
      <w:proofErr w:type="spellStart"/>
      <w:r w:rsidRPr="0071628C">
        <w:rPr>
          <w:color w:val="000000"/>
        </w:rPr>
        <w:t>Caramandi</w:t>
      </w:r>
      <w:proofErr w:type="spellEnd"/>
      <w:r w:rsidRPr="0071628C">
        <w:rPr>
          <w:color w:val="000000"/>
        </w:rPr>
        <w:t xml:space="preserve"> </w:t>
      </w:r>
      <w:r w:rsidRPr="0071628C">
        <w:rPr>
          <w:color w:val="000000"/>
        </w:rPr>
        <w:lastRenderedPageBreak/>
        <w:t xml:space="preserve">and </w:t>
      </w:r>
      <w:proofErr w:type="spellStart"/>
      <w:r w:rsidRPr="0071628C">
        <w:rPr>
          <w:color w:val="000000"/>
        </w:rPr>
        <w:t>DelGiorno</w:t>
      </w:r>
      <w:proofErr w:type="spellEnd"/>
      <w:r w:rsidRPr="0071628C">
        <w:rPr>
          <w:color w:val="000000"/>
        </w:rPr>
        <w:t xml:space="preserve"> were subordinates within this carefully organized and structured organiz</w:t>
      </w:r>
      <w:r>
        <w:rPr>
          <w:color w:val="000000"/>
        </w:rPr>
        <w:t xml:space="preserve">ation; that they did Mr. </w:t>
      </w:r>
      <w:proofErr w:type="spellStart"/>
      <w:r>
        <w:rPr>
          <w:color w:val="000000"/>
        </w:rPr>
        <w:t>Scarfo’</w:t>
      </w:r>
      <w:r w:rsidRPr="0071628C">
        <w:rPr>
          <w:color w:val="000000"/>
        </w:rPr>
        <w:t>s</w:t>
      </w:r>
      <w:proofErr w:type="spellEnd"/>
      <w:r w:rsidRPr="0071628C">
        <w:rPr>
          <w:color w:val="000000"/>
        </w:rPr>
        <w:t xml:space="preserve"> bidding; [that] they never would dream of doing anything this large without his approval; and that the tapes and other evidence in the case corroborate their testimony to the effect that he was involved and did approve.</w:t>
      </w:r>
    </w:p>
    <w:p w14:paraId="258121B3" w14:textId="77777777" w:rsidR="009B5875" w:rsidRPr="0071628C" w:rsidRDefault="009B5875" w:rsidP="009B5875">
      <w:pPr>
        <w:ind w:left="1440" w:right="1440"/>
        <w:rPr>
          <w:color w:val="000000"/>
        </w:rPr>
      </w:pPr>
    </w:p>
    <w:p w14:paraId="65F6A60B" w14:textId="77777777" w:rsidR="009B5875" w:rsidRPr="0071628C" w:rsidRDefault="009B5875" w:rsidP="009B5875">
      <w:pPr>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Boy Scouts.’</w:t>
      </w:r>
    </w:p>
    <w:p w14:paraId="424CE1EB" w14:textId="77777777" w:rsidR="009B5875" w:rsidRPr="0071628C" w:rsidRDefault="009B5875" w:rsidP="009B5875">
      <w:pPr>
        <w:ind w:left="0" w:right="0"/>
        <w:rPr>
          <w:color w:val="000000"/>
        </w:rPr>
      </w:pPr>
    </w:p>
    <w:p w14:paraId="1A83B9C2" w14:textId="77777777" w:rsidR="009B5875" w:rsidRPr="0071628C" w:rsidRDefault="009B5875" w:rsidP="009B5875">
      <w:pPr>
        <w:rPr>
          <w:color w:val="000000"/>
        </w:rPr>
      </w:pPr>
      <w:r w:rsidRPr="0071628C">
        <w:rPr>
          <w:color w:val="000000"/>
        </w:rPr>
        <w:t>These clear, frank, and comprehensive instructions did all that was possible under the circumstances to place the other crimes evidence in proper perspective.</w:t>
      </w:r>
    </w:p>
    <w:p w14:paraId="4A7A0298" w14:textId="77777777" w:rsidR="009B5875" w:rsidRPr="0071628C" w:rsidRDefault="009B5875" w:rsidP="009B5875">
      <w:pPr>
        <w:ind w:left="0" w:right="0"/>
        <w:rPr>
          <w:color w:val="000000"/>
        </w:rPr>
      </w:pPr>
    </w:p>
    <w:p w14:paraId="45C2671F" w14:textId="77777777" w:rsidR="009B5875" w:rsidRPr="0071628C" w:rsidRDefault="009B5875" w:rsidP="009B5875">
      <w:pPr>
        <w:ind w:left="0" w:right="0" w:firstLine="0"/>
        <w:rPr>
          <w:color w:val="000000"/>
        </w:rPr>
      </w:pPr>
      <w:r w:rsidRPr="0071628C">
        <w:rPr>
          <w:color w:val="000000"/>
        </w:rPr>
        <w:t xml:space="preserve">850 F.2d at 1020-21.  For other Third Circuit decisions approving instructions on other act evidence, </w:t>
      </w:r>
      <w:r w:rsidRPr="0071628C">
        <w:rPr>
          <w:i/>
          <w:iCs/>
          <w:color w:val="000000"/>
        </w:rPr>
        <w:t>see</w:t>
      </w:r>
      <w:r w:rsidRPr="0071628C">
        <w:rPr>
          <w:color w:val="000000"/>
        </w:rPr>
        <w:t xml:space="preserve">; </w:t>
      </w:r>
      <w:r w:rsidRPr="0071628C">
        <w:rPr>
          <w:i/>
          <w:iCs/>
          <w:color w:val="000000"/>
        </w:rPr>
        <w:t>United States v. Cruz</w:t>
      </w:r>
      <w:r w:rsidRPr="0071628C">
        <w:rPr>
          <w:color w:val="000000"/>
        </w:rPr>
        <w:t xml:space="preserve">, 326 F.3d 392 (3d Cir. 2003); </w:t>
      </w:r>
      <w:r w:rsidRPr="0071628C">
        <w:rPr>
          <w:i/>
          <w:iCs/>
          <w:color w:val="000000"/>
        </w:rPr>
        <w:t xml:space="preserve">United States v. </w:t>
      </w:r>
      <w:proofErr w:type="spellStart"/>
      <w:r w:rsidRPr="0071628C">
        <w:rPr>
          <w:i/>
          <w:iCs/>
          <w:color w:val="000000"/>
        </w:rPr>
        <w:t>Givan</w:t>
      </w:r>
      <w:proofErr w:type="spellEnd"/>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w:t>
      </w:r>
      <w:proofErr w:type="spellStart"/>
      <w:r w:rsidRPr="0071628C">
        <w:rPr>
          <w:i/>
          <w:iCs/>
          <w:color w:val="000000"/>
        </w:rPr>
        <w:t>Ruedas</w:t>
      </w:r>
      <w:proofErr w:type="spellEnd"/>
      <w:r w:rsidRPr="0071628C">
        <w:rPr>
          <w:i/>
          <w:iCs/>
          <w:color w:val="000000"/>
        </w:rPr>
        <w:t>,</w:t>
      </w:r>
      <w:r w:rsidRPr="0071628C">
        <w:rPr>
          <w:color w:val="000000"/>
        </w:rPr>
        <w:t xml:space="preserve"> 121 F.3d 841, 852 n.11 (3d Cir.</w:t>
      </w:r>
      <w:r>
        <w:rPr>
          <w:color w:val="000000"/>
        </w:rPr>
        <w:t xml:space="preserve"> </w:t>
      </w:r>
      <w:r w:rsidRPr="0071628C">
        <w:rPr>
          <w:color w:val="000000"/>
        </w:rPr>
        <w:t>1997);</w:t>
      </w:r>
      <w:r w:rsidRPr="008E217E">
        <w:rPr>
          <w:i/>
          <w:iCs/>
          <w:color w:val="000000"/>
        </w:rPr>
        <w:t xml:space="preserve"> </w:t>
      </w:r>
      <w:r w:rsidRPr="0071628C">
        <w:rPr>
          <w:i/>
          <w:iCs/>
          <w:color w:val="000000"/>
        </w:rPr>
        <w:t>United States v. Ferguson</w:t>
      </w:r>
      <w:r w:rsidRPr="0071628C">
        <w:rPr>
          <w:color w:val="000000"/>
        </w:rPr>
        <w:t>, 2010 WL 3638928 (3d Cir. 2010) (non</w:t>
      </w:r>
      <w:r w:rsidRPr="0071628C">
        <w:rPr>
          <w:color w:val="000000"/>
        </w:rPr>
        <w:noBreakHyphen/>
        <w:t>precedential)</w:t>
      </w:r>
      <w:r>
        <w:rPr>
          <w:color w:val="000000"/>
        </w:rPr>
        <w:t>;</w:t>
      </w:r>
      <w:r w:rsidRPr="0071628C">
        <w:rPr>
          <w:color w:val="000000"/>
        </w:rPr>
        <w:t xml:space="preserve"> </w:t>
      </w:r>
      <w:r w:rsidRPr="0071628C">
        <w:rPr>
          <w:i/>
          <w:iCs/>
          <w:color w:val="000000"/>
        </w:rPr>
        <w:t xml:space="preserve">United States v. Major, </w:t>
      </w:r>
      <w:r>
        <w:rPr>
          <w:color w:val="000000"/>
        </w:rPr>
        <w:t>293 F</w:t>
      </w:r>
      <w:r w:rsidRPr="0071628C">
        <w:rPr>
          <w:color w:val="000000"/>
        </w:rPr>
        <w:t>.</w:t>
      </w:r>
      <w:r>
        <w:rPr>
          <w:color w:val="000000"/>
        </w:rPr>
        <w:t xml:space="preserve"> </w:t>
      </w:r>
      <w:proofErr w:type="spellStart"/>
      <w:r w:rsidRPr="0071628C">
        <w:rPr>
          <w:color w:val="000000"/>
        </w:rPr>
        <w:t>App</w:t>
      </w:r>
      <w:r>
        <w:rPr>
          <w:color w:val="000000"/>
        </w:rPr>
        <w:t>’</w:t>
      </w:r>
      <w:r w:rsidRPr="0071628C">
        <w:rPr>
          <w:color w:val="000000"/>
        </w:rPr>
        <w:t>x</w:t>
      </w:r>
      <w:proofErr w:type="spellEnd"/>
      <w:r w:rsidRPr="0071628C">
        <w:rPr>
          <w:color w:val="000000"/>
        </w:rPr>
        <w:t>. 160, 2008 WL 4229933 (3d Cir. 2008) (non</w:t>
      </w:r>
      <w:r w:rsidRPr="0071628C">
        <w:rPr>
          <w:color w:val="000000"/>
        </w:rPr>
        <w:noBreakHyphen/>
        <w:t xml:space="preserve">precedential) (approving admission of other act evidence to prove intent and approving instruction).  </w:t>
      </w:r>
      <w:r w:rsidRPr="0071628C">
        <w:rPr>
          <w:i/>
          <w:iCs/>
          <w:color w:val="000000"/>
        </w:rPr>
        <w:t>But see</w:t>
      </w:r>
      <w:r w:rsidRPr="0071628C">
        <w:rPr>
          <w:color w:val="000000"/>
        </w:rPr>
        <w:t xml:space="preserve"> </w:t>
      </w:r>
      <w:r w:rsidRPr="0071628C">
        <w:rPr>
          <w:i/>
          <w:iCs/>
          <w:color w:val="000000"/>
        </w:rPr>
        <w:t>United States v. Morena</w:t>
      </w:r>
      <w:r w:rsidRPr="0071628C">
        <w:rPr>
          <w:color w:val="000000"/>
        </w:rPr>
        <w:t xml:space="preserve">, 547 F.3d 191 (3d Cir. 2008) (concluding that court’s instruction was not adequate and reversing conviction). </w:t>
      </w:r>
    </w:p>
    <w:p w14:paraId="4DFAEB4D" w14:textId="77777777" w:rsidR="009B5875" w:rsidRPr="0071628C" w:rsidRDefault="009B5875" w:rsidP="009B5875">
      <w:pPr>
        <w:ind w:left="0" w:right="0"/>
        <w:rPr>
          <w:color w:val="000000"/>
        </w:rPr>
      </w:pPr>
    </w:p>
    <w:p w14:paraId="2E21B70D" w14:textId="77777777" w:rsidR="009B5875" w:rsidRPr="0071628C" w:rsidRDefault="009B5875" w:rsidP="009B5875">
      <w:pPr>
        <w:ind w:left="0" w:right="0"/>
        <w:rPr>
          <w:color w:val="000000"/>
        </w:rPr>
      </w:pPr>
      <w:proofErr w:type="gramStart"/>
      <w:r w:rsidRPr="00FD2A8C">
        <w:rPr>
          <w:b/>
          <w:color w:val="000000"/>
        </w:rPr>
        <w:t>Other</w:t>
      </w:r>
      <w:proofErr w:type="gramEnd"/>
      <w:r w:rsidRPr="00FD2A8C">
        <w:rPr>
          <w:b/>
          <w:color w:val="000000"/>
        </w:rPr>
        <w:t xml:space="preserve"> act evidence admitted under Rule 413 or 414.</w:t>
      </w:r>
      <w:r>
        <w:rPr>
          <w:color w:val="000000"/>
        </w:rPr>
        <w:t xml:space="preserve">   </w:t>
      </w: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5E782B89" w14:textId="77777777" w:rsidR="009B5875" w:rsidRPr="0071628C" w:rsidRDefault="009B5875" w:rsidP="009B5875">
      <w:pPr>
        <w:ind w:left="0" w:right="0"/>
        <w:rPr>
          <w:color w:val="000000"/>
        </w:rPr>
      </w:pPr>
    </w:p>
    <w:p w14:paraId="432B215A" w14:textId="3D364B8B" w:rsidR="009B5875" w:rsidRPr="009B5875" w:rsidRDefault="009B5875" w:rsidP="009B5875">
      <w:pPr>
        <w:ind w:left="0" w:right="0" w:firstLine="0"/>
        <w:rPr>
          <w:color w:val="000000"/>
        </w:rPr>
      </w:pPr>
      <w:r w:rsidRPr="009B5875">
        <w:rPr>
          <w:color w:val="000000"/>
        </w:rPr>
        <w:t>(Revised 2017)</w:t>
      </w:r>
    </w:p>
    <w:p w14:paraId="66FCDAFA" w14:textId="77777777" w:rsidR="009B5875" w:rsidRPr="009B5875" w:rsidRDefault="009B58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rPr>
          <w:color w:val="000000"/>
        </w:rPr>
      </w:pPr>
      <w:r w:rsidRPr="009B5875">
        <w:rPr>
          <w:color w:val="000000"/>
        </w:rPr>
        <w:br w:type="page"/>
      </w:r>
    </w:p>
    <w:p w14:paraId="15BE3650" w14:textId="77777777" w:rsidR="009B5875" w:rsidRPr="007A7AD4" w:rsidRDefault="009B5875" w:rsidP="009B5875">
      <w:pPr>
        <w:ind w:left="0" w:right="0"/>
        <w:rPr>
          <w:color w:val="000000"/>
        </w:rPr>
      </w:pPr>
    </w:p>
    <w:p w14:paraId="308ACB06" w14:textId="77777777" w:rsidR="00FA1E36" w:rsidRPr="00736B59" w:rsidRDefault="00FA1E36" w:rsidP="00FA1E36">
      <w:pPr>
        <w:spacing w:line="480" w:lineRule="auto"/>
        <w:ind w:right="0" w:hanging="720"/>
        <w:rPr>
          <w:b/>
          <w:bCs/>
          <w:color w:val="000000"/>
          <w:sz w:val="28"/>
          <w:szCs w:val="28"/>
        </w:rPr>
      </w:pPr>
      <w:r w:rsidRPr="00736B59">
        <w:rPr>
          <w:b/>
          <w:bCs/>
          <w:color w:val="000000"/>
          <w:sz w:val="28"/>
          <w:szCs w:val="28"/>
        </w:rPr>
        <w:t>4.30</w:t>
      </w:r>
      <w:r w:rsidRPr="00736B59">
        <w:rPr>
          <w:b/>
          <w:bCs/>
          <w:color w:val="000000"/>
          <w:sz w:val="28"/>
          <w:szCs w:val="28"/>
        </w:rPr>
        <w:tab/>
        <w:t>Consciousness of Guilt (Flight, Concealment, Use of an Alias, etc.)</w:t>
      </w:r>
    </w:p>
    <w:p w14:paraId="579B7AF9" w14:textId="77777777" w:rsidR="00FA1E36" w:rsidRPr="00736B59" w:rsidRDefault="00FA1E36" w:rsidP="00FA1E36">
      <w:pPr>
        <w:spacing w:line="480" w:lineRule="auto"/>
        <w:ind w:left="0" w:right="0"/>
        <w:rPr>
          <w:b/>
          <w:bCs/>
          <w:color w:val="000000"/>
          <w:sz w:val="26"/>
          <w:szCs w:val="26"/>
        </w:rPr>
      </w:pPr>
      <w:r w:rsidRPr="00736B59">
        <w:rPr>
          <w:b/>
          <w:bCs/>
          <w:color w:val="000000"/>
          <w:sz w:val="26"/>
          <w:szCs w:val="26"/>
        </w:rPr>
        <w:t xml:space="preserve">You have heard testimony that after the crime was supposed to have been committed, </w:t>
      </w:r>
      <w:r w:rsidRPr="00736B59">
        <w:rPr>
          <w:i/>
          <w:iCs/>
          <w:color w:val="000000"/>
          <w:sz w:val="26"/>
          <w:szCs w:val="26"/>
        </w:rPr>
        <w:t>(name of defendant) (describe the conduct proven; e.g., shaved his beard and cut his hair, went to Los Angeles)</w:t>
      </w:r>
      <w:r w:rsidRPr="00736B59">
        <w:rPr>
          <w:b/>
          <w:bCs/>
          <w:color w:val="000000"/>
          <w:sz w:val="26"/>
          <w:szCs w:val="26"/>
        </w:rPr>
        <w:t>.</w:t>
      </w:r>
    </w:p>
    <w:p w14:paraId="02C97B7A" w14:textId="77777777" w:rsidR="00FA1E36" w:rsidRPr="00736B59" w:rsidRDefault="00FA1E36" w:rsidP="00FA1E36">
      <w:pPr>
        <w:spacing w:line="480" w:lineRule="auto"/>
        <w:ind w:left="0" w:right="0"/>
        <w:rPr>
          <w:color w:val="000000"/>
        </w:rPr>
      </w:pPr>
      <w:r w:rsidRPr="00736B59">
        <w:rPr>
          <w:b/>
          <w:bCs/>
          <w:color w:val="000000"/>
          <w:sz w:val="26"/>
          <w:szCs w:val="26"/>
        </w:rPr>
        <w:t xml:space="preserve"> </w:t>
      </w:r>
      <w:r>
        <w:rPr>
          <w:b/>
          <w:bCs/>
          <w:color w:val="000000"/>
          <w:sz w:val="26"/>
          <w:szCs w:val="26"/>
        </w:rPr>
        <w:tab/>
      </w:r>
      <w:r w:rsidRPr="00736B59">
        <w:rPr>
          <w:b/>
          <w:bCs/>
          <w:color w:val="000000"/>
          <w:sz w:val="26"/>
          <w:szCs w:val="26"/>
        </w:rPr>
        <w:t xml:space="preserve">If you believe that </w:t>
      </w:r>
      <w:r w:rsidRPr="00736B59">
        <w:rPr>
          <w:i/>
          <w:iCs/>
          <w:color w:val="000000"/>
          <w:sz w:val="26"/>
          <w:szCs w:val="26"/>
        </w:rPr>
        <w:t>(name of defendant) (describe the conduct proven</w:t>
      </w:r>
      <w:r w:rsidRPr="00736B59">
        <w:rPr>
          <w:color w:val="000000"/>
          <w:sz w:val="26"/>
          <w:szCs w:val="26"/>
        </w:rPr>
        <w:t>)</w:t>
      </w:r>
      <w:r w:rsidRPr="00736B59">
        <w:rPr>
          <w:b/>
          <w:bCs/>
          <w:color w:val="000000"/>
          <w:sz w:val="26"/>
          <w:szCs w:val="26"/>
        </w:rPr>
        <w:t>, then you may consider this conduct, along with all the other evidence, in deciding whether the government has proved beyond a reasonable doubt that</w:t>
      </w:r>
      <w:r w:rsidRPr="00736B59">
        <w:rPr>
          <w:color w:val="000000"/>
          <w:sz w:val="26"/>
          <w:szCs w:val="26"/>
        </w:rPr>
        <w:t xml:space="preserve"> </w:t>
      </w:r>
      <w:r w:rsidRPr="00736B59">
        <w:rPr>
          <w:i/>
          <w:iCs/>
          <w:color w:val="000000"/>
          <w:sz w:val="26"/>
          <w:szCs w:val="26"/>
        </w:rPr>
        <w:t xml:space="preserve">(he)(she) </w:t>
      </w:r>
      <w:r w:rsidRPr="00736B59">
        <w:rPr>
          <w:b/>
          <w:bCs/>
          <w:color w:val="000000"/>
          <w:sz w:val="26"/>
          <w:szCs w:val="26"/>
        </w:rPr>
        <w:t xml:space="preserve">committed the crime charged.  This conduct may indicate that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 xml:space="preserve">thought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 xml:space="preserve">was guilty of the crime charged and was trying to avoid punishment.  On the other hand, sometimes an innocent person may </w:t>
      </w:r>
      <w:r w:rsidRPr="00736B59">
        <w:rPr>
          <w:i/>
          <w:iCs/>
          <w:color w:val="000000"/>
          <w:sz w:val="26"/>
          <w:szCs w:val="26"/>
        </w:rPr>
        <w:t>(describe the conduct proven</w:t>
      </w:r>
      <w:r w:rsidRPr="00736B59">
        <w:rPr>
          <w:color w:val="000000"/>
          <w:sz w:val="26"/>
          <w:szCs w:val="26"/>
        </w:rPr>
        <w:t>)</w:t>
      </w:r>
      <w:r w:rsidRPr="00736B59">
        <w:rPr>
          <w:b/>
          <w:bCs/>
          <w:color w:val="000000"/>
          <w:sz w:val="26"/>
          <w:szCs w:val="26"/>
        </w:rPr>
        <w:t xml:space="preserve"> for some other reason.  Whether or not this evidence causes you to find that the defendant was conscious of </w:t>
      </w:r>
      <w:r w:rsidRPr="00736B59">
        <w:rPr>
          <w:i/>
          <w:iCs/>
          <w:color w:val="000000"/>
          <w:sz w:val="26"/>
          <w:szCs w:val="26"/>
        </w:rPr>
        <w:t xml:space="preserve">(his)(her) </w:t>
      </w:r>
      <w:r w:rsidRPr="00736B59">
        <w:rPr>
          <w:b/>
          <w:bCs/>
          <w:color w:val="000000"/>
          <w:sz w:val="26"/>
          <w:szCs w:val="26"/>
        </w:rPr>
        <w:t xml:space="preserve">guilt of the crime charged, and whether that indicates that </w:t>
      </w:r>
      <w:r w:rsidRPr="00736B59">
        <w:rPr>
          <w:i/>
          <w:iCs/>
          <w:color w:val="000000"/>
          <w:sz w:val="26"/>
          <w:szCs w:val="26"/>
        </w:rPr>
        <w:t xml:space="preserve">(he)(she) </w:t>
      </w:r>
      <w:r w:rsidRPr="00736B59">
        <w:rPr>
          <w:b/>
          <w:bCs/>
          <w:color w:val="000000"/>
          <w:sz w:val="26"/>
          <w:szCs w:val="26"/>
        </w:rPr>
        <w:t>committed the crime charged, is entirely up to you as the sole judges of the facts.</w:t>
      </w:r>
    </w:p>
    <w:p w14:paraId="0692A2B5" w14:textId="5E929816" w:rsidR="00FA1E36" w:rsidRDefault="00FA1E36" w:rsidP="00FA1E36">
      <w:pPr>
        <w:ind w:left="0" w:right="0"/>
        <w:rPr>
          <w:b/>
          <w:bCs/>
          <w:color w:val="000000"/>
          <w:sz w:val="28"/>
          <w:szCs w:val="28"/>
        </w:rPr>
      </w:pPr>
      <w:r w:rsidRPr="00736B59">
        <w:rPr>
          <w:b/>
          <w:bCs/>
          <w:color w:val="000000"/>
          <w:sz w:val="28"/>
          <w:szCs w:val="28"/>
        </w:rPr>
        <w:t>Comment</w:t>
      </w:r>
    </w:p>
    <w:p w14:paraId="38E168C6" w14:textId="77777777" w:rsidR="00FA1E36" w:rsidRPr="00736B59" w:rsidRDefault="00FA1E36" w:rsidP="00FA1E36">
      <w:pPr>
        <w:ind w:left="0" w:right="0"/>
        <w:rPr>
          <w:color w:val="000000"/>
          <w:sz w:val="28"/>
          <w:szCs w:val="28"/>
        </w:rPr>
      </w:pPr>
    </w:p>
    <w:p w14:paraId="4278B3C0" w14:textId="3A7D332B" w:rsidR="00FA1E36" w:rsidRDefault="00FA1E36" w:rsidP="00FA1E36">
      <w:pPr>
        <w:ind w:left="0" w:right="0"/>
        <w:rPr>
          <w:color w:val="000000"/>
        </w:rPr>
      </w:pPr>
      <w:r w:rsidRPr="00934278">
        <w:rPr>
          <w:i/>
          <w:iCs/>
          <w:color w:val="000000"/>
        </w:rPr>
        <w:t>See</w:t>
      </w:r>
      <w:r w:rsidRPr="00934278">
        <w:rPr>
          <w:color w:val="000000"/>
        </w:rPr>
        <w:t xml:space="preserve"> Sixth Circuit § 7.14.  For variations, </w:t>
      </w:r>
      <w:r w:rsidRPr="00934278">
        <w:rPr>
          <w:i/>
          <w:iCs/>
          <w:color w:val="000000"/>
        </w:rPr>
        <w:t>see</w:t>
      </w:r>
      <w:r w:rsidRPr="00934278">
        <w:rPr>
          <w:color w:val="000000"/>
        </w:rPr>
        <w:t xml:space="preserve"> O’Malley et al., supra, § 14.08; Sand et al., supra, 6-9 and 6-10; First Circuit § 2.09; Eight Circuit § 4.09; and Seventh Circuit § 3.20 and Ninth Circuit § 4 (recommending that no instruction be given).</w:t>
      </w:r>
    </w:p>
    <w:p w14:paraId="7020DE25" w14:textId="77777777" w:rsidR="00FA1E36" w:rsidRPr="00934278" w:rsidRDefault="00FA1E36" w:rsidP="00FA1E36">
      <w:pPr>
        <w:ind w:left="0" w:right="0"/>
        <w:rPr>
          <w:color w:val="000000"/>
        </w:rPr>
      </w:pPr>
    </w:p>
    <w:p w14:paraId="2B94ADD9" w14:textId="37F7365D" w:rsidR="00FA1E36" w:rsidRDefault="00FA1E36" w:rsidP="00FA1E36">
      <w:pPr>
        <w:ind w:left="0" w:right="0"/>
        <w:rPr>
          <w:color w:val="000000"/>
        </w:rPr>
      </w:pPr>
      <w:r w:rsidRPr="00934278">
        <w:rPr>
          <w:color w:val="000000"/>
        </w:rPr>
        <w:t xml:space="preserve">Certain types of behavior by a defendant may suggest consciousness of guilt and therefore be admissible as evidence that the defendant acted out of awareness of guilt of the charged offense, which in turn may be used by the jury as evidence of guilt.  This </w:t>
      </w:r>
      <w:r w:rsidRPr="00934278">
        <w:rPr>
          <w:color w:val="000000"/>
        </w:rPr>
        <w:lastRenderedPageBreak/>
        <w:t xml:space="preserve">category includes evidence of the defendant’s flight or concealment, use of an alias, concealment or destruction of evidence, making false exculpatory statements, and threatening or tampering with a witness or juror.  This instruction explains to the jury the inference to be drawn from the admitted evidence.  The instruction should be tailored to the evidence admitted in the trial.  </w:t>
      </w:r>
      <w:r w:rsidRPr="00934278">
        <w:rPr>
          <w:i/>
          <w:color w:val="000000"/>
        </w:rPr>
        <w:t>See United States v. Moorefield</w:t>
      </w:r>
      <w:r w:rsidRPr="00934278">
        <w:rPr>
          <w:color w:val="000000"/>
        </w:rPr>
        <w:t xml:space="preserve">, 683 F. </w:t>
      </w:r>
      <w:proofErr w:type="spellStart"/>
      <w:r w:rsidRPr="00934278">
        <w:rPr>
          <w:color w:val="000000"/>
        </w:rPr>
        <w:t>App’x</w:t>
      </w:r>
      <w:proofErr w:type="spellEnd"/>
      <w:r w:rsidRPr="00934278">
        <w:rPr>
          <w:color w:val="000000"/>
        </w:rPr>
        <w:t xml:space="preserve">. 99 (3d Cir. 2017) (non-precedential) (approving instruction as fair and balanced in case where defendant had </w:t>
      </w:r>
      <w:r w:rsidRPr="00FA1E36">
        <w:rPr>
          <w:color w:val="000000"/>
        </w:rPr>
        <w:t xml:space="preserve">fled police). </w:t>
      </w:r>
      <w:r w:rsidRPr="00FA1E36">
        <w:rPr>
          <w:i/>
          <w:color w:val="000000"/>
        </w:rPr>
        <w:t>See also United States v. Howard</w:t>
      </w:r>
      <w:r w:rsidRPr="00FA1E36">
        <w:rPr>
          <w:color w:val="000000"/>
        </w:rPr>
        <w:t xml:space="preserve">, 729 F. </w:t>
      </w:r>
      <w:proofErr w:type="spellStart"/>
      <w:r w:rsidRPr="00FA1E36">
        <w:rPr>
          <w:color w:val="000000"/>
        </w:rPr>
        <w:t>App'x</w:t>
      </w:r>
      <w:proofErr w:type="spellEnd"/>
      <w:r w:rsidRPr="00FA1E36">
        <w:rPr>
          <w:color w:val="000000"/>
        </w:rPr>
        <w:t>. 181 (3d Cir. 2018) (non-precedential) (holding that giving instruction informing jury that circumstantial evidence that the defendant destroyed evidence could be taken as evidence of consciousness of guilt was not abuse of discretion)</w:t>
      </w:r>
    </w:p>
    <w:p w14:paraId="21ED709E" w14:textId="77777777" w:rsidR="00FA1E36" w:rsidRPr="00934278" w:rsidRDefault="00FA1E36" w:rsidP="00FA1E36">
      <w:pPr>
        <w:ind w:left="0" w:right="0"/>
        <w:rPr>
          <w:color w:val="000000"/>
        </w:rPr>
      </w:pPr>
    </w:p>
    <w:p w14:paraId="01DE37FA" w14:textId="2D062747" w:rsidR="00FA1E36" w:rsidRDefault="00FA1E36" w:rsidP="00FA1E36">
      <w:pPr>
        <w:ind w:left="0" w:right="0"/>
        <w:rPr>
          <w:color w:val="000000"/>
        </w:rPr>
      </w:pPr>
      <w:r w:rsidRPr="00934278">
        <w:rPr>
          <w:color w:val="000000"/>
        </w:rPr>
        <w:t>The court should generally apply Rule 403 of the Federal Rules of Evidence to this evidence, asking whether the evidence generates a risk of unfair prejudice that substantially outweighs the fair probative value.  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601DAC60" w14:textId="77777777" w:rsidR="00FA1E36" w:rsidRPr="00934278" w:rsidRDefault="00FA1E36" w:rsidP="00FA1E36">
      <w:pPr>
        <w:ind w:left="0" w:right="0"/>
        <w:rPr>
          <w:color w:val="000000"/>
        </w:rPr>
      </w:pPr>
    </w:p>
    <w:p w14:paraId="7AD5E67C" w14:textId="693FF7FD" w:rsidR="00FA1E36" w:rsidRDefault="00FA1E36" w:rsidP="00FA1E36">
      <w:pPr>
        <w:ind w:right="0"/>
        <w:rPr>
          <w:color w:val="000000"/>
        </w:rPr>
      </w:pPr>
      <w:r w:rsidRPr="00934278">
        <w:rPr>
          <w:color w:val="000000"/>
        </w:rPr>
        <w:t xml:space="preserve">The law views evidence of flight as an admission by conduct reflecting consciousness of guilt.  </w:t>
      </w:r>
      <w:r w:rsidRPr="00934278">
        <w:rPr>
          <w:i/>
          <w:iCs/>
          <w:color w:val="000000"/>
        </w:rPr>
        <w:t>See United States v. Miles</w:t>
      </w:r>
      <w:r w:rsidRPr="00934278">
        <w:rPr>
          <w:color w:val="000000"/>
        </w:rPr>
        <w:t xml:space="preserve">, 468 F.2d 482 (3d Cir. 1972).  In </w:t>
      </w:r>
      <w:r w:rsidRPr="00934278">
        <w:rPr>
          <w:i/>
          <w:iCs/>
          <w:color w:val="000000"/>
        </w:rPr>
        <w:t xml:space="preserve">United States v. </w:t>
      </w:r>
      <w:proofErr w:type="spellStart"/>
      <w:r w:rsidRPr="00934278">
        <w:rPr>
          <w:i/>
          <w:iCs/>
          <w:color w:val="000000"/>
        </w:rPr>
        <w:t>Scarfo</w:t>
      </w:r>
      <w:proofErr w:type="spellEnd"/>
      <w:r w:rsidRPr="00934278">
        <w:rPr>
          <w:color w:val="000000"/>
        </w:rPr>
        <w:t>, 711 F. Supp. 1315, 1321 (E.D. Pa. 1989), the court noted that the probative value of flight evidence depends upon whether there is sufficient evidence to establish the following four inferences: (1) from the defendant’s behavior to flight; (2) from flight to consciousness of guilt; (3) from consciousness of guilt to consciousness of guilt concerning the crime charged; and (4) from consciousness of guilt concerning the crime charged to the actual guilt of the crime charged. (citations omitted).</w:t>
      </w:r>
    </w:p>
    <w:p w14:paraId="68111946" w14:textId="77777777" w:rsidR="00FA1E36" w:rsidRPr="00934278" w:rsidRDefault="00FA1E36" w:rsidP="00FA1E36">
      <w:pPr>
        <w:ind w:left="0" w:right="0"/>
        <w:rPr>
          <w:color w:val="000000"/>
        </w:rPr>
      </w:pPr>
    </w:p>
    <w:p w14:paraId="7AF809C5" w14:textId="56199E38" w:rsidR="00FA1E36" w:rsidRDefault="00FA1E36" w:rsidP="00FA1E36">
      <w:pPr>
        <w:ind w:left="0" w:right="0"/>
        <w:rPr>
          <w:color w:val="000000"/>
        </w:rPr>
      </w:pPr>
      <w:r w:rsidRPr="00934278">
        <w:rPr>
          <w:i/>
          <w:iCs/>
          <w:color w:val="000000"/>
        </w:rPr>
        <w:t>See also United States v. Green</w:t>
      </w:r>
      <w:r w:rsidRPr="00934278">
        <w:rPr>
          <w:color w:val="000000"/>
        </w:rPr>
        <w:t xml:space="preserve">, 25 F.3d 206 (3d Cir. 1994) (evidence of defendant’s flight was properly admitted to show consciousness of guilt when defendant fled upon spotting federal authorities); </w:t>
      </w:r>
      <w:r w:rsidRPr="00934278">
        <w:rPr>
          <w:i/>
          <w:iCs/>
          <w:color w:val="000000"/>
        </w:rPr>
        <w:t xml:space="preserve">United States v. </w:t>
      </w:r>
      <w:proofErr w:type="spellStart"/>
      <w:r w:rsidRPr="00934278">
        <w:rPr>
          <w:i/>
          <w:iCs/>
          <w:color w:val="000000"/>
        </w:rPr>
        <w:t>Pungitore</w:t>
      </w:r>
      <w:proofErr w:type="spellEnd"/>
      <w:r w:rsidRPr="00934278">
        <w:rPr>
          <w:color w:val="000000"/>
        </w:rPr>
        <w:t xml:space="preserve">, 910 F.2d 1084, 1151 (3d Cir. 1990) (evidence of defendant’s flight admissible to prove his consciousness of guilt in RICO trial); </w:t>
      </w:r>
      <w:r w:rsidRPr="00934278">
        <w:rPr>
          <w:i/>
          <w:iCs/>
          <w:color w:val="000000"/>
        </w:rPr>
        <w:t>United States v. Levy</w:t>
      </w:r>
      <w:r w:rsidRPr="00934278">
        <w:rPr>
          <w:color w:val="000000"/>
        </w:rPr>
        <w:t>, 865 F.2d 551, 558 (3d Cir. 1989) (evidence of use of false identity admissible in drug case).</w:t>
      </w:r>
    </w:p>
    <w:p w14:paraId="2FD7A71B" w14:textId="77777777" w:rsidR="00FA1E36" w:rsidRPr="00934278" w:rsidRDefault="00FA1E36" w:rsidP="00FA1E36">
      <w:pPr>
        <w:ind w:left="0" w:right="0"/>
        <w:rPr>
          <w:color w:val="000000"/>
        </w:rPr>
      </w:pPr>
    </w:p>
    <w:p w14:paraId="189BCBF8" w14:textId="7F328BB3" w:rsidR="00FA1E36" w:rsidRDefault="00FA1E36" w:rsidP="00FA1E36">
      <w:pPr>
        <w:ind w:left="0" w:right="0"/>
        <w:rPr>
          <w:color w:val="000000"/>
        </w:rPr>
      </w:pPr>
      <w:r w:rsidRPr="00934278">
        <w:rPr>
          <w:color w:val="000000"/>
        </w:rPr>
        <w:t xml:space="preserve">In </w:t>
      </w:r>
      <w:r w:rsidRPr="00934278">
        <w:rPr>
          <w:i/>
          <w:iCs/>
          <w:color w:val="000000"/>
        </w:rPr>
        <w:t>United States v. Miles</w:t>
      </w:r>
      <w:r w:rsidRPr="00934278">
        <w:rPr>
          <w:color w:val="000000"/>
        </w:rPr>
        <w:t xml:space="preserve">, 468 F.2d 482 (3d Cir. 1972), having admitted evidence of the defendant’s flight, the trial court instructed the jury as follows: </w:t>
      </w:r>
    </w:p>
    <w:p w14:paraId="51264A83" w14:textId="77777777" w:rsidR="00FA1E36" w:rsidRPr="00934278" w:rsidRDefault="00FA1E36" w:rsidP="00FA1E36">
      <w:pPr>
        <w:ind w:left="0" w:right="0"/>
        <w:rPr>
          <w:color w:val="000000"/>
        </w:rPr>
      </w:pPr>
    </w:p>
    <w:p w14:paraId="2BECB73F" w14:textId="60315E22" w:rsidR="00FA1E36" w:rsidRDefault="00FA1E36" w:rsidP="00FA1E36">
      <w:pPr>
        <w:ind w:right="0"/>
        <w:rPr>
          <w:color w:val="000000"/>
        </w:rPr>
      </w:pPr>
      <w:r w:rsidRPr="00934278">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w:t>
      </w:r>
      <w:r w:rsidRPr="00934278">
        <w:rPr>
          <w:color w:val="000000"/>
        </w:rPr>
        <w:lastRenderedPageBreak/>
        <w:t xml:space="preserve">concealment shows a consciousness of guilt, and the significance if any to be attached to such a circumstance, are matters for determination by you, the jury. </w:t>
      </w:r>
    </w:p>
    <w:p w14:paraId="60F519FD" w14:textId="77777777" w:rsidR="00FA1E36" w:rsidRPr="00934278" w:rsidRDefault="00FA1E36" w:rsidP="00FA1E36">
      <w:pPr>
        <w:ind w:right="0"/>
        <w:rPr>
          <w:color w:val="000000"/>
        </w:rPr>
      </w:pPr>
    </w:p>
    <w:p w14:paraId="333EB0AC" w14:textId="35F2DE5F" w:rsidR="00FA1E36" w:rsidRDefault="00FA1E36" w:rsidP="00FA1E36">
      <w:pPr>
        <w:ind w:right="0"/>
        <w:rPr>
          <w:color w:val="000000"/>
        </w:rPr>
      </w:pPr>
      <w:r w:rsidRPr="00934278">
        <w:rPr>
          <w:color w:val="000000"/>
        </w:rPr>
        <w:t xml:space="preserve">In thus instructing you upon the subject of flight or concealment, let it be 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conceal himself, you will determine from </w:t>
      </w:r>
      <w:proofErr w:type="gramStart"/>
      <w:r w:rsidRPr="00934278">
        <w:rPr>
          <w:color w:val="000000"/>
        </w:rPr>
        <w:t>all of</w:t>
      </w:r>
      <w:proofErr w:type="gramEnd"/>
      <w:r w:rsidRPr="00934278">
        <w:rPr>
          <w:color w:val="000000"/>
        </w:rPr>
        <w:t xml:space="preserve"> the evidence in the case. And, unless you find that he did so take flight or conceal himself, you will entirely disregard my instruction just imparted to you upon those questions. (emphasis added).</w:t>
      </w:r>
    </w:p>
    <w:p w14:paraId="4149A5B9" w14:textId="77777777" w:rsidR="00FA1E36" w:rsidRPr="00934278" w:rsidRDefault="00FA1E36" w:rsidP="00FA1E36">
      <w:pPr>
        <w:ind w:right="0"/>
        <w:rPr>
          <w:color w:val="000000"/>
        </w:rPr>
      </w:pPr>
    </w:p>
    <w:p w14:paraId="070C8696" w14:textId="4167816C" w:rsidR="00FA1E36" w:rsidRDefault="00FA1E36" w:rsidP="00FA1E36">
      <w:pPr>
        <w:ind w:left="0" w:right="0"/>
        <w:rPr>
          <w:color w:val="000000"/>
        </w:rPr>
      </w:pPr>
      <w:r w:rsidRPr="00934278">
        <w:rPr>
          <w:color w:val="000000"/>
        </w:rPr>
        <w:t xml:space="preserve">The Third Circuit concluded that there was </w:t>
      </w:r>
      <w:proofErr w:type="gramStart"/>
      <w:r w:rsidRPr="00934278">
        <w:rPr>
          <w:color w:val="000000"/>
        </w:rPr>
        <w:t>sufficient</w:t>
      </w:r>
      <w:proofErr w:type="gramEnd"/>
      <w:r w:rsidRPr="00934278">
        <w:rPr>
          <w:color w:val="000000"/>
        </w:rPr>
        <w:t xml:space="preserve"> evidence to justify the trial court’s instruction to the jury on the issue of flight and that the instruction was proper and protected the rights of the defendant.</w:t>
      </w:r>
      <w:r w:rsidRPr="00934278">
        <w:rPr>
          <w:i/>
          <w:iCs/>
          <w:color w:val="000000"/>
        </w:rPr>
        <w:t xml:space="preserve">  United States v. Miles</w:t>
      </w:r>
      <w:r w:rsidRPr="00934278">
        <w:rPr>
          <w:color w:val="000000"/>
        </w:rPr>
        <w:t>, 468 F.2d 482, 489</w:t>
      </w:r>
      <w:r w:rsidRPr="00934278">
        <w:rPr>
          <w:color w:val="000000"/>
        </w:rPr>
        <w:noBreakHyphen/>
        <w:t xml:space="preserve">90 (3d Cir. 1972) (citation omitted). </w:t>
      </w:r>
      <w:r w:rsidRPr="00934278">
        <w:rPr>
          <w:i/>
          <w:color w:val="000000"/>
        </w:rPr>
        <w:t>See also United States v. Terry</w:t>
      </w:r>
      <w:r w:rsidRPr="00934278">
        <w:rPr>
          <w:color w:val="000000"/>
        </w:rPr>
        <w:t xml:space="preserve">, 518 F. </w:t>
      </w:r>
      <w:proofErr w:type="spellStart"/>
      <w:r w:rsidRPr="00934278">
        <w:rPr>
          <w:color w:val="000000"/>
        </w:rPr>
        <w:t>App'x</w:t>
      </w:r>
      <w:proofErr w:type="spellEnd"/>
      <w:r w:rsidRPr="00934278">
        <w:rPr>
          <w:color w:val="000000"/>
        </w:rPr>
        <w:t>. 125, 2013 WL 2166117 (3d Cir. 2013) (non-precedential) (holding that instruction was warranted even though officer tackled defendant as he started to flee).</w:t>
      </w:r>
    </w:p>
    <w:p w14:paraId="3ADCF68F" w14:textId="77777777" w:rsidR="00FA1E36" w:rsidRPr="00934278" w:rsidRDefault="00FA1E36" w:rsidP="00FA1E36">
      <w:pPr>
        <w:ind w:left="0" w:right="0"/>
        <w:rPr>
          <w:color w:val="000000"/>
        </w:rPr>
      </w:pPr>
    </w:p>
    <w:p w14:paraId="0693E2A4" w14:textId="49EB9C1F" w:rsidR="00FA1E36" w:rsidRDefault="00FA1E36" w:rsidP="00FA1E36">
      <w:pPr>
        <w:ind w:left="0" w:right="0"/>
        <w:rPr>
          <w:color w:val="000000"/>
        </w:rPr>
      </w:pPr>
      <w:r w:rsidRPr="00934278">
        <w:rPr>
          <w:color w:val="000000"/>
        </w:rPr>
        <w:t xml:space="preserve">In </w:t>
      </w:r>
      <w:r w:rsidRPr="00934278">
        <w:rPr>
          <w:i/>
          <w:iCs/>
          <w:color w:val="000000"/>
        </w:rPr>
        <w:t xml:space="preserve">United States v. </w:t>
      </w:r>
      <w:proofErr w:type="spellStart"/>
      <w:r w:rsidRPr="00934278">
        <w:rPr>
          <w:i/>
          <w:iCs/>
          <w:color w:val="000000"/>
        </w:rPr>
        <w:t>Katzin</w:t>
      </w:r>
      <w:proofErr w:type="spellEnd"/>
      <w:r w:rsidRPr="00934278">
        <w:rPr>
          <w:color w:val="000000"/>
        </w:rPr>
        <w:t xml:space="preserve">, 94 F. </w:t>
      </w:r>
      <w:proofErr w:type="spellStart"/>
      <w:r w:rsidRPr="00934278">
        <w:rPr>
          <w:color w:val="000000"/>
        </w:rPr>
        <w:t>App’x</w:t>
      </w:r>
      <w:proofErr w:type="spellEnd"/>
      <w:r w:rsidRPr="00934278">
        <w:rPr>
          <w:color w:val="000000"/>
        </w:rPr>
        <w:t>.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6ED138BC" w14:textId="77777777" w:rsidR="00FA1E36" w:rsidRPr="00934278" w:rsidRDefault="00FA1E36" w:rsidP="00FA1E36">
      <w:pPr>
        <w:ind w:left="0" w:right="0"/>
        <w:rPr>
          <w:color w:val="000000"/>
        </w:rPr>
      </w:pPr>
    </w:p>
    <w:p w14:paraId="726A5F41" w14:textId="6B7A7E94" w:rsidR="00FA1E36" w:rsidRDefault="00FA1E36" w:rsidP="00FA1E36">
      <w:pPr>
        <w:ind w:left="0" w:right="0"/>
        <w:rPr>
          <w:color w:val="000000"/>
        </w:rPr>
      </w:pPr>
      <w:r w:rsidRPr="00934278">
        <w:rPr>
          <w:color w:val="000000"/>
        </w:rPr>
        <w:t xml:space="preserve">We have consistently held that “evidence of a defendant’s flight after a crime has been committed is admissible to prove the defendant's consciousness of guilt.”  We hold such evidence admissible as circumstantial evidence of guilt to be considered with the other facts of the case.  In fact, the District Court charged the jury to consider the evidence only for proper purposes. (“Whether or not evidence of flight or concealment shows a consciousness of guilt, and the significance, if any, to be attached to such a circumstance are matters for determination by you, the jury.”).  Evidence of flight is not considered inadmissible under </w:t>
      </w:r>
      <w:proofErr w:type="spellStart"/>
      <w:proofErr w:type="gramStart"/>
      <w:r w:rsidRPr="00934278">
        <w:rPr>
          <w:color w:val="000000"/>
        </w:rPr>
        <w:t>Fed.R.Evid</w:t>
      </w:r>
      <w:proofErr w:type="spellEnd"/>
      <w:proofErr w:type="gramEnd"/>
      <w:r w:rsidRPr="00934278">
        <w:rPr>
          <w:color w:val="000000"/>
        </w:rPr>
        <w:t>. 404(b).  We find no error here.</w:t>
      </w:r>
    </w:p>
    <w:p w14:paraId="5556DE63" w14:textId="77777777" w:rsidR="00FA1E36" w:rsidRPr="00934278" w:rsidRDefault="00FA1E36" w:rsidP="00FA1E36">
      <w:pPr>
        <w:ind w:left="0" w:right="0"/>
        <w:rPr>
          <w:color w:val="000000"/>
        </w:rPr>
      </w:pPr>
    </w:p>
    <w:p w14:paraId="75D52ADC" w14:textId="416BCCAE" w:rsidR="00FA1E36" w:rsidRDefault="00FA1E36" w:rsidP="00FA1E36">
      <w:pPr>
        <w:ind w:left="0" w:right="0"/>
        <w:rPr>
          <w:color w:val="000000"/>
        </w:rPr>
      </w:pPr>
      <w:r w:rsidRPr="00934278">
        <w:rPr>
          <w:color w:val="000000"/>
        </w:rPr>
        <w:t xml:space="preserve">An instruction addressing this evidence may not be required.  </w:t>
      </w:r>
      <w:r w:rsidRPr="00934278">
        <w:rPr>
          <w:i/>
          <w:iCs/>
          <w:color w:val="000000"/>
        </w:rPr>
        <w:t>See United States v. Rothberg</w:t>
      </w:r>
      <w:r w:rsidRPr="00934278">
        <w:rPr>
          <w:color w:val="000000"/>
        </w:rPr>
        <w:t>, 896 F. Supp. 450, 456 (E.D. Pa. 1995) (no instruction given addressing evidence of use of alias admissible as consciousness of guilt).</w:t>
      </w:r>
    </w:p>
    <w:p w14:paraId="5F97FB69" w14:textId="77777777" w:rsidR="00BA4D82" w:rsidRDefault="00BA4D82" w:rsidP="00FA1E36">
      <w:pPr>
        <w:ind w:left="0" w:right="0"/>
        <w:rPr>
          <w:color w:val="000000"/>
        </w:rPr>
      </w:pPr>
    </w:p>
    <w:p w14:paraId="0DDA29A5" w14:textId="19EADB83" w:rsidR="00FA1E36" w:rsidRPr="00934278" w:rsidRDefault="00FA1E36" w:rsidP="00FA1E36">
      <w:pPr>
        <w:ind w:left="0" w:right="0" w:firstLine="0"/>
        <w:rPr>
          <w:color w:val="000000"/>
        </w:rPr>
        <w:sectPr w:rsidR="00FA1E36" w:rsidRPr="00934278">
          <w:type w:val="continuous"/>
          <w:pgSz w:w="12240" w:h="15840"/>
          <w:pgMar w:top="1350" w:right="1800" w:bottom="1440" w:left="1800" w:header="1350" w:footer="1440" w:gutter="0"/>
          <w:cols w:space="720"/>
          <w:noEndnote/>
        </w:sectPr>
      </w:pPr>
      <w:r w:rsidRPr="00FA1E36">
        <w:rPr>
          <w:bCs/>
          <w:color w:val="000000"/>
        </w:rPr>
        <w:t>(Revised 2018)</w:t>
      </w:r>
    </w:p>
    <w:p w14:paraId="0B3E48FB" w14:textId="3ADBD7D6" w:rsidR="005E6253" w:rsidRPr="00795646" w:rsidRDefault="005E6253" w:rsidP="005E6253">
      <w:pPr>
        <w:ind w:left="0" w:right="0" w:firstLine="0"/>
        <w:rPr>
          <w:bCs/>
          <w:color w:val="000000"/>
        </w:rPr>
      </w:pP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744A14B6"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(himself)(herself)</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It is reasonable to infer that an innocent person does not usually find it necessary to invent or fabricate an explanation or statement tending to establish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innocence.  You may not, however, conclude </w:t>
      </w:r>
      <w:proofErr w:type="gramStart"/>
      <w:r w:rsidRPr="0071628C">
        <w:rPr>
          <w:b/>
          <w:bCs/>
          <w:color w:val="000000"/>
          <w:sz w:val="26"/>
          <w:szCs w:val="26"/>
        </w:rPr>
        <w:t>on the basis of</w:t>
      </w:r>
      <w:proofErr w:type="gramEnd"/>
      <w:r w:rsidRPr="0071628C">
        <w:rPr>
          <w:b/>
          <w:bCs/>
          <w:color w:val="000000"/>
          <w:sz w:val="26"/>
          <w:szCs w:val="26"/>
        </w:rPr>
        <w:t xml:space="preserve">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(he)(she)</w:t>
      </w:r>
      <w:r w:rsidRPr="0071628C">
        <w:rPr>
          <w:b/>
          <w:bCs/>
          <w:color w:val="000000"/>
          <w:sz w:val="26"/>
          <w:szCs w:val="26"/>
        </w:rPr>
        <w:t xml:space="preserve"> is charged.</w:t>
      </w:r>
    </w:p>
    <w:p w14:paraId="6F968105" w14:textId="77777777" w:rsidR="00627E7E" w:rsidRPr="0071628C" w:rsidRDefault="00627E7E" w:rsidP="00627E7E">
      <w:pPr>
        <w:spacing w:line="480" w:lineRule="auto"/>
        <w:ind w:left="0" w:right="0"/>
        <w:rPr>
          <w:color w:val="000000"/>
        </w:rPr>
      </w:pPr>
      <w:r w:rsidRPr="0071628C">
        <w:rPr>
          <w:b/>
          <w:bCs/>
          <w:color w:val="000000"/>
          <w:sz w:val="26"/>
          <w:szCs w:val="26"/>
        </w:rPr>
        <w:t xml:space="preserve">You must decide </w:t>
      </w:r>
      <w:proofErr w:type="gramStart"/>
      <w:r w:rsidRPr="0071628C">
        <w:rPr>
          <w:b/>
          <w:bCs/>
          <w:color w:val="000000"/>
          <w:sz w:val="26"/>
          <w:szCs w:val="26"/>
        </w:rPr>
        <w:t>whether or not</w:t>
      </w:r>
      <w:proofErr w:type="gramEnd"/>
      <w:r w:rsidRPr="0071628C">
        <w:rPr>
          <w:b/>
          <w:bCs/>
          <w:color w:val="000000"/>
          <w:sz w:val="26"/>
          <w:szCs w:val="26"/>
        </w:rPr>
        <w:t xml:space="preserve">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(he)(she)</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and the significance, if any, to be attached to this evidence.  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(he)(she)</w:t>
      </w:r>
      <w:r w:rsidRPr="0071628C">
        <w:rPr>
          <w:b/>
          <w:bCs/>
          <w:color w:val="000000"/>
          <w:sz w:val="26"/>
          <w:szCs w:val="26"/>
        </w:rPr>
        <w:t xml:space="preserve"> did not commit a crime.  Fear of law enforcement, reluctance to become involved, or simple mistake may cause an innocent person to give such a statement or explanation.</w:t>
      </w:r>
    </w:p>
    <w:p w14:paraId="708D763C" w14:textId="77777777" w:rsidR="00627E7E" w:rsidRPr="0071628C" w:rsidRDefault="00627E7E" w:rsidP="00627E7E">
      <w:pPr>
        <w:ind w:left="0" w:right="0"/>
        <w:rPr>
          <w:color w:val="000000"/>
        </w:rPr>
      </w:pPr>
      <w:r w:rsidRPr="0071628C">
        <w:rPr>
          <w:b/>
          <w:bCs/>
          <w:color w:val="000000"/>
        </w:rPr>
        <w:lastRenderedPageBreak/>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r w:rsidRPr="0071628C">
        <w:rPr>
          <w:i/>
          <w:iCs/>
          <w:color w:val="000000"/>
        </w:rPr>
        <w:t>See</w:t>
      </w:r>
      <w:r w:rsidRPr="0071628C">
        <w:rPr>
          <w:color w:val="000000"/>
        </w:rPr>
        <w:t xml:space="preserve"> Sand et al., supra, 6-11; O’Malley et al., supra, § 14.06.</w:t>
      </w:r>
    </w:p>
    <w:p w14:paraId="242313DB" w14:textId="77777777" w:rsidR="00627E7E" w:rsidRPr="0071628C" w:rsidRDefault="00627E7E" w:rsidP="00627E7E">
      <w:pPr>
        <w:ind w:left="0" w:right="0"/>
        <w:rPr>
          <w:color w:val="000000"/>
        </w:rPr>
      </w:pPr>
    </w:p>
    <w:p w14:paraId="70BD81FC" w14:textId="6B91E881" w:rsidR="00627E7E" w:rsidRPr="0071628C" w:rsidRDefault="00627E7E" w:rsidP="00883E11">
      <w:pPr>
        <w:ind w:left="0" w:right="0"/>
        <w:rPr>
          <w:color w:val="000000"/>
        </w:rPr>
      </w:pPr>
      <w:r w:rsidRPr="0071628C">
        <w:rPr>
          <w:color w:val="000000"/>
        </w:rPr>
        <w:t xml:space="preserve">In most cases, this issue is best left to the arguments of the parties.  Indeed, some circuits recommend that no instruction be given.  </w:t>
      </w:r>
      <w:r w:rsidRPr="0071628C">
        <w:rPr>
          <w:i/>
          <w:iCs/>
          <w:color w:val="000000"/>
        </w:rPr>
        <w:t>See, e.g.,</w:t>
      </w:r>
      <w:r w:rsidRPr="0071628C">
        <w:rPr>
          <w:color w:val="000000"/>
        </w:rPr>
        <w:t xml:space="preserve"> Seventh Circuit § 3.22; Eighth Circuit § 4.15.  The Third Circuit appears to have considered questions concerning false exculpatory statements only rarely.  In </w:t>
      </w:r>
      <w:r w:rsidRPr="0071628C">
        <w:rPr>
          <w:i/>
          <w:iCs/>
          <w:color w:val="000000"/>
        </w:rPr>
        <w:t>Government of the Virgin Islands v. Lovell</w:t>
      </w:r>
      <w:r w:rsidRPr="0071628C">
        <w:rPr>
          <w:color w:val="000000"/>
        </w:rPr>
        <w:t xml:space="preserve">, 378 F.2d 799, 806 (3d Cir. 1967), the court cited </w:t>
      </w:r>
      <w:proofErr w:type="spellStart"/>
      <w:r w:rsidRPr="0071628C">
        <w:rPr>
          <w:color w:val="000000"/>
        </w:rPr>
        <w:t>Wigmore</w:t>
      </w:r>
      <w:proofErr w:type="spellEnd"/>
      <w:r w:rsidRPr="0071628C">
        <w:rPr>
          <w:color w:val="000000"/>
        </w:rPr>
        <w:t xml:space="preserve"> for the settled proposition that false exculpatory statements may be admitted as circumstantial evidence of the </w:t>
      </w:r>
      <w:r w:rsidRPr="00627E7E">
        <w:rPr>
          <w:color w:val="000000"/>
        </w:rPr>
        <w:t xml:space="preserve">defendant’s “consciousness that his case is a weak or unfounded one.”  The court noted with approval that the trial court’s instruction came directly from </w:t>
      </w:r>
      <w:proofErr w:type="spellStart"/>
      <w:r w:rsidRPr="00627E7E">
        <w:rPr>
          <w:color w:val="000000"/>
        </w:rPr>
        <w:t>Mathes</w:t>
      </w:r>
      <w:proofErr w:type="spellEnd"/>
      <w:r w:rsidRPr="00627E7E">
        <w:rPr>
          <w:color w:val="000000"/>
        </w:rPr>
        <w:t xml:space="preserve"> &amp; Devitt, Federal Jury Practice and Instructions § 8.14 at 99</w:t>
      </w:r>
      <w:r w:rsidRPr="00627E7E">
        <w:rPr>
          <w:color w:val="000000"/>
        </w:rPr>
        <w:noBreakHyphen/>
        <w:t xml:space="preserve">100 (1965 ed.).  </w:t>
      </w:r>
      <w:r w:rsidRPr="00627E7E">
        <w:rPr>
          <w:i/>
          <w:iCs/>
          <w:color w:val="000000"/>
        </w:rPr>
        <w:t>Id.</w:t>
      </w:r>
      <w:r w:rsidRPr="00627E7E">
        <w:rPr>
          <w:color w:val="000000"/>
        </w:rPr>
        <w:t xml:space="preserve"> at 807.  The Court further commented that other circuit courts had approved similar instructions.  </w:t>
      </w:r>
      <w:r w:rsidRPr="00627E7E">
        <w:rPr>
          <w:i/>
          <w:iCs/>
          <w:color w:val="000000"/>
        </w:rPr>
        <w:t xml:space="preserve">Id. </w:t>
      </w:r>
      <w:r w:rsidRPr="00627E7E">
        <w:rPr>
          <w:color w:val="000000"/>
        </w:rPr>
        <w:t xml:space="preserve">at 807 n.9.  In </w:t>
      </w:r>
      <w:r w:rsidRPr="00627E7E">
        <w:rPr>
          <w:i/>
          <w:color w:val="000000"/>
        </w:rPr>
        <w:t>United States v. Battles</w:t>
      </w:r>
      <w:r w:rsidRPr="00627E7E">
        <w:rPr>
          <w:color w:val="000000"/>
        </w:rPr>
        <w:t xml:space="preserve">, 514 F. </w:t>
      </w:r>
      <w:proofErr w:type="spellStart"/>
      <w:r w:rsidRPr="00627E7E">
        <w:rPr>
          <w:color w:val="000000"/>
        </w:rPr>
        <w:t>App'x</w:t>
      </w:r>
      <w:proofErr w:type="spellEnd"/>
      <w:r w:rsidRPr="00627E7E">
        <w:rPr>
          <w:color w:val="000000"/>
        </w:rPr>
        <w:t>. 242, 2013 WL 718750 (3d Cir. 2013), a non-precedential decision, the Third Circuit held that the instruction given, which largely tracked this instruction, was not plain error and was sufficiently supported by the evidence in the case.</w:t>
      </w:r>
      <w:r w:rsidR="00883E11">
        <w:rPr>
          <w:color w:val="000000"/>
        </w:rPr>
        <w:t xml:space="preserve">  </w:t>
      </w:r>
      <w:r w:rsidR="00883E11" w:rsidRPr="00883E11">
        <w:rPr>
          <w:i/>
          <w:color w:val="000000"/>
        </w:rPr>
        <w:t>See also United States v. MacInnes</w:t>
      </w:r>
      <w:r w:rsidR="00883E11">
        <w:rPr>
          <w:color w:val="000000"/>
        </w:rPr>
        <w:t xml:space="preserve">, </w:t>
      </w:r>
      <w:r w:rsidR="00883E11" w:rsidRPr="00883E11">
        <w:rPr>
          <w:color w:val="000000"/>
        </w:rPr>
        <w:t>--- F.Supp.2d ----</w:t>
      </w:r>
      <w:r w:rsidR="00883E11">
        <w:rPr>
          <w:color w:val="000000"/>
        </w:rPr>
        <w:t xml:space="preserve">, </w:t>
      </w:r>
      <w:r w:rsidR="00883E11" w:rsidRPr="00883E11">
        <w:rPr>
          <w:color w:val="000000"/>
        </w:rPr>
        <w:t>2014 WL 2439336</w:t>
      </w:r>
      <w:r w:rsidR="00883E11">
        <w:rPr>
          <w:color w:val="000000"/>
        </w:rPr>
        <w:t xml:space="preserve"> (E.D.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77777777" w:rsidR="00627E7E" w:rsidRPr="0071628C" w:rsidRDefault="00627E7E" w:rsidP="00627E7E">
      <w:pPr>
        <w:ind w:left="0" w:right="0"/>
        <w:rPr>
          <w:color w:val="000000"/>
        </w:rPr>
      </w:pPr>
      <w:r w:rsidRPr="0071628C">
        <w:rPr>
          <w:color w:val="000000"/>
        </w:rPr>
        <w:t xml:space="preserve">In </w:t>
      </w:r>
      <w:r w:rsidRPr="0071628C">
        <w:rPr>
          <w:i/>
          <w:iCs/>
          <w:color w:val="000000"/>
        </w:rPr>
        <w:t>United States v. Chaney</w:t>
      </w:r>
      <w:r w:rsidRPr="0071628C">
        <w:rPr>
          <w:color w:val="000000"/>
        </w:rPr>
        <w:t>, 446 F.2d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  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77777777" w:rsidR="00627E7E" w:rsidRPr="0071628C" w:rsidRDefault="00627E7E" w:rsidP="00E476D1">
      <w:pPr>
        <w:ind w:right="0"/>
        <w:rPr>
          <w:color w:val="000000"/>
        </w:rPr>
      </w:pPr>
      <w:r w:rsidRPr="0071628C">
        <w:rPr>
          <w:color w:val="000000"/>
        </w:rPr>
        <w:t>The government also asks me to point out to you the govern</w:t>
      </w:r>
      <w:r>
        <w:rPr>
          <w:color w:val="000000"/>
        </w:rPr>
        <w:t>ment’</w:t>
      </w:r>
      <w:r w:rsidRPr="0071628C">
        <w:rPr>
          <w:color w:val="000000"/>
        </w:rPr>
        <w:t xml:space="preserve">s contention that, in addition to the other evidence that they argue with respect to Chaney, it is their contention that his statements . . . were false and that is indicative of guilt.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627E7E">
      <w:pPr>
        <w:ind w:left="0" w:right="0"/>
        <w:rPr>
          <w:color w:val="000000"/>
        </w:rPr>
      </w:pPr>
      <w:r w:rsidRPr="0071628C">
        <w:rPr>
          <w:i/>
          <w:iCs/>
          <w:color w:val="000000"/>
        </w:rPr>
        <w:t>Id.</w:t>
      </w:r>
      <w:r w:rsidRPr="0071628C">
        <w:rPr>
          <w:color w:val="000000"/>
        </w:rPr>
        <w:t xml:space="preserve"> at 576.</w:t>
      </w:r>
    </w:p>
    <w:p w14:paraId="34A7FE99" w14:textId="77777777" w:rsidR="00627E7E" w:rsidRPr="0071628C" w:rsidRDefault="00627E7E" w:rsidP="00627E7E">
      <w:pPr>
        <w:ind w:left="0" w:right="0"/>
        <w:rPr>
          <w:color w:val="000000"/>
        </w:rPr>
      </w:pPr>
    </w:p>
    <w:p w14:paraId="2BDEF0E0" w14:textId="77777777" w:rsidR="00627E7E" w:rsidRPr="0071628C" w:rsidRDefault="00627E7E" w:rsidP="00627E7E">
      <w:pPr>
        <w:ind w:left="0" w:right="0"/>
        <w:rPr>
          <w:b/>
          <w:bCs/>
          <w:color w:val="000000"/>
        </w:rPr>
      </w:pPr>
      <w:r w:rsidRPr="0071628C">
        <w:rPr>
          <w:color w:val="000000"/>
        </w:rPr>
        <w:t>The instruction states that the false statements were made outside the courtroom.  This language is particularly important if the defendant testifies at trial, as the instruction would not be appropriate</w:t>
      </w:r>
      <w:r>
        <w:rPr>
          <w:color w:val="000000"/>
        </w:rPr>
        <w:t xml:space="preserve"> to cast doubt on the defendant’</w:t>
      </w:r>
      <w:r w:rsidRPr="0071628C">
        <w:rPr>
          <w:color w:val="000000"/>
        </w:rPr>
        <w:t xml:space="preserve">s testimony at trial.  </w:t>
      </w:r>
      <w:r w:rsidRPr="0071628C">
        <w:rPr>
          <w:i/>
          <w:iCs/>
          <w:color w:val="000000"/>
        </w:rPr>
        <w:t>United States v. Clark</w:t>
      </w:r>
      <w:r w:rsidRPr="0071628C">
        <w:rPr>
          <w:color w:val="000000"/>
        </w:rPr>
        <w:t>, 45 F.3d 1247, 1251 (8th Cir. 1995).</w:t>
      </w:r>
    </w:p>
    <w:p w14:paraId="22CB8B2E" w14:textId="77777777" w:rsidR="00627E7E" w:rsidRDefault="00627E7E" w:rsidP="00627E7E">
      <w:pPr>
        <w:ind w:left="0" w:right="0"/>
        <w:rPr>
          <w:b/>
          <w:bCs/>
          <w:color w:val="000000"/>
        </w:rPr>
      </w:pPr>
    </w:p>
    <w:p w14:paraId="75A73A53" w14:textId="77777777" w:rsidR="00627E7E" w:rsidRDefault="00627E7E" w:rsidP="00627E7E">
      <w:pPr>
        <w:ind w:left="0" w:right="0"/>
        <w:rPr>
          <w:b/>
          <w:bCs/>
          <w:color w:val="000000"/>
        </w:rPr>
      </w:pPr>
    </w:p>
    <w:p w14:paraId="13EFFE82" w14:textId="4C8E5C3D" w:rsidR="00627E7E" w:rsidRDefault="00627E7E" w:rsidP="00E476D1">
      <w:pPr>
        <w:ind w:left="0" w:right="0" w:firstLine="0"/>
        <w:rPr>
          <w:bCs/>
          <w:color w:val="000000"/>
        </w:rPr>
      </w:pPr>
      <w:r w:rsidRPr="00627E7E">
        <w:rPr>
          <w:bCs/>
          <w:color w:val="000000"/>
        </w:rPr>
        <w:t xml:space="preserve">(Revised </w:t>
      </w:r>
      <w:r w:rsidR="00A91B80">
        <w:rPr>
          <w:bCs/>
          <w:color w:val="000000"/>
        </w:rPr>
        <w:t>2014</w:t>
      </w:r>
      <w:r w:rsidRPr="00627E7E">
        <w:rPr>
          <w:bCs/>
          <w:color w:val="000000"/>
        </w:rPr>
        <w:t>)</w:t>
      </w: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7DAE8A4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 xml:space="preserve">.  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then you must decide what weight, if any, you feel the statement deserves.  In making this decision, you should consider all matters in evidence having to do with the statement, including those concerning </w:t>
      </w:r>
      <w:r w:rsidRPr="0071628C">
        <w:rPr>
          <w:i/>
          <w:iCs/>
          <w:color w:val="000000"/>
          <w:sz w:val="26"/>
          <w:szCs w:val="26"/>
        </w:rPr>
        <w:t>(name of defendant) (himself)(herself)</w:t>
      </w:r>
      <w:r w:rsidRPr="0071628C">
        <w:rPr>
          <w:b/>
          <w:bCs/>
          <w:color w:val="000000"/>
          <w:sz w:val="26"/>
          <w:szCs w:val="26"/>
        </w:rPr>
        <w:t xml:space="preserve"> and the circumstances under which the statement was made.</w:t>
      </w:r>
    </w:p>
    <w:p w14:paraId="2BFBD834" w14:textId="77777777" w:rsidR="00191724" w:rsidRPr="0071628C" w:rsidRDefault="00191724">
      <w:pPr>
        <w:spacing w:line="480" w:lineRule="auto"/>
        <w:ind w:left="0" w:right="0"/>
        <w:rPr>
          <w:i/>
          <w:iCs/>
          <w:color w:val="000000"/>
        </w:rPr>
      </w:pPr>
      <w:r w:rsidRPr="0071628C">
        <w:rPr>
          <w:i/>
          <w:iCs/>
          <w:color w:val="000000"/>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9B1027" w:rsidRPr="0071628C">
        <w:rPr>
          <w:i/>
          <w:iCs/>
          <w:color w:val="000000"/>
          <w:sz w:val="26"/>
          <w:szCs w:val="26"/>
        </w:rPr>
        <w:t>’</w:t>
      </w:r>
      <w:r w:rsidRPr="0071628C">
        <w:rPr>
          <w:i/>
          <w:iCs/>
          <w:color w:val="000000"/>
          <w:sz w:val="26"/>
          <w:szCs w:val="26"/>
        </w:rPr>
        <w: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77A21A07" w14:textId="77777777" w:rsidR="00191724" w:rsidRPr="0071628C" w:rsidRDefault="00191724">
      <w:pPr>
        <w:ind w:left="0" w:right="0" w:firstLine="0"/>
        <w:rPr>
          <w:color w:val="000000"/>
        </w:rPr>
      </w:pPr>
    </w:p>
    <w:p w14:paraId="20CD8843" w14:textId="77777777" w:rsidR="00191724" w:rsidRPr="00AE1592" w:rsidRDefault="00191724">
      <w:pPr>
        <w:ind w:left="0" w:right="0" w:firstLine="0"/>
        <w:rPr>
          <w:color w:val="000000"/>
          <w:sz w:val="28"/>
          <w:szCs w:val="28"/>
        </w:rPr>
      </w:pPr>
      <w:r w:rsidRPr="00AE1592">
        <w:rPr>
          <w:b/>
          <w:bCs/>
          <w:color w:val="000000"/>
          <w:sz w:val="28"/>
          <w:szCs w:val="28"/>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7777777"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71628C">
        <w:rPr>
          <w:i/>
          <w:iCs/>
          <w:color w:val="000000"/>
        </w:rPr>
        <w:t>Crane v.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 xml:space="preserve">s constitutional rights when it precluded the defendant from introducing evidence relating to the circumstances of the confession at trial.  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688.  Congress has spoken to this issue in 18 U.S.C.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 xml:space="preserve">[T]he </w:t>
      </w:r>
      <w:proofErr w:type="gramStart"/>
      <w:r w:rsidRPr="0071628C">
        <w:rPr>
          <w:color w:val="000000"/>
        </w:rPr>
        <w:t>trial</w:t>
      </w:r>
      <w:proofErr w:type="gramEnd"/>
      <w:r w:rsidRPr="0071628C">
        <w:rPr>
          <w:color w:val="000000"/>
        </w:rPr>
        <w:t xml:space="preserve">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77777777" w:rsidR="00191724" w:rsidRPr="0071628C" w:rsidRDefault="00191724">
      <w:pPr>
        <w:ind w:left="0" w:right="0" w:firstLine="0"/>
        <w:rPr>
          <w:color w:val="000000"/>
        </w:rPr>
      </w:pPr>
      <w:r w:rsidRPr="0071628C">
        <w:rPr>
          <w:color w:val="000000"/>
        </w:rPr>
        <w:t xml:space="preserve">In </w:t>
      </w:r>
      <w:r w:rsidRPr="0071628C">
        <w:rPr>
          <w:i/>
          <w:iCs/>
          <w:color w:val="000000"/>
        </w:rPr>
        <w:t xml:space="preserve">Government of the Virgin Islands v. </w:t>
      </w:r>
      <w:proofErr w:type="spellStart"/>
      <w:r w:rsidRPr="0071628C">
        <w:rPr>
          <w:i/>
          <w:iCs/>
          <w:color w:val="000000"/>
        </w:rPr>
        <w:t>Gereau</w:t>
      </w:r>
      <w:proofErr w:type="spellEnd"/>
      <w:r w:rsidRPr="0071628C">
        <w:rPr>
          <w:color w:val="000000"/>
        </w:rPr>
        <w:t>, 502 F.2d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  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B0DD6EA" w14:textId="77777777" w:rsidR="00181170" w:rsidRDefault="00181170" w:rsidP="00F81186">
      <w:pPr>
        <w:widowControl/>
        <w:autoSpaceDE/>
        <w:autoSpaceDN/>
        <w:adjustRightInd/>
        <w:ind w:left="0" w:right="0" w:firstLine="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4E12ACEB" w14:textId="77777777" w:rsidR="00F81186" w:rsidRPr="0071628C" w:rsidRDefault="00F81186" w:rsidP="00F81186">
      <w:pPr>
        <w:widowControl/>
        <w:autoSpaceDE/>
        <w:autoSpaceDN/>
        <w:adjustRightInd/>
        <w:ind w:left="0" w:right="0" w:firstLine="0"/>
        <w:rPr>
          <w:b/>
          <w:bCs/>
          <w:color w:val="000000"/>
          <w:sz w:val="26"/>
          <w:szCs w:val="26"/>
        </w:rPr>
      </w:pPr>
    </w:p>
    <w:p w14:paraId="5CFAC70B" w14:textId="77777777" w:rsidR="00181170" w:rsidRPr="0071628C" w:rsidRDefault="00181170" w:rsidP="00181170">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 xml:space="preserve">.  I caution you that you may consider </w:t>
      </w:r>
      <w:r w:rsidRPr="0071628C">
        <w:rPr>
          <w:i/>
          <w:iCs/>
          <w:color w:val="000000"/>
          <w:sz w:val="26"/>
          <w:szCs w:val="26"/>
        </w:rPr>
        <w:t>(name of defendant)</w:t>
      </w:r>
      <w:r w:rsidRPr="0071628C">
        <w:rPr>
          <w:b/>
          <w:bCs/>
          <w:color w:val="000000"/>
          <w:sz w:val="26"/>
          <w:szCs w:val="26"/>
        </w:rPr>
        <w:t xml:space="preserve">’s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is guilty or not guilty.  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(is)(are)</w:t>
      </w:r>
      <w:r w:rsidRPr="0071628C">
        <w:rPr>
          <w:b/>
          <w:bCs/>
          <w:color w:val="000000"/>
          <w:sz w:val="26"/>
          <w:szCs w:val="26"/>
        </w:rPr>
        <w:t xml:space="preserve"> guilty or not guilty.  </w:t>
      </w:r>
      <w:r w:rsidRPr="0071628C">
        <w:rPr>
          <w:i/>
          <w:iCs/>
          <w:color w:val="000000"/>
          <w:sz w:val="26"/>
          <w:szCs w:val="26"/>
        </w:rPr>
        <w:t>(Name of defendant)</w:t>
      </w:r>
      <w:r w:rsidRPr="0071628C">
        <w:rPr>
          <w:b/>
          <w:bCs/>
          <w:color w:val="000000"/>
          <w:sz w:val="26"/>
          <w:szCs w:val="26"/>
        </w:rPr>
        <w:t xml:space="preserve">’s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w:t>
      </w:r>
      <w:proofErr w:type="gramStart"/>
      <w:r w:rsidRPr="0071628C">
        <w:rPr>
          <w:i/>
          <w:iCs/>
          <w:color w:val="000000"/>
          <w:sz w:val="26"/>
          <w:szCs w:val="26"/>
        </w:rPr>
        <w:t>defendant)(</w:t>
      </w:r>
      <w:proofErr w:type="gramEnd"/>
      <w:r w:rsidRPr="0071628C">
        <w:rPr>
          <w:i/>
          <w:iCs/>
          <w:color w:val="000000"/>
          <w:sz w:val="26"/>
          <w:szCs w:val="26"/>
        </w:rPr>
        <w:t>any other defendant)</w:t>
      </w:r>
      <w:r w:rsidRPr="0071628C">
        <w:rPr>
          <w:b/>
          <w:bCs/>
          <w:color w:val="000000"/>
          <w:sz w:val="26"/>
          <w:szCs w:val="26"/>
        </w:rPr>
        <w:t>.</w:t>
      </w:r>
    </w:p>
    <w:p w14:paraId="1BB2CA8A" w14:textId="77777777" w:rsidR="00181170" w:rsidRPr="0071628C" w:rsidRDefault="00181170" w:rsidP="00181170">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  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(himself)(herself)</w:t>
      </w:r>
      <w:r w:rsidRPr="0071628C">
        <w:rPr>
          <w:color w:val="000000"/>
          <w:sz w:val="26"/>
          <w:szCs w:val="26"/>
        </w:rPr>
        <w:t xml:space="preserve"> </w:t>
      </w:r>
      <w:r w:rsidRPr="0071628C">
        <w:rPr>
          <w:b/>
          <w:bCs/>
          <w:color w:val="000000"/>
          <w:sz w:val="26"/>
          <w:szCs w:val="26"/>
        </w:rPr>
        <w:t>and the circumstances under which the statement was made.</w:t>
      </w:r>
    </w:p>
    <w:p w14:paraId="3510C5EF" w14:textId="77777777" w:rsidR="00181170" w:rsidRPr="0071628C" w:rsidRDefault="00181170" w:rsidP="00181170">
      <w:pPr>
        <w:spacing w:line="480" w:lineRule="auto"/>
        <w:ind w:left="0" w:right="0"/>
        <w:rPr>
          <w:color w:val="000000"/>
        </w:rPr>
        <w:sectPr w:rsidR="00181170" w:rsidRPr="0071628C">
          <w:pgSz w:w="12240" w:h="15840"/>
          <w:pgMar w:top="1350" w:right="1800" w:bottom="1440" w:left="1800" w:header="1350" w:footer="1440" w:gutter="0"/>
          <w:cols w:space="720"/>
          <w:noEndnote/>
        </w:sectPr>
      </w:pPr>
    </w:p>
    <w:p w14:paraId="5F862555" w14:textId="77777777" w:rsidR="00181170" w:rsidRPr="0071628C" w:rsidRDefault="00181170" w:rsidP="00181170">
      <w:pPr>
        <w:spacing w:line="480" w:lineRule="auto"/>
        <w:ind w:left="0" w:right="0"/>
        <w:rPr>
          <w:i/>
          <w:iCs/>
          <w:color w:val="000000"/>
        </w:rPr>
      </w:pPr>
      <w:r w:rsidRPr="0071628C">
        <w:rPr>
          <w:i/>
          <w:iCs/>
          <w:color w:val="000000"/>
          <w:sz w:val="26"/>
          <w:szCs w:val="26"/>
        </w:rPr>
        <w:lastRenderedPageBreak/>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385320F8" w14:textId="77777777" w:rsidR="00181170" w:rsidRPr="0071628C" w:rsidRDefault="00181170" w:rsidP="00181170">
      <w:pPr>
        <w:ind w:left="0" w:right="0"/>
        <w:rPr>
          <w:color w:val="000000"/>
        </w:rPr>
      </w:pPr>
      <w:r w:rsidRPr="0071628C">
        <w:rPr>
          <w:b/>
          <w:bCs/>
          <w:color w:val="000000"/>
        </w:rPr>
        <w:t>Comment</w:t>
      </w:r>
    </w:p>
    <w:p w14:paraId="6824A3EE" w14:textId="77777777" w:rsidR="00181170" w:rsidRPr="0071628C" w:rsidRDefault="00181170" w:rsidP="00181170">
      <w:pPr>
        <w:ind w:left="0" w:right="0"/>
        <w:rPr>
          <w:color w:val="000000"/>
        </w:rPr>
      </w:pPr>
    </w:p>
    <w:p w14:paraId="60B1D97F" w14:textId="77777777" w:rsidR="00181170" w:rsidRPr="0071628C" w:rsidRDefault="00181170" w:rsidP="00181170">
      <w:pPr>
        <w:ind w:left="0" w:right="0"/>
        <w:rPr>
          <w:color w:val="000000"/>
        </w:rPr>
      </w:pPr>
      <w:r w:rsidRPr="0071628C">
        <w:rPr>
          <w:i/>
          <w:iCs/>
          <w:color w:val="000000"/>
        </w:rPr>
        <w:t>See</w:t>
      </w:r>
      <w:r w:rsidRPr="0071628C">
        <w:rPr>
          <w:color w:val="000000"/>
        </w:rPr>
        <w:t xml:space="preserve"> Seventh Circuit § 3.02 and Sand et al., supra, 5-20.  For variations </w:t>
      </w:r>
      <w:r w:rsidRPr="0071628C">
        <w:rPr>
          <w:i/>
          <w:iCs/>
          <w:color w:val="000000"/>
        </w:rPr>
        <w:t>see</w:t>
      </w:r>
      <w:r w:rsidRPr="0071628C">
        <w:rPr>
          <w:color w:val="000000"/>
        </w:rPr>
        <w:t xml:space="preserve"> O’Malley et al., supra, §14.04; Fifth Circuit § 1.27; Eighth Circuit § 2.15; and Eleventh Circuit § 2.2.</w:t>
      </w:r>
    </w:p>
    <w:p w14:paraId="21F1B687" w14:textId="77777777" w:rsidR="00181170" w:rsidRPr="0071628C" w:rsidRDefault="00181170" w:rsidP="00181170">
      <w:pPr>
        <w:ind w:left="0" w:right="0"/>
        <w:rPr>
          <w:color w:val="000000"/>
        </w:rPr>
      </w:pPr>
    </w:p>
    <w:p w14:paraId="50F42744" w14:textId="77777777" w:rsidR="00181170" w:rsidRDefault="00181170" w:rsidP="00181170">
      <w:pPr>
        <w:ind w:left="0" w:right="0"/>
        <w:rPr>
          <w:color w:val="000000"/>
        </w:rPr>
      </w:pPr>
      <w:r w:rsidRPr="00181170">
        <w:rPr>
          <w:color w:val="000000"/>
        </w:rPr>
        <w:t xml:space="preserve">This instruction should be given in a multiple defendant trial when one defendant’s testimonial statement is admitted in a joint trial and the defendant who made the statement does not testify.  A defendant is deprived of his right under the Confrontation Clause when a non-testifying co-defendant’s incriminating testimonial statement is introduced at their joint trial even if the jury is instructed to consider that statement only against the co-defendant.  Limiting instructions are normally inadequate to protect the defendant against the risk that the jury will misuse the codefendant’s statement and consider it as evidence against the defendant.  </w:t>
      </w:r>
      <w:r w:rsidRPr="00181170">
        <w:rPr>
          <w:i/>
          <w:iCs/>
          <w:color w:val="000000"/>
        </w:rPr>
        <w:t>See</w:t>
      </w:r>
      <w:r w:rsidRPr="00181170">
        <w:rPr>
          <w:color w:val="000000"/>
        </w:rPr>
        <w:t xml:space="preserve"> </w:t>
      </w:r>
      <w:r w:rsidRPr="00181170">
        <w:rPr>
          <w:i/>
          <w:iCs/>
          <w:color w:val="000000"/>
        </w:rPr>
        <w:t>Bruton v. United States</w:t>
      </w:r>
      <w:r w:rsidRPr="00181170">
        <w:rPr>
          <w:color w:val="000000"/>
        </w:rPr>
        <w:t xml:space="preserve">, 391 U.S. 123 (1968); </w:t>
      </w:r>
      <w:r w:rsidRPr="00181170">
        <w:rPr>
          <w:i/>
          <w:iCs/>
          <w:color w:val="000000"/>
        </w:rPr>
        <w:t>see also</w:t>
      </w:r>
      <w:r w:rsidRPr="00181170">
        <w:rPr>
          <w:color w:val="000000"/>
        </w:rPr>
        <w:t xml:space="preserve"> </w:t>
      </w:r>
      <w:r w:rsidRPr="00181170">
        <w:rPr>
          <w:i/>
          <w:iCs/>
          <w:color w:val="000000"/>
        </w:rPr>
        <w:t>Cruz v. New York</w:t>
      </w:r>
      <w:r w:rsidRPr="00181170">
        <w:rPr>
          <w:color w:val="000000"/>
        </w:rPr>
        <w:t xml:space="preserve">, 481 U.S. 186, 194 (1987) (protection applies even if the defendant also confessed).  However, because this protection rests on the Confrontation Clause, it applies only if the statement is testimonial.  </w:t>
      </w:r>
      <w:r w:rsidRPr="00181170">
        <w:rPr>
          <w:i/>
          <w:color w:val="000000"/>
        </w:rPr>
        <w:t xml:space="preserve">See Crawford v. Washington, </w:t>
      </w:r>
      <w:r w:rsidRPr="00181170">
        <w:rPr>
          <w:color w:val="000000"/>
        </w:rPr>
        <w:t xml:space="preserve">541 U.S. 36, 51, 124 </w:t>
      </w:r>
      <w:proofErr w:type="spellStart"/>
      <w:r w:rsidRPr="00181170">
        <w:rPr>
          <w:color w:val="000000"/>
        </w:rPr>
        <w:t>S.Ct</w:t>
      </w:r>
      <w:proofErr w:type="spellEnd"/>
      <w:r w:rsidRPr="00181170">
        <w:rPr>
          <w:color w:val="000000"/>
        </w:rPr>
        <w:t xml:space="preserve">. 1354, 158 L.Ed.2d 177 (2004) (holding that Confrontation Clause applies only to testimonial statements); </w:t>
      </w:r>
      <w:r w:rsidRPr="00181170">
        <w:rPr>
          <w:i/>
          <w:color w:val="000000"/>
        </w:rPr>
        <w:t>United States v. Berrios</w:t>
      </w:r>
      <w:r w:rsidRPr="00181170">
        <w:rPr>
          <w:color w:val="000000"/>
        </w:rPr>
        <w:t xml:space="preserve">, 676 F.3d 118 (3d Cir. 2012) (recognizing limitation on confrontation protection and applying it to </w:t>
      </w:r>
      <w:r w:rsidRPr="00181170">
        <w:rPr>
          <w:i/>
          <w:color w:val="000000"/>
        </w:rPr>
        <w:t>Bruton</w:t>
      </w:r>
      <w:r w:rsidRPr="00181170">
        <w:rPr>
          <w:color w:val="000000"/>
        </w:rPr>
        <w:t xml:space="preserve"> claim); </w:t>
      </w:r>
      <w:r w:rsidRPr="00181170">
        <w:rPr>
          <w:i/>
          <w:color w:val="000000"/>
        </w:rPr>
        <w:t>see also Ohio v. Clark</w:t>
      </w:r>
      <w:r w:rsidRPr="00181170">
        <w:rPr>
          <w:color w:val="000000"/>
        </w:rPr>
        <w:t xml:space="preserve">, 135 </w:t>
      </w:r>
      <w:proofErr w:type="spellStart"/>
      <w:r w:rsidRPr="00181170">
        <w:rPr>
          <w:color w:val="000000"/>
        </w:rPr>
        <w:t>S.Ct</w:t>
      </w:r>
      <w:proofErr w:type="spellEnd"/>
      <w:r w:rsidRPr="00181170">
        <w:rPr>
          <w:color w:val="000000"/>
        </w:rPr>
        <w:t xml:space="preserve">. 2173 (2015) (discussing how to determine whether a statement is testimonial); Michigan v. Bryant, 562 U.S. 344 (2011) (same); </w:t>
      </w:r>
      <w:r w:rsidRPr="00181170">
        <w:rPr>
          <w:i/>
          <w:color w:val="000000"/>
        </w:rPr>
        <w:t xml:space="preserve">Waller v. </w:t>
      </w:r>
      <w:proofErr w:type="spellStart"/>
      <w:r w:rsidRPr="00181170">
        <w:rPr>
          <w:i/>
          <w:color w:val="000000"/>
        </w:rPr>
        <w:t>Varano</w:t>
      </w:r>
      <w:proofErr w:type="spellEnd"/>
      <w:r w:rsidRPr="00181170">
        <w:rPr>
          <w:color w:val="000000"/>
        </w:rPr>
        <w:t xml:space="preserve">, 562 </w:t>
      </w:r>
      <w:proofErr w:type="spellStart"/>
      <w:r w:rsidRPr="00181170">
        <w:rPr>
          <w:color w:val="000000"/>
        </w:rPr>
        <w:t>F.App’x</w:t>
      </w:r>
      <w:proofErr w:type="spellEnd"/>
      <w:r w:rsidRPr="00181170">
        <w:rPr>
          <w:color w:val="000000"/>
        </w:rPr>
        <w:t xml:space="preserve">. 91 (3d Cir. 2014) (rejecting </w:t>
      </w:r>
      <w:r w:rsidRPr="00181170">
        <w:rPr>
          <w:i/>
          <w:color w:val="000000"/>
        </w:rPr>
        <w:t>Bruton</w:t>
      </w:r>
      <w:r w:rsidRPr="00181170">
        <w:rPr>
          <w:color w:val="000000"/>
        </w:rPr>
        <w:t xml:space="preserve"> claim </w:t>
      </w:r>
      <w:r w:rsidRPr="00181170">
        <w:rPr>
          <w:color w:val="000000"/>
        </w:rPr>
        <w:lastRenderedPageBreak/>
        <w:t>where statement was not testimonial).</w:t>
      </w:r>
      <w:r>
        <w:rPr>
          <w:color w:val="000000"/>
        </w:rPr>
        <w:t xml:space="preserve"> </w:t>
      </w:r>
      <w:r w:rsidRPr="00A3031F">
        <w:rPr>
          <w:color w:val="000000"/>
        </w:rPr>
        <w:t xml:space="preserve"> </w:t>
      </w:r>
    </w:p>
    <w:p w14:paraId="41934DD2" w14:textId="77777777" w:rsidR="00181170" w:rsidRDefault="00181170" w:rsidP="00181170">
      <w:pPr>
        <w:ind w:left="0" w:right="0"/>
        <w:rPr>
          <w:color w:val="000000"/>
        </w:rPr>
      </w:pPr>
    </w:p>
    <w:p w14:paraId="4B1D3D44" w14:textId="77777777" w:rsidR="00181170" w:rsidRPr="0071628C" w:rsidRDefault="00181170" w:rsidP="00181170">
      <w:pPr>
        <w:ind w:left="0" w:right="0"/>
        <w:rPr>
          <w:color w:val="000000"/>
        </w:rPr>
      </w:pPr>
      <w:r w:rsidRPr="00181170">
        <w:rPr>
          <w:color w:val="000000"/>
        </w:rPr>
        <w:t>Moreover, if the</w:t>
      </w:r>
      <w:r w:rsidRPr="0071628C">
        <w:rPr>
          <w:color w:val="000000"/>
        </w:rPr>
        <w:t xml:space="preserve"> prosecution adequately redacts the codefendant’s statement, removing language that the jury could understand as referring to the defendant without further evidentiary linkage, the codefendant’s confession may be admitted in a joint trial.  </w:t>
      </w:r>
      <w:r w:rsidRPr="0071628C">
        <w:rPr>
          <w:i/>
          <w:iCs/>
          <w:color w:val="000000"/>
        </w:rPr>
        <w:t>See</w:t>
      </w:r>
      <w:r w:rsidRPr="0071628C">
        <w:rPr>
          <w:color w:val="000000"/>
        </w:rPr>
        <w:t xml:space="preserve"> </w:t>
      </w:r>
      <w:r w:rsidRPr="0071628C">
        <w:rPr>
          <w:i/>
          <w:iCs/>
          <w:color w:val="000000"/>
        </w:rPr>
        <w:t>Richardson v. Marsh</w:t>
      </w:r>
      <w:r w:rsidRPr="0071628C">
        <w:rPr>
          <w:color w:val="000000"/>
        </w:rPr>
        <w:t xml:space="preserve">, 481 U.S. 200 (1987) (holding redaction adequate to protect defendant); </w:t>
      </w:r>
      <w:r w:rsidRPr="0071628C">
        <w:rPr>
          <w:i/>
          <w:iCs/>
          <w:color w:val="000000"/>
        </w:rPr>
        <w:t>Priester v. Vaughn</w:t>
      </w:r>
      <w:r w:rsidRPr="0071628C">
        <w:rPr>
          <w:color w:val="000000"/>
        </w:rPr>
        <w:t xml:space="preserve">, 382 F.3d 394 (3d Cir. 2004) (concluding redaction provided adequate protection); </w:t>
      </w:r>
      <w:r w:rsidRPr="0071628C">
        <w:rPr>
          <w:i/>
          <w:iCs/>
          <w:color w:val="000000"/>
        </w:rPr>
        <w:t>but see</w:t>
      </w:r>
      <w:r w:rsidRPr="0071628C">
        <w:rPr>
          <w:color w:val="000000"/>
        </w:rPr>
        <w:t xml:space="preserve"> </w:t>
      </w:r>
      <w:r w:rsidRPr="0071628C">
        <w:rPr>
          <w:i/>
          <w:iCs/>
          <w:color w:val="000000"/>
        </w:rPr>
        <w:t>Gray v. Maryland</w:t>
      </w:r>
      <w:r w:rsidRPr="0071628C">
        <w:rPr>
          <w:color w:val="000000"/>
        </w:rPr>
        <w:t xml:space="preserve">, 523 U.S. 185 (1998) (redaction inadequate); </w:t>
      </w:r>
      <w:r w:rsidRPr="0071628C">
        <w:rPr>
          <w:i/>
          <w:iCs/>
          <w:color w:val="000000"/>
        </w:rPr>
        <w:t>United States v. Richards</w:t>
      </w:r>
      <w:r w:rsidRPr="0071628C">
        <w:rPr>
          <w:color w:val="000000"/>
        </w:rPr>
        <w:t xml:space="preserve">, 241 F.3d 335 (3d Cir. 2001) (redaction inadequate).  </w:t>
      </w:r>
    </w:p>
    <w:p w14:paraId="3BC43A96" w14:textId="77777777" w:rsidR="00181170" w:rsidRPr="0071628C" w:rsidRDefault="00181170" w:rsidP="00181170">
      <w:pPr>
        <w:ind w:left="0" w:right="0"/>
        <w:rPr>
          <w:color w:val="000000"/>
        </w:rPr>
      </w:pPr>
    </w:p>
    <w:p w14:paraId="72086102" w14:textId="77777777" w:rsidR="00181170" w:rsidRDefault="00181170" w:rsidP="00181170">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467E85BC" w14:textId="77777777" w:rsidR="00181170" w:rsidRDefault="00181170" w:rsidP="00181170">
      <w:pPr>
        <w:ind w:left="0" w:right="0"/>
        <w:rPr>
          <w:color w:val="000000"/>
        </w:rPr>
      </w:pPr>
    </w:p>
    <w:p w14:paraId="7EDD4872" w14:textId="34E6B723" w:rsidR="00181170" w:rsidRPr="00181170" w:rsidRDefault="00181170" w:rsidP="00181170">
      <w:pPr>
        <w:ind w:left="0" w:right="0" w:firstLine="0"/>
        <w:rPr>
          <w:color w:val="000000"/>
        </w:rPr>
      </w:pPr>
      <w:r w:rsidRPr="00181170">
        <w:rPr>
          <w:color w:val="000000"/>
        </w:rPr>
        <w:t>(</w:t>
      </w:r>
      <w:r w:rsidR="00AE1592">
        <w:rPr>
          <w:color w:val="000000"/>
        </w:rPr>
        <w:t>R</w:t>
      </w:r>
      <w:r w:rsidRPr="00181170">
        <w:rPr>
          <w:color w:val="000000"/>
        </w:rPr>
        <w:t>evised 2016)</w:t>
      </w:r>
    </w:p>
    <w:p w14:paraId="1F26BBF0" w14:textId="77777777" w:rsidR="00181170" w:rsidRPr="0071628C" w:rsidRDefault="00181170" w:rsidP="00181170">
      <w:pPr>
        <w:ind w:left="0" w:right="0"/>
        <w:rPr>
          <w:color w:val="000000"/>
        </w:rPr>
      </w:pPr>
      <w:r w:rsidRPr="00E670B3">
        <w:rPr>
          <w:color w:val="000000"/>
        </w:rPr>
        <w:br w:type="page"/>
      </w:r>
    </w:p>
    <w:p w14:paraId="50CE4420" w14:textId="77777777" w:rsidR="0015435A" w:rsidRPr="0071628C" w:rsidRDefault="0015435A" w:rsidP="0015435A">
      <w:pPr>
        <w:spacing w:line="480" w:lineRule="auto"/>
        <w:ind w:right="0" w:hanging="720"/>
        <w:rPr>
          <w:b/>
          <w:bCs/>
          <w:color w:val="000000"/>
          <w:sz w:val="26"/>
          <w:szCs w:val="26"/>
        </w:rPr>
      </w:pPr>
      <w:r w:rsidRPr="0071628C">
        <w:rPr>
          <w:b/>
          <w:bCs/>
          <w:color w:val="000000"/>
          <w:sz w:val="26"/>
          <w:szCs w:val="26"/>
        </w:rPr>
        <w:lastRenderedPageBreak/>
        <w:t>4.34</w:t>
      </w:r>
      <w:r w:rsidRPr="0071628C">
        <w:rPr>
          <w:b/>
          <w:bCs/>
          <w:color w:val="000000"/>
          <w:sz w:val="26"/>
          <w:szCs w:val="26"/>
        </w:rPr>
        <w:tab/>
        <w:t>Silence in the Face of Accusation</w:t>
      </w:r>
    </w:p>
    <w:p w14:paraId="14185306" w14:textId="77777777" w:rsidR="0015435A" w:rsidRPr="0071628C" w:rsidRDefault="0015435A" w:rsidP="0015435A">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 xml:space="preserve">(deny the </w:t>
      </w:r>
      <w:proofErr w:type="gramStart"/>
      <w:r w:rsidRPr="0071628C">
        <w:rPr>
          <w:i/>
          <w:iCs/>
          <w:color w:val="000000"/>
          <w:sz w:val="26"/>
          <w:szCs w:val="26"/>
        </w:rPr>
        <w:t>accusation)(</w:t>
      </w:r>
      <w:proofErr w:type="gramEnd"/>
      <w:r w:rsidRPr="0071628C">
        <w:rPr>
          <w:i/>
          <w:iCs/>
          <w:color w:val="000000"/>
          <w:sz w:val="26"/>
          <w:szCs w:val="26"/>
        </w:rPr>
        <w:t>object to the statement)(contradict the statement)</w:t>
      </w:r>
      <w:r w:rsidRPr="0071628C">
        <w:rPr>
          <w:b/>
          <w:bCs/>
          <w:color w:val="000000"/>
          <w:sz w:val="26"/>
          <w:szCs w:val="26"/>
        </w:rPr>
        <w:t>.  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(deny the accusation)(object to the statement)(contradict the statement)</w:t>
      </w:r>
      <w:r w:rsidRPr="0071628C">
        <w:rPr>
          <w:b/>
          <w:bCs/>
          <w:color w:val="000000"/>
          <w:sz w:val="26"/>
          <w:szCs w:val="26"/>
        </w:rPr>
        <w:t xml:space="preserve"> if it was not true, then you may consider whether </w:t>
      </w:r>
      <w:r w:rsidRPr="0071628C">
        <w:rPr>
          <w:i/>
          <w:iCs/>
          <w:color w:val="000000"/>
          <w:sz w:val="26"/>
          <w:szCs w:val="26"/>
        </w:rPr>
        <w:t>(name of defendant)</w:t>
      </w:r>
      <w:r w:rsidRPr="0071628C">
        <w:rPr>
          <w:b/>
          <w:bCs/>
          <w:color w:val="000000"/>
          <w:sz w:val="26"/>
          <w:szCs w:val="26"/>
        </w:rPr>
        <w:t xml:space="preserve">’s silence was an admission of the truth of the statement. </w:t>
      </w:r>
    </w:p>
    <w:p w14:paraId="0435C707" w14:textId="77777777" w:rsidR="0015435A" w:rsidRPr="0071628C" w:rsidRDefault="0015435A" w:rsidP="0015435A">
      <w:pPr>
        <w:ind w:left="0" w:right="0"/>
        <w:rPr>
          <w:color w:val="000000"/>
        </w:rPr>
      </w:pPr>
      <w:r w:rsidRPr="0071628C">
        <w:rPr>
          <w:b/>
          <w:bCs/>
          <w:color w:val="000000"/>
        </w:rPr>
        <w:t>Comment</w:t>
      </w:r>
    </w:p>
    <w:p w14:paraId="1E2113B6" w14:textId="77777777" w:rsidR="0015435A" w:rsidRPr="0071628C" w:rsidRDefault="0015435A" w:rsidP="0015435A">
      <w:pPr>
        <w:ind w:left="0" w:right="0"/>
        <w:rPr>
          <w:color w:val="000000"/>
        </w:rPr>
      </w:pPr>
    </w:p>
    <w:p w14:paraId="75FE017C" w14:textId="77777777" w:rsidR="0015435A" w:rsidRPr="0071628C" w:rsidRDefault="0015435A" w:rsidP="0015435A">
      <w:pPr>
        <w:ind w:left="0" w:right="0"/>
        <w:rPr>
          <w:color w:val="000000"/>
        </w:rPr>
      </w:pPr>
      <w:r w:rsidRPr="0071628C">
        <w:rPr>
          <w:color w:val="000000"/>
        </w:rPr>
        <w:t xml:space="preserve">This instruction is derived from Eighth Circuit § 4.14.  For variations and other approaches, </w:t>
      </w:r>
      <w:r w:rsidRPr="0071628C">
        <w:rPr>
          <w:i/>
          <w:iCs/>
          <w:color w:val="000000"/>
        </w:rPr>
        <w:t>see</w:t>
      </w:r>
      <w:r w:rsidRPr="0071628C">
        <w:rPr>
          <w:color w:val="000000"/>
        </w:rPr>
        <w:t xml:space="preserve"> O’Malley et al., supra, § 14.05; Seventh Circuit § 3.03; Ninth Circuit § 4.2; and Sixth Circuit § 7.15 (recommending no instruction be given).</w:t>
      </w:r>
    </w:p>
    <w:p w14:paraId="2C8BE01E" w14:textId="77777777" w:rsidR="0015435A" w:rsidRPr="0071628C" w:rsidRDefault="0015435A" w:rsidP="0015435A">
      <w:pPr>
        <w:ind w:left="0" w:right="0"/>
        <w:rPr>
          <w:color w:val="000000"/>
        </w:rPr>
      </w:pPr>
    </w:p>
    <w:p w14:paraId="0D21B24C" w14:textId="77777777" w:rsidR="0015435A" w:rsidRPr="0071628C" w:rsidRDefault="0015435A" w:rsidP="0015435A">
      <w:pPr>
        <w:ind w:left="0" w:right="0"/>
        <w:rPr>
          <w:color w:val="000000"/>
        </w:rPr>
      </w:pPr>
      <w:r w:rsidRPr="0071628C">
        <w:rPr>
          <w:color w:val="000000"/>
        </w:rPr>
        <w:t>An instruction on this topic should be given only rarely and always with great caution.  In criminal cases, courts must carefully assess the admissibility of a statement that would otherwise be hearsay on the basis that the defendant adopted the statement by silence under Federal Rules of Evidence, Rule 801(d)(2)(B).  In some instances, the defendant’s silence in the face of accusation is admissible.  In others, admitting the evidence would violate the defendant’s constitutional rights.  When the evidence is properly admitted, this instruction may be given to guide the jury’s evaluation of the defendant’s silence.</w:t>
      </w:r>
    </w:p>
    <w:p w14:paraId="60C1C774" w14:textId="77777777" w:rsidR="0015435A" w:rsidRPr="0071628C" w:rsidRDefault="0015435A" w:rsidP="0015435A">
      <w:pPr>
        <w:ind w:left="0" w:right="0"/>
        <w:rPr>
          <w:color w:val="000000"/>
        </w:rPr>
      </w:pPr>
    </w:p>
    <w:p w14:paraId="050D8FAD" w14:textId="77777777" w:rsidR="0015435A" w:rsidRPr="0071628C" w:rsidRDefault="0015435A" w:rsidP="0015435A">
      <w:pPr>
        <w:ind w:left="0" w:right="0"/>
        <w:rPr>
          <w:color w:val="000000"/>
        </w:rPr>
        <w:sectPr w:rsidR="0015435A" w:rsidRPr="0071628C">
          <w:pgSz w:w="12240" w:h="15840"/>
          <w:pgMar w:top="1350" w:right="1800" w:bottom="1440" w:left="1800" w:header="1350" w:footer="1440" w:gutter="0"/>
          <w:cols w:space="720"/>
          <w:noEndnote/>
        </w:sectPr>
      </w:pPr>
    </w:p>
    <w:p w14:paraId="744D8DDA" w14:textId="77777777" w:rsidR="0015435A" w:rsidRPr="0071628C" w:rsidRDefault="0015435A" w:rsidP="0015435A">
      <w:pPr>
        <w:ind w:left="0" w:right="0"/>
        <w:rPr>
          <w:color w:val="000000"/>
        </w:rPr>
      </w:pPr>
      <w:r w:rsidRPr="0071628C">
        <w:rPr>
          <w:color w:val="000000"/>
        </w:rPr>
        <w:t xml:space="preserve">In criminal cases, the admissibility of the defendant’s silence turns on the precise circumstances in which the defendant remained silent.  The cases fall into two broad categories: 1) silence in the face of accusation outside the presence of law enforcement officers, in which the court should apply the general rule, and 2) silence in the presence </w:t>
      </w:r>
      <w:r w:rsidRPr="0071628C">
        <w:rPr>
          <w:color w:val="000000"/>
        </w:rPr>
        <w:lastRenderedPageBreak/>
        <w:t>of law enforcement officers, in which the court must consider whether the Constitution permits evidentiary use of the defendant’s silence.</w:t>
      </w:r>
    </w:p>
    <w:p w14:paraId="5E47D243" w14:textId="77777777" w:rsidR="0015435A" w:rsidRPr="0071628C" w:rsidRDefault="0015435A" w:rsidP="0015435A">
      <w:pPr>
        <w:ind w:left="0" w:right="0"/>
        <w:rPr>
          <w:color w:val="000000"/>
        </w:rPr>
      </w:pPr>
    </w:p>
    <w:p w14:paraId="045A4E1A" w14:textId="77777777" w:rsidR="0015435A" w:rsidRPr="0071628C" w:rsidRDefault="0015435A" w:rsidP="0015435A">
      <w:pPr>
        <w:ind w:left="0" w:right="0"/>
        <w:rPr>
          <w:color w:val="000000"/>
        </w:rPr>
      </w:pPr>
      <w:r w:rsidRPr="0071628C">
        <w:rPr>
          <w:color w:val="000000"/>
        </w:rPr>
        <w:t xml:space="preserve">In </w:t>
      </w:r>
      <w:r w:rsidRPr="0071628C">
        <w:rPr>
          <w:i/>
          <w:iCs/>
          <w:color w:val="000000"/>
        </w:rPr>
        <w:t>United States v. Ward</w:t>
      </w:r>
      <w:r w:rsidRPr="0071628C">
        <w:rPr>
          <w:color w:val="000000"/>
        </w:rPr>
        <w:t>, 377 F.3d 671, 675 (7th Cir. 2004), the Seventh Circuit summarized the general law governing adoption by silence:</w:t>
      </w:r>
    </w:p>
    <w:p w14:paraId="1772F54B" w14:textId="77777777" w:rsidR="0015435A" w:rsidRPr="0071628C" w:rsidRDefault="0015435A" w:rsidP="0015435A">
      <w:pPr>
        <w:ind w:left="0" w:right="0"/>
        <w:rPr>
          <w:color w:val="000000"/>
        </w:rPr>
      </w:pPr>
    </w:p>
    <w:p w14:paraId="3038FA6A" w14:textId="77777777" w:rsidR="0015435A" w:rsidRPr="0071628C" w:rsidRDefault="0015435A" w:rsidP="0015435A">
      <w:pPr>
        <w:rPr>
          <w:color w:val="000000"/>
        </w:rPr>
      </w:pPr>
      <w:r w:rsidRPr="0071628C">
        <w:rPr>
          <w:color w:val="000000"/>
        </w:rPr>
        <w:t xml:space="preserve">Under Federal Rule of Evidence 801(d)(2)(B), a statement is not hearsay if it is </w:t>
      </w:r>
      <w:r>
        <w:rPr>
          <w:color w:val="000000"/>
        </w:rPr>
        <w:t>offered against a party and is “</w:t>
      </w:r>
      <w:r w:rsidRPr="0071628C">
        <w:rPr>
          <w:color w:val="000000"/>
        </w:rPr>
        <w:t>a statement of which the party has manifested an adoption</w:t>
      </w:r>
      <w:r>
        <w:rPr>
          <w:color w:val="000000"/>
        </w:rPr>
        <w:t xml:space="preserve"> or belief in its truth.”</w:t>
      </w:r>
      <w:r w:rsidRPr="0071628C">
        <w:rPr>
          <w:color w:val="000000"/>
        </w:rPr>
        <w:t xml:space="preserve"> It is not necessary for one to use any specific language to adopt another's statement.  Rather, a statement may be adopted </w:t>
      </w:r>
      <w:proofErr w:type="gramStart"/>
      <w:r w:rsidRPr="0071628C">
        <w:rPr>
          <w:color w:val="000000"/>
        </w:rPr>
        <w:t>as long as</w:t>
      </w:r>
      <w:proofErr w:type="gramEnd"/>
      <w:r w:rsidRPr="0071628C">
        <w:rPr>
          <w:color w:val="000000"/>
        </w:rPr>
        <w:t xml:space="preserve"> the stat</w:t>
      </w:r>
      <w:r>
        <w:rPr>
          <w:color w:val="000000"/>
        </w:rPr>
        <w:t>ement was made in the defendant’</w:t>
      </w:r>
      <w:r w:rsidRPr="0071628C">
        <w:rPr>
          <w:color w:val="000000"/>
        </w:rPr>
        <w:t>s presence, the defendant understood the statement, and the defendant has the opportunity to deny the statement but did not do so.</w:t>
      </w:r>
    </w:p>
    <w:p w14:paraId="14EB88E1" w14:textId="77777777" w:rsidR="0015435A" w:rsidRPr="0071628C" w:rsidRDefault="0015435A" w:rsidP="0015435A">
      <w:pPr>
        <w:ind w:left="0" w:right="0"/>
        <w:rPr>
          <w:color w:val="000000"/>
        </w:rPr>
      </w:pPr>
    </w:p>
    <w:p w14:paraId="2AEEE772" w14:textId="77777777" w:rsidR="0015435A" w:rsidRPr="0071628C" w:rsidRDefault="0015435A" w:rsidP="0015435A">
      <w:pPr>
        <w:ind w:left="0" w:right="0"/>
        <w:rPr>
          <w:color w:val="000000"/>
        </w:rPr>
      </w:pPr>
      <w:r w:rsidRPr="0071628C">
        <w:rPr>
          <w:color w:val="000000"/>
        </w:rPr>
        <w:t xml:space="preserve">  A defendant’s silence in the face of accusation after arrest raises constitutional questions which are explored at length below.  Outside of that context, a defendant’s silence in the face of accusation by someone other than a law enforcement officer may be admissible as an adoptive admission if the stat</w:t>
      </w:r>
      <w:r>
        <w:rPr>
          <w:color w:val="000000"/>
        </w:rPr>
        <w:t>ement was made in the defendant’</w:t>
      </w:r>
      <w:r w:rsidRPr="0071628C">
        <w:rPr>
          <w:color w:val="000000"/>
        </w:rPr>
        <w:t xml:space="preserve">s presence, the defendant heard and understood the statement, the circumstances called for a denial, the defendant had the opportunity to deny the statement, and the defendant did not deny the statement.  </w:t>
      </w:r>
      <w:r w:rsidRPr="0071628C">
        <w:rPr>
          <w:i/>
          <w:iCs/>
          <w:color w:val="000000"/>
        </w:rPr>
        <w:t>See United States v. Ward</w:t>
      </w:r>
      <w:r w:rsidRPr="0071628C">
        <w:rPr>
          <w:color w:val="000000"/>
        </w:rPr>
        <w:t xml:space="preserve">, 377 F.3d 671, 675 (7th Cir. 2004); </w:t>
      </w:r>
      <w:r w:rsidRPr="0071628C">
        <w:rPr>
          <w:i/>
          <w:iCs/>
          <w:color w:val="000000"/>
        </w:rPr>
        <w:t>United States v. Hoosier</w:t>
      </w:r>
      <w:r w:rsidRPr="0071628C">
        <w:rPr>
          <w:color w:val="000000"/>
        </w:rPr>
        <w:t xml:space="preserve">, 542 F.2d 687 (6th Cir. 1976).  For example, in </w:t>
      </w:r>
      <w:r w:rsidRPr="0071628C">
        <w:rPr>
          <w:i/>
          <w:iCs/>
          <w:color w:val="000000"/>
        </w:rPr>
        <w:t>Ward</w:t>
      </w:r>
      <w:r w:rsidRPr="0071628C">
        <w:rPr>
          <w:color w:val="000000"/>
        </w:rPr>
        <w:t>, the court admitted testimony that the defendant’</w:t>
      </w:r>
      <w:r>
        <w:rPr>
          <w:color w:val="000000"/>
        </w:rPr>
        <w:t>s sister stated “that’</w:t>
      </w:r>
      <w:r w:rsidRPr="0071628C">
        <w:rPr>
          <w:color w:val="000000"/>
        </w:rPr>
        <w:t>s the money the</w:t>
      </w:r>
      <w:r>
        <w:rPr>
          <w:color w:val="000000"/>
        </w:rPr>
        <w:t>y got when they robbed the bank”</w:t>
      </w:r>
      <w:r w:rsidRPr="0071628C">
        <w:rPr>
          <w:color w:val="000000"/>
        </w:rPr>
        <w:t xml:space="preserve"> in the defendant’s presence and he did not deny it.  377 F.3d at 675.  The Third Circuit does not appear to have discussed the admissibility of a defendant’s silence under Federal Rule of Evidence 801(d)(2)(B).</w:t>
      </w:r>
      <w:r w:rsidRPr="0071628C">
        <w:rPr>
          <w:color w:val="000000"/>
        </w:rPr>
        <w:tab/>
      </w:r>
    </w:p>
    <w:p w14:paraId="2A31D3BC" w14:textId="77777777" w:rsidR="0015435A" w:rsidRPr="0071628C" w:rsidRDefault="0015435A" w:rsidP="0015435A">
      <w:pPr>
        <w:ind w:left="0" w:right="0"/>
        <w:rPr>
          <w:color w:val="000000"/>
        </w:rPr>
      </w:pPr>
    </w:p>
    <w:p w14:paraId="5494AC89" w14:textId="77777777" w:rsidR="0015435A" w:rsidRPr="0071628C" w:rsidRDefault="0015435A" w:rsidP="0015435A">
      <w:pPr>
        <w:ind w:left="0" w:right="0"/>
        <w:rPr>
          <w:color w:val="000000"/>
        </w:rPr>
      </w:pPr>
      <w:r w:rsidRPr="0071628C">
        <w:rPr>
          <w:color w:val="000000"/>
        </w:rPr>
        <w:t xml:space="preserve">If the defendant’s silence occurred in the presence of law enforcement officers, the court </w:t>
      </w:r>
      <w:r w:rsidRPr="00F34423">
        <w:rPr>
          <w:color w:val="000000"/>
        </w:rPr>
        <w:t xml:space="preserve">must consider with care and great caution the constitutionality of using the evidence.  Admissibility often turns on whether the silence occurred after the defendant had received </w:t>
      </w:r>
      <w:r w:rsidRPr="00F34423">
        <w:rPr>
          <w:i/>
          <w:iCs/>
          <w:color w:val="000000"/>
        </w:rPr>
        <w:t>Miranda</w:t>
      </w:r>
      <w:r w:rsidRPr="00F34423">
        <w:rPr>
          <w:color w:val="000000"/>
        </w:rPr>
        <w:t xml:space="preserve"> warnings.  </w:t>
      </w:r>
      <w:r w:rsidRPr="00F34423">
        <w:rPr>
          <w:i/>
          <w:color w:val="000000"/>
        </w:rPr>
        <w:t>See Salinas v. Texas</w:t>
      </w:r>
      <w:r w:rsidRPr="00F34423">
        <w:rPr>
          <w:color w:val="000000"/>
        </w:rPr>
        <w:t xml:space="preserve">, 133 S. Ct. 2174 (2013) (discussing and allowing use of silence in non-custodial, non-Miranda questioning). It is clear that the government cannot use evidence that a </w:t>
      </w:r>
      <w:proofErr w:type="gramStart"/>
      <w:r w:rsidRPr="00F34423">
        <w:rPr>
          <w:color w:val="000000"/>
        </w:rPr>
        <w:t>defendant maintained</w:t>
      </w:r>
      <w:proofErr w:type="gramEnd"/>
      <w:r w:rsidRPr="00F34423">
        <w:rPr>
          <w:color w:val="000000"/>
        </w:rPr>
        <w:t xml:space="preserve"> silence after receiving </w:t>
      </w:r>
      <w:r w:rsidRPr="00F34423">
        <w:rPr>
          <w:i/>
          <w:iCs/>
          <w:color w:val="000000"/>
        </w:rPr>
        <w:t>Miranda</w:t>
      </w:r>
      <w:r w:rsidRPr="00F34423">
        <w:rPr>
          <w:color w:val="000000"/>
        </w:rPr>
        <w:t xml:space="preserve"> warnings as substantive evidence of guilt or, under most circumstances, to impeach the defendant.  To do so violates the defendant’s right to due process.  </w:t>
      </w:r>
      <w:r w:rsidRPr="00F34423">
        <w:rPr>
          <w:i/>
          <w:iCs/>
          <w:color w:val="000000"/>
        </w:rPr>
        <w:t>See Brecht v. Abrahamson</w:t>
      </w:r>
      <w:r w:rsidRPr="00F34423">
        <w:rPr>
          <w:color w:val="000000"/>
        </w:rPr>
        <w:t xml:space="preserve">, 507 U.S. 619, 628 (1993); </w:t>
      </w:r>
      <w:r w:rsidRPr="00F34423">
        <w:rPr>
          <w:i/>
          <w:iCs/>
          <w:color w:val="000000"/>
        </w:rPr>
        <w:t>Doyle v. Ohio</w:t>
      </w:r>
      <w:r>
        <w:rPr>
          <w:color w:val="000000"/>
        </w:rPr>
        <w:t xml:space="preserve">, 426 U.S. </w:t>
      </w:r>
      <w:r w:rsidRPr="0015435A">
        <w:rPr>
          <w:color w:val="000000"/>
        </w:rPr>
        <w:t xml:space="preserve">610 (1976); </w:t>
      </w:r>
      <w:r w:rsidRPr="0015435A">
        <w:rPr>
          <w:i/>
          <w:color w:val="000000"/>
        </w:rPr>
        <w:t>United States v. Lopez</w:t>
      </w:r>
      <w:r w:rsidRPr="0015435A">
        <w:rPr>
          <w:color w:val="000000"/>
        </w:rPr>
        <w:t>, 818 F.3d 125 (3d Cir. 2016) (holding that use of defendant’s post-</w:t>
      </w:r>
      <w:r w:rsidRPr="0015435A">
        <w:rPr>
          <w:i/>
          <w:color w:val="000000"/>
        </w:rPr>
        <w:t>Miranda</w:t>
      </w:r>
      <w:r w:rsidRPr="0015435A">
        <w:rPr>
          <w:color w:val="000000"/>
        </w:rPr>
        <w:t xml:space="preserve"> silence was plain error); </w:t>
      </w:r>
      <w:r w:rsidRPr="0015435A">
        <w:rPr>
          <w:i/>
          <w:color w:val="000000"/>
        </w:rPr>
        <w:t>United</w:t>
      </w:r>
      <w:r w:rsidRPr="00F34423">
        <w:rPr>
          <w:i/>
          <w:color w:val="000000"/>
        </w:rPr>
        <w:t xml:space="preserve"> States v. Shannon</w:t>
      </w:r>
      <w:r w:rsidRPr="00F34423">
        <w:rPr>
          <w:color w:val="000000"/>
        </w:rPr>
        <w:t xml:space="preserve">, 766 F.3d 346 (3d Cir. 2014); </w:t>
      </w:r>
      <w:r w:rsidRPr="00F34423">
        <w:rPr>
          <w:i/>
          <w:iCs/>
          <w:color w:val="000000"/>
        </w:rPr>
        <w:t>United</w:t>
      </w:r>
      <w:r w:rsidRPr="0071628C">
        <w:rPr>
          <w:i/>
          <w:iCs/>
          <w:color w:val="000000"/>
        </w:rPr>
        <w:t xml:space="preserve"> States v. Johnson</w:t>
      </w:r>
      <w:r w:rsidRPr="0071628C">
        <w:rPr>
          <w:color w:val="000000"/>
        </w:rPr>
        <w:t xml:space="preserve">, 302 F.3d 139, 145 (3d Cir. 2002); </w:t>
      </w:r>
      <w:r w:rsidRPr="0071628C">
        <w:rPr>
          <w:i/>
          <w:iCs/>
          <w:color w:val="000000"/>
        </w:rPr>
        <w:t xml:space="preserve">United States v. </w:t>
      </w:r>
      <w:proofErr w:type="spellStart"/>
      <w:r w:rsidRPr="0071628C">
        <w:rPr>
          <w:i/>
          <w:iCs/>
          <w:color w:val="000000"/>
        </w:rPr>
        <w:t>Balter</w:t>
      </w:r>
      <w:proofErr w:type="spellEnd"/>
      <w:r w:rsidRPr="0071628C">
        <w:rPr>
          <w:color w:val="000000"/>
        </w:rPr>
        <w:t>, 91 F.3d 427 (3d Cir. 1996).  If a p</w:t>
      </w:r>
      <w:r>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  At the very least, the court must give a curative instruction ordering the jury</w:t>
      </w:r>
      <w:r>
        <w:rPr>
          <w:color w:val="000000"/>
        </w:rPr>
        <w:t xml:space="preserve"> to disregard the prosecutor’</w:t>
      </w:r>
      <w:r w:rsidRPr="0071628C">
        <w:rPr>
          <w:color w:val="000000"/>
        </w:rPr>
        <w:t>s questions an</w:t>
      </w:r>
      <w:r>
        <w:rPr>
          <w:color w:val="000000"/>
        </w:rPr>
        <w:t>d not to consider the defendant’</w:t>
      </w:r>
      <w:r w:rsidRPr="0071628C">
        <w:rPr>
          <w:color w:val="000000"/>
        </w:rPr>
        <w:t>s post</w:t>
      </w:r>
      <w:r w:rsidRPr="0071628C">
        <w:rPr>
          <w:color w:val="000000"/>
        </w:rPr>
        <w:noBreakHyphen/>
        <w:t xml:space="preserve">arrest silence for any </w:t>
      </w:r>
      <w:r w:rsidRPr="0071628C">
        <w:rPr>
          <w:color w:val="000000"/>
        </w:rPr>
        <w:lastRenderedPageBreak/>
        <w:t xml:space="preserve">reason.  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66ABEA6B" w14:textId="77777777" w:rsidR="0015435A" w:rsidRPr="0071628C" w:rsidRDefault="0015435A" w:rsidP="0015435A">
      <w:pPr>
        <w:ind w:left="0" w:right="0"/>
        <w:rPr>
          <w:color w:val="000000"/>
        </w:rPr>
      </w:pPr>
    </w:p>
    <w:p w14:paraId="6C4D053A"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61CE73A9" w14:textId="77777777" w:rsidR="0015435A" w:rsidRPr="0071628C" w:rsidRDefault="0015435A" w:rsidP="0015435A">
      <w:pPr>
        <w:rPr>
          <w:color w:val="000000"/>
        </w:rPr>
      </w:pPr>
      <w:r w:rsidRPr="0071628C">
        <w:rPr>
          <w:color w:val="000000"/>
        </w:rPr>
        <w:t xml:space="preserve">Members of the Jury, as I instructed you and advised you in the beginning, in a criminal case a Defendant is under no obligation or duty to testify.  Likewise, a Defendant is under no obligation or duty to respond at any time or to say anything. </w:t>
      </w:r>
    </w:p>
    <w:p w14:paraId="48380252" w14:textId="77777777" w:rsidR="0015435A" w:rsidRPr="0071628C" w:rsidRDefault="0015435A" w:rsidP="0015435A">
      <w:pPr>
        <w:rPr>
          <w:color w:val="000000"/>
        </w:rPr>
      </w:pPr>
      <w:r w:rsidRPr="0071628C">
        <w:rPr>
          <w:color w:val="000000"/>
        </w:rPr>
        <w:t xml:space="preserve">In this </w:t>
      </w:r>
      <w:proofErr w:type="gramStart"/>
      <w:r w:rsidRPr="0071628C">
        <w:rPr>
          <w:color w:val="000000"/>
        </w:rPr>
        <w:t>particular instanc</w:t>
      </w:r>
      <w:r>
        <w:rPr>
          <w:color w:val="000000"/>
        </w:rPr>
        <w:t>e</w:t>
      </w:r>
      <w:proofErr w:type="gramEnd"/>
      <w:r>
        <w:rPr>
          <w:color w:val="000000"/>
        </w:rPr>
        <w:t xml:space="preserve"> the thrust of [the prosecutor’</w:t>
      </w:r>
      <w:r w:rsidRPr="0071628C">
        <w:rPr>
          <w:color w:val="000000"/>
        </w:rPr>
        <w:t>s] question, did Mr. Johnson say it was not his coat, was objected to by [defense cou</w:t>
      </w:r>
      <w:r>
        <w:rPr>
          <w:color w:val="000000"/>
        </w:rPr>
        <w:t>nsel] and quite properly so.  I’</w:t>
      </w:r>
      <w:r w:rsidRPr="0071628C">
        <w:rPr>
          <w:color w:val="000000"/>
        </w:rPr>
        <w:t xml:space="preserve">m instructing you that that should be disregarded by you as a piece of information in this case or a piece of evidence.  [The prosecutor] is essentially withdrawing that question.  </w:t>
      </w:r>
      <w:proofErr w:type="gramStart"/>
      <w:r w:rsidRPr="0071628C">
        <w:rPr>
          <w:color w:val="000000"/>
        </w:rPr>
        <w:t>So</w:t>
      </w:r>
      <w:proofErr w:type="gramEnd"/>
      <w:r w:rsidRPr="0071628C">
        <w:rPr>
          <w:color w:val="000000"/>
        </w:rPr>
        <w:t xml:space="preserve"> you should strike it from your minds as something that is to be considered in this case. </w:t>
      </w:r>
    </w:p>
    <w:p w14:paraId="27BDDB28" w14:textId="77777777" w:rsidR="0015435A" w:rsidRPr="0071628C" w:rsidRDefault="0015435A" w:rsidP="0015435A">
      <w:pPr>
        <w:ind w:left="0" w:right="0"/>
        <w:rPr>
          <w:color w:val="000000"/>
        </w:rPr>
      </w:pPr>
    </w:p>
    <w:p w14:paraId="398D5F6E" w14:textId="77777777" w:rsidR="0015435A" w:rsidRPr="0071628C" w:rsidRDefault="0015435A" w:rsidP="0015435A">
      <w:pPr>
        <w:ind w:left="0" w:right="0"/>
        <w:rPr>
          <w:color w:val="000000"/>
        </w:rPr>
      </w:pPr>
      <w:r w:rsidRPr="0071628C">
        <w:rPr>
          <w:i/>
          <w:iCs/>
          <w:color w:val="000000"/>
        </w:rPr>
        <w:t>See Johnson</w:t>
      </w:r>
      <w:r w:rsidRPr="0071628C">
        <w:rPr>
          <w:color w:val="000000"/>
        </w:rPr>
        <w:t xml:space="preserve">, 302 F.3d at 148; </w:t>
      </w:r>
      <w:r w:rsidRPr="0071628C">
        <w:rPr>
          <w:i/>
          <w:iCs/>
          <w:color w:val="000000"/>
        </w:rPr>
        <w:t>see also Greer v.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w:t>
      </w:r>
      <w:proofErr w:type="spellStart"/>
      <w:r w:rsidRPr="0071628C">
        <w:rPr>
          <w:i/>
          <w:iCs/>
          <w:color w:val="000000"/>
        </w:rPr>
        <w:t>Hassine</w:t>
      </w:r>
      <w:proofErr w:type="spellEnd"/>
      <w:r w:rsidRPr="0071628C">
        <w:rPr>
          <w:i/>
          <w:iCs/>
          <w:color w:val="000000"/>
        </w:rPr>
        <w:t xml:space="preserve"> v. Zimmerman</w:t>
      </w:r>
      <w:r w:rsidRPr="0071628C">
        <w:rPr>
          <w:color w:val="000000"/>
        </w:rPr>
        <w:t xml:space="preserve">, 160 F.3d 941, 948 (3d Cir. 1998) (finding </w:t>
      </w:r>
      <w:r w:rsidRPr="0071628C">
        <w:rPr>
          <w:i/>
          <w:iCs/>
          <w:color w:val="000000"/>
        </w:rPr>
        <w:t>Doyle</w:t>
      </w:r>
      <w:r>
        <w:rPr>
          <w:color w:val="000000"/>
        </w:rPr>
        <w:t xml:space="preserve"> violation where “</w:t>
      </w:r>
      <w:r w:rsidRPr="0071628C">
        <w:rPr>
          <w:color w:val="000000"/>
        </w:rPr>
        <w:t xml:space="preserve">the trial court gave </w:t>
      </w:r>
      <w:r>
        <w:rPr>
          <w:color w:val="000000"/>
        </w:rPr>
        <w:t>no curative instructions at all”</w:t>
      </w:r>
      <w:r w:rsidRPr="0071628C">
        <w:rPr>
          <w:color w:val="000000"/>
        </w:rPr>
        <w:t xml:space="preserve"> after the prosecutor asked three que</w:t>
      </w:r>
      <w:r>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Pr="0071628C">
        <w:rPr>
          <w:i/>
          <w:color w:val="000000"/>
        </w:rPr>
        <w:t>See also United States v. Waller</w:t>
      </w:r>
      <w:r w:rsidRPr="0071628C">
        <w:rPr>
          <w:color w:val="000000"/>
        </w:rPr>
        <w:t>, 654 F.3d 430 (3d Cir. 2011) (concluding that intent instruction improperly permi</w:t>
      </w:r>
      <w:r>
        <w:rPr>
          <w:color w:val="000000"/>
        </w:rPr>
        <w:t>tted jury to consider defendant’</w:t>
      </w:r>
      <w:r w:rsidRPr="0071628C">
        <w:rPr>
          <w:color w:val="000000"/>
        </w:rPr>
        <w:t>s post-</w:t>
      </w:r>
      <w:r w:rsidRPr="0071628C">
        <w:rPr>
          <w:i/>
          <w:color w:val="000000"/>
        </w:rPr>
        <w:t>Miranda</w:t>
      </w:r>
      <w:r w:rsidRPr="0071628C">
        <w:rPr>
          <w:color w:val="000000"/>
        </w:rPr>
        <w:t xml:space="preserve"> silence).</w:t>
      </w:r>
    </w:p>
    <w:p w14:paraId="7F92C6E3" w14:textId="77777777" w:rsidR="0015435A" w:rsidRPr="0071628C" w:rsidRDefault="0015435A" w:rsidP="0015435A">
      <w:pPr>
        <w:ind w:left="0" w:right="0"/>
        <w:rPr>
          <w:color w:val="000000"/>
        </w:rPr>
      </w:pPr>
    </w:p>
    <w:p w14:paraId="3CE5010E" w14:textId="77777777" w:rsidR="0015435A" w:rsidRPr="0071628C" w:rsidRDefault="0015435A" w:rsidP="0015435A">
      <w:pPr>
        <w:ind w:left="0" w:right="0"/>
        <w:rPr>
          <w:color w:val="000000"/>
        </w:rPr>
      </w:pPr>
      <w:r w:rsidRPr="0071628C">
        <w:rPr>
          <w:color w:val="000000"/>
        </w:rPr>
        <w:t>However, the Third Circuit has recognized that a defendant’s post</w:t>
      </w:r>
      <w:r w:rsidRPr="0071628C">
        <w:rPr>
          <w:color w:val="000000"/>
        </w:rPr>
        <w:noBreakHyphen/>
      </w:r>
      <w:r w:rsidRPr="0071628C">
        <w:rPr>
          <w:i/>
          <w:iCs/>
          <w:color w:val="000000"/>
        </w:rPr>
        <w:t>Miranda</w:t>
      </w:r>
      <w:r w:rsidRPr="0071628C">
        <w:rPr>
          <w:color w:val="000000"/>
        </w:rPr>
        <w:t xml:space="preserve"> silence can be used to impeach </w:t>
      </w:r>
      <w:r>
        <w:rPr>
          <w:color w:val="000000"/>
        </w:rPr>
        <w:t>the defendant if the defendant “</w:t>
      </w:r>
      <w:r w:rsidRPr="0071628C">
        <w:rPr>
          <w:color w:val="000000"/>
        </w:rPr>
        <w:t>testifies to an exculpatory version of events and claims to have told the polic</w:t>
      </w:r>
      <w:r>
        <w:rPr>
          <w:color w:val="000000"/>
        </w:rPr>
        <w:t>e the same version upon arrest.”</w:t>
      </w:r>
      <w:r w:rsidRPr="0071628C">
        <w:rPr>
          <w:color w:val="000000"/>
        </w:rPr>
        <w:t xml:space="preserve">  </w:t>
      </w:r>
      <w:r w:rsidRPr="0071628C">
        <w:rPr>
          <w:i/>
          <w:iCs/>
          <w:color w:val="000000"/>
        </w:rPr>
        <w:t>See</w:t>
      </w:r>
      <w:r w:rsidRPr="0071628C">
        <w:rPr>
          <w:color w:val="000000"/>
        </w:rPr>
        <w:t xml:space="preserve"> </w:t>
      </w:r>
      <w:proofErr w:type="spellStart"/>
      <w:r w:rsidRPr="0071628C">
        <w:rPr>
          <w:i/>
          <w:iCs/>
          <w:color w:val="000000"/>
        </w:rPr>
        <w:t>Hassine</w:t>
      </w:r>
      <w:proofErr w:type="spellEnd"/>
      <w:r w:rsidRPr="0071628C">
        <w:rPr>
          <w:color w:val="000000"/>
        </w:rPr>
        <w:t xml:space="preserve"> at 949 (quoting </w:t>
      </w:r>
      <w:r w:rsidRPr="0071628C">
        <w:rPr>
          <w:i/>
          <w:iCs/>
          <w:color w:val="000000"/>
        </w:rPr>
        <w:t>Doyle</w:t>
      </w:r>
      <w:r w:rsidRPr="0071628C">
        <w:rPr>
          <w:color w:val="000000"/>
        </w:rPr>
        <w:t>, 426 U.S. at 619 n.11).  The Third Circuit emphasized that the exception is limited:</w:t>
      </w:r>
    </w:p>
    <w:p w14:paraId="3866430A" w14:textId="77777777" w:rsidR="0015435A" w:rsidRPr="0071628C" w:rsidRDefault="0015435A" w:rsidP="0015435A">
      <w:pPr>
        <w:ind w:left="0" w:right="0"/>
        <w:rPr>
          <w:color w:val="000000"/>
        </w:rPr>
      </w:pPr>
    </w:p>
    <w:p w14:paraId="46269F03" w14:textId="77777777" w:rsidR="0015435A" w:rsidRPr="0071628C" w:rsidRDefault="0015435A" w:rsidP="0015435A">
      <w:pPr>
        <w:rPr>
          <w:color w:val="000000"/>
        </w:rPr>
      </w:pPr>
      <w:r w:rsidRPr="0071628C">
        <w:rPr>
          <w:color w:val="000000"/>
        </w:rPr>
        <w:t>[T]he prosecution [may] use post</w:t>
      </w:r>
      <w:r w:rsidRPr="0071628C">
        <w:rPr>
          <w:color w:val="000000"/>
        </w:rPr>
        <w:noBreakHyphen/>
        <w:t>arrest silence to impeach t</w:t>
      </w:r>
      <w:r>
        <w:rPr>
          <w:color w:val="000000"/>
        </w:rPr>
        <w:t>he credibility of the defendant’</w:t>
      </w:r>
      <w:r w:rsidRPr="0071628C">
        <w:rPr>
          <w:color w:val="000000"/>
        </w:rPr>
        <w:t>s version of what he did following arrest; the government cannot use the silence to impeach the exculpatory story itself or to draw infe</w:t>
      </w:r>
      <w:r>
        <w:rPr>
          <w:color w:val="000000"/>
        </w:rPr>
        <w:t>rences suggesting the defendant’</w:t>
      </w:r>
      <w:r w:rsidRPr="0071628C">
        <w:rPr>
          <w:color w:val="000000"/>
        </w:rPr>
        <w:t>s guilt.</w:t>
      </w:r>
    </w:p>
    <w:p w14:paraId="52AF21C3" w14:textId="77777777" w:rsidR="0015435A" w:rsidRPr="0071628C" w:rsidRDefault="0015435A" w:rsidP="0015435A">
      <w:pPr>
        <w:ind w:left="0" w:right="0"/>
        <w:rPr>
          <w:color w:val="000000"/>
        </w:rPr>
      </w:pPr>
    </w:p>
    <w:p w14:paraId="23AF105B" w14:textId="77777777" w:rsidR="0015435A" w:rsidRPr="0071628C" w:rsidRDefault="0015435A" w:rsidP="0015435A">
      <w:pPr>
        <w:ind w:left="0" w:right="0"/>
        <w:rPr>
          <w:color w:val="000000"/>
        </w:rPr>
      </w:pPr>
      <w:r w:rsidRPr="0071628C">
        <w:rPr>
          <w:i/>
          <w:iCs/>
          <w:color w:val="000000"/>
        </w:rPr>
        <w:t xml:space="preserve">See </w:t>
      </w:r>
      <w:proofErr w:type="spellStart"/>
      <w:r w:rsidRPr="0071628C">
        <w:rPr>
          <w:i/>
          <w:iCs/>
          <w:color w:val="000000"/>
        </w:rPr>
        <w:t>Hassine</w:t>
      </w:r>
      <w:proofErr w:type="spellEnd"/>
      <w:r w:rsidRPr="0071628C">
        <w:rPr>
          <w:color w:val="000000"/>
        </w:rPr>
        <w:t xml:space="preserve"> at 949; </w:t>
      </w:r>
      <w:r w:rsidRPr="00F34423">
        <w:rPr>
          <w:i/>
          <w:iCs/>
          <w:color w:val="000000"/>
        </w:rPr>
        <w:t xml:space="preserve">see also </w:t>
      </w:r>
      <w:r w:rsidRPr="00F34423">
        <w:rPr>
          <w:i/>
          <w:color w:val="000000"/>
        </w:rPr>
        <w:t>United States v. Shannon</w:t>
      </w:r>
      <w:r w:rsidRPr="00F34423">
        <w:rPr>
          <w:color w:val="000000"/>
        </w:rPr>
        <w:t>, 766 F.3d 346 (3d Cir. 2014) (holding that use of defendant’s silence was harmful constitutional error and rejecting argument that defendant opened the door to impeachment with his post-</w:t>
      </w:r>
      <w:r w:rsidRPr="00F34423">
        <w:rPr>
          <w:i/>
          <w:color w:val="000000"/>
        </w:rPr>
        <w:t>Miranda</w:t>
      </w:r>
      <w:r w:rsidRPr="00F34423">
        <w:rPr>
          <w:color w:val="000000"/>
        </w:rPr>
        <w:t xml:space="preserve"> silence);</w:t>
      </w:r>
      <w:r>
        <w:rPr>
          <w:color w:val="000000"/>
        </w:rPr>
        <w:t xml:space="preserve"> </w:t>
      </w:r>
      <w:r w:rsidRPr="0071628C">
        <w:rPr>
          <w:i/>
          <w:iCs/>
          <w:color w:val="000000"/>
        </w:rPr>
        <w:t>Government of Virgin Islands v. Davis</w:t>
      </w:r>
      <w:r w:rsidRPr="0071628C">
        <w:rPr>
          <w:color w:val="000000"/>
        </w:rPr>
        <w:t>, 561 F.3d 159, 163-65 (3d Cir. 2009) (holding that admission of defendant’s post-arrest, post-</w:t>
      </w:r>
      <w:r w:rsidRPr="0071628C">
        <w:rPr>
          <w:i/>
          <w:iCs/>
          <w:color w:val="000000"/>
        </w:rPr>
        <w:t>Miranda</w:t>
      </w:r>
      <w:r w:rsidRPr="0071628C">
        <w:rPr>
          <w:color w:val="000000"/>
        </w:rPr>
        <w:t xml:space="preserve"> silence violated defendant’s right to due process).  If the defendant’s silence is admitted only to impeach, this instruction should not be given.  Instead, the court should adapt Instruction 4.22 </w:t>
      </w:r>
      <w:r w:rsidRPr="0071628C">
        <w:rPr>
          <w:color w:val="000000"/>
        </w:rPr>
        <w:lastRenderedPageBreak/>
        <w:t xml:space="preserve">(Impeachment of Witness - Prior Inconsistent Statement for Credibility Only). </w:t>
      </w:r>
    </w:p>
    <w:p w14:paraId="0E1336B9" w14:textId="77777777" w:rsidR="0015435A" w:rsidRPr="0071628C" w:rsidRDefault="0015435A" w:rsidP="0015435A">
      <w:pPr>
        <w:ind w:left="0" w:right="0"/>
        <w:rPr>
          <w:color w:val="000000"/>
        </w:rPr>
      </w:pPr>
    </w:p>
    <w:p w14:paraId="12270B83" w14:textId="77777777" w:rsidR="0015435A" w:rsidRPr="0071628C" w:rsidRDefault="0015435A" w:rsidP="0015435A">
      <w:pPr>
        <w:ind w:left="0" w:right="0"/>
        <w:rPr>
          <w:color w:val="000000"/>
        </w:rPr>
      </w:pPr>
      <w:r w:rsidRPr="0071628C">
        <w:rPr>
          <w:color w:val="000000"/>
        </w:rPr>
        <w:t>By contrast, the defendant’s pre-</w:t>
      </w:r>
      <w:r w:rsidRPr="0071628C">
        <w:rPr>
          <w:i/>
          <w:iCs/>
          <w:color w:val="000000"/>
        </w:rPr>
        <w:t>Miranda</w:t>
      </w:r>
      <w:r w:rsidRPr="0071628C">
        <w:rPr>
          <w:color w:val="000000"/>
        </w:rPr>
        <w:t xml:space="preserve"> silence is more likely to be admissible.  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  </w:t>
      </w:r>
      <w:r w:rsidRPr="0071628C">
        <w:rPr>
          <w:i/>
          <w:iCs/>
          <w:color w:val="000000"/>
        </w:rPr>
        <w:t>See Brecht</w:t>
      </w:r>
      <w:r w:rsidRPr="0071628C">
        <w:rPr>
          <w:color w:val="000000"/>
        </w:rPr>
        <w:t xml:space="preserve">, 507 U.S. at 628; </w:t>
      </w:r>
      <w:r w:rsidRPr="0071628C">
        <w:rPr>
          <w:i/>
          <w:iCs/>
          <w:color w:val="000000"/>
        </w:rPr>
        <w:t>Fletcher v. Weir</w:t>
      </w:r>
      <w:r w:rsidRPr="0071628C">
        <w:rPr>
          <w:color w:val="000000"/>
        </w:rPr>
        <w:t xml:space="preserve">, 455 U.S. 603 (1982); </w:t>
      </w:r>
      <w:r w:rsidRPr="0071628C">
        <w:rPr>
          <w:i/>
          <w:iCs/>
          <w:color w:val="000000"/>
        </w:rPr>
        <w:t>Johnson</w:t>
      </w:r>
      <w:r>
        <w:rPr>
          <w:color w:val="000000"/>
        </w:rPr>
        <w:t>, 302 F.3d at 146.  A 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Pr>
          <w:color w:val="000000"/>
        </w:rPr>
        <w:t>stifies.  Likewise, a defendant’</w:t>
      </w:r>
      <w:r w:rsidRPr="0071628C">
        <w:rPr>
          <w:color w:val="000000"/>
        </w:rPr>
        <w:t>s pre</w:t>
      </w:r>
      <w:r w:rsidRPr="0071628C">
        <w:rPr>
          <w:color w:val="000000"/>
        </w:rPr>
        <w:noBreakHyphen/>
        <w:t xml:space="preserve">arrest silence may be admissible to impeach the defendant’s exculpatory testimony at trial.  </w:t>
      </w:r>
      <w:r w:rsidRPr="0071628C">
        <w:rPr>
          <w:i/>
          <w:iCs/>
          <w:color w:val="000000"/>
        </w:rPr>
        <w:t>See Jenkins v. Anderson</w:t>
      </w:r>
      <w:r w:rsidRPr="0071628C">
        <w:rPr>
          <w:color w:val="000000"/>
        </w:rPr>
        <w:t xml:space="preserve">, 447 U.S. 231 (1980); </w:t>
      </w:r>
      <w:r w:rsidRPr="0071628C">
        <w:rPr>
          <w:i/>
          <w:iCs/>
          <w:color w:val="000000"/>
        </w:rPr>
        <w:t xml:space="preserve">United States v. </w:t>
      </w:r>
      <w:proofErr w:type="spellStart"/>
      <w:r w:rsidRPr="0071628C">
        <w:rPr>
          <w:i/>
          <w:iCs/>
          <w:color w:val="000000"/>
        </w:rPr>
        <w:t>Balter</w:t>
      </w:r>
      <w:proofErr w:type="spellEnd"/>
      <w:r w:rsidRPr="0071628C">
        <w:rPr>
          <w:color w:val="000000"/>
        </w:rPr>
        <w:t xml:space="preserve">, 91 F.3d 427, 431 (3d Cir. 1996) (citing </w:t>
      </w:r>
      <w:r w:rsidRPr="0071628C">
        <w:rPr>
          <w:i/>
          <w:iCs/>
          <w:color w:val="000000"/>
        </w:rPr>
        <w:t>Jenkins</w:t>
      </w:r>
      <w:r w:rsidRPr="0071628C">
        <w:rPr>
          <w:color w:val="000000"/>
        </w:rPr>
        <w:t xml:space="preserve"> for t</w:t>
      </w:r>
      <w:r>
        <w:rPr>
          <w:color w:val="000000"/>
        </w:rPr>
        <w:t>he proposition that a defendant’</w:t>
      </w:r>
      <w:r w:rsidRPr="0071628C">
        <w:rPr>
          <w:color w:val="000000"/>
        </w:rPr>
        <w:t>s pre</w:t>
      </w:r>
      <w:r w:rsidRPr="0071628C">
        <w:rPr>
          <w:color w:val="000000"/>
        </w:rPr>
        <w:noBreakHyphen/>
        <w:t xml:space="preserve">arrest silence is admissible to impeach).  </w:t>
      </w:r>
    </w:p>
    <w:p w14:paraId="7EF14BD2" w14:textId="77777777" w:rsidR="0015435A" w:rsidRDefault="0015435A" w:rsidP="0015435A">
      <w:pPr>
        <w:ind w:left="0" w:right="0"/>
        <w:rPr>
          <w:color w:val="000000"/>
        </w:rPr>
      </w:pPr>
    </w:p>
    <w:p w14:paraId="09F6B014"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57CD9B3F" w14:textId="77777777" w:rsidR="0015435A" w:rsidRPr="0071628C" w:rsidRDefault="0015435A" w:rsidP="0015435A">
      <w:pPr>
        <w:ind w:left="0" w:right="0"/>
        <w:rPr>
          <w:color w:val="000000"/>
        </w:rPr>
      </w:pPr>
      <w:r w:rsidRPr="0071628C">
        <w:rPr>
          <w:color w:val="000000"/>
        </w:rPr>
        <w:t xml:space="preserve">The Supreme Court on occasion has, as a matter of federal evidentiary law, found impeachment </w:t>
      </w:r>
      <w:proofErr w:type="gramStart"/>
      <w:r w:rsidRPr="0071628C">
        <w:rPr>
          <w:color w:val="000000"/>
        </w:rPr>
        <w:t>on the basis of</w:t>
      </w:r>
      <w:proofErr w:type="gramEnd"/>
      <w:r w:rsidRPr="0071628C">
        <w:rPr>
          <w:color w:val="000000"/>
        </w:rPr>
        <w:t xml:space="preserve"> prior silence inappropriate where the circumstances of the silence were not in fact inconsistent with the defendant’s testimony.  </w:t>
      </w:r>
      <w:r w:rsidRPr="0071628C">
        <w:rPr>
          <w:i/>
          <w:iCs/>
          <w:color w:val="000000"/>
        </w:rPr>
        <w:t>See Jenkins</w:t>
      </w:r>
      <w:r w:rsidRPr="0071628C">
        <w:rPr>
          <w:color w:val="000000"/>
        </w:rPr>
        <w:t xml:space="preserve">, 447 U.S. at 235 (citing </w:t>
      </w:r>
      <w:r w:rsidRPr="0071628C">
        <w:rPr>
          <w:i/>
          <w:iCs/>
          <w:color w:val="000000"/>
        </w:rPr>
        <w:t>United States v. Hale</w:t>
      </w:r>
      <w:r w:rsidRPr="0071628C">
        <w:rPr>
          <w:color w:val="000000"/>
        </w:rPr>
        <w:t>, 422 U.S. 171, 180</w:t>
      </w:r>
      <w:r w:rsidRPr="0071628C">
        <w:rPr>
          <w:color w:val="000000"/>
        </w:rPr>
        <w:noBreakHyphen/>
        <w:t xml:space="preserve">81 (1975)); </w:t>
      </w:r>
      <w:r w:rsidRPr="0071628C">
        <w:rPr>
          <w:i/>
          <w:iCs/>
          <w:color w:val="000000"/>
        </w:rPr>
        <w:t>Stewart v. United States</w:t>
      </w:r>
      <w:r w:rsidRPr="0071628C">
        <w:rPr>
          <w:color w:val="000000"/>
        </w:rPr>
        <w:t xml:space="preserve">, 366 U.S. 1, 5 (1961); </w:t>
      </w:r>
      <w:r w:rsidRPr="0071628C">
        <w:rPr>
          <w:i/>
          <w:iCs/>
          <w:color w:val="000000"/>
        </w:rPr>
        <w:t>Grunewald v. United States</w:t>
      </w:r>
      <w:r w:rsidRPr="0071628C">
        <w:rPr>
          <w:color w:val="000000"/>
        </w:rPr>
        <w:t>, 353 U.S. 391, 424 (1957).</w:t>
      </w:r>
    </w:p>
    <w:p w14:paraId="05C9B1A2" w14:textId="77777777" w:rsidR="0015435A" w:rsidRPr="0071628C" w:rsidRDefault="0015435A" w:rsidP="0015435A">
      <w:pPr>
        <w:ind w:left="0" w:right="0"/>
        <w:rPr>
          <w:color w:val="000000"/>
        </w:rPr>
      </w:pPr>
    </w:p>
    <w:p w14:paraId="25B03CFD" w14:textId="77777777" w:rsidR="0015435A" w:rsidRPr="0071628C" w:rsidRDefault="0015435A" w:rsidP="0015435A">
      <w:pPr>
        <w:ind w:left="0" w:right="0"/>
        <w:rPr>
          <w:color w:val="000000"/>
        </w:rPr>
      </w:pPr>
      <w:r w:rsidRPr="0071628C">
        <w:rPr>
          <w:color w:val="000000"/>
        </w:rPr>
        <w:t>It is not clear whether the defendant’s pre-</w:t>
      </w:r>
      <w:r w:rsidRPr="0071628C">
        <w:rPr>
          <w:i/>
          <w:iCs/>
          <w:color w:val="000000"/>
        </w:rPr>
        <w:t>Miranda</w:t>
      </w:r>
      <w:r w:rsidRPr="0071628C">
        <w:rPr>
          <w:color w:val="000000"/>
        </w:rPr>
        <w:t xml:space="preserve"> silence is admissible as substantive evidence of the defendant’s guilt.  The circuits are split as to whether the prosecution can use pre-</w:t>
      </w:r>
      <w:r w:rsidRPr="0071628C">
        <w:rPr>
          <w:i/>
          <w:iCs/>
          <w:color w:val="000000"/>
        </w:rPr>
        <w:t>Miranda</w:t>
      </w:r>
      <w:r w:rsidRPr="0071628C">
        <w:rPr>
          <w:color w:val="000000"/>
        </w:rPr>
        <w:t xml:space="preserve"> silence in its case in chief.  </w:t>
      </w:r>
      <w:r w:rsidRPr="0071628C">
        <w:rPr>
          <w:i/>
          <w:iCs/>
          <w:color w:val="000000"/>
        </w:rPr>
        <w:t>See</w:t>
      </w:r>
      <w:r w:rsidRPr="0071628C">
        <w:rPr>
          <w:color w:val="000000"/>
        </w:rPr>
        <w:t xml:space="preserve"> </w:t>
      </w:r>
      <w:r w:rsidRPr="0071628C">
        <w:rPr>
          <w:i/>
          <w:iCs/>
          <w:color w:val="000000"/>
        </w:rPr>
        <w:t>Combs v. Coyle</w:t>
      </w:r>
      <w:r w:rsidRPr="0071628C">
        <w:rPr>
          <w:color w:val="000000"/>
        </w:rPr>
        <w:t>, 205 F.3d 269, 283-84 (6th Cir. 2000) (summarizing authority).  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  However, in </w:t>
      </w:r>
      <w:r w:rsidRPr="0071628C">
        <w:rPr>
          <w:i/>
          <w:iCs/>
          <w:color w:val="000000"/>
        </w:rPr>
        <w:t xml:space="preserve">United States v. </w:t>
      </w:r>
      <w:proofErr w:type="spellStart"/>
      <w:r w:rsidRPr="0071628C">
        <w:rPr>
          <w:i/>
          <w:iCs/>
          <w:color w:val="000000"/>
        </w:rPr>
        <w:t>Traitz</w:t>
      </w:r>
      <w:proofErr w:type="spellEnd"/>
      <w:r w:rsidRPr="0071628C">
        <w:rPr>
          <w:color w:val="000000"/>
        </w:rPr>
        <w:t>, 871 F.2d 368, 400</w:t>
      </w:r>
      <w:r w:rsidRPr="0071628C">
        <w:rPr>
          <w:color w:val="000000"/>
        </w:rPr>
        <w:noBreakHyphen/>
        <w:t>01 (1989), the Third Circuit appeared t</w:t>
      </w:r>
      <w:r>
        <w:rPr>
          <w:color w:val="000000"/>
        </w:rPr>
        <w:t>o assume that using a defendant’</w:t>
      </w:r>
      <w:r w:rsidRPr="0071628C">
        <w:rPr>
          <w:color w:val="000000"/>
        </w:rPr>
        <w:t>s pre</w:t>
      </w:r>
      <w:r w:rsidRPr="0071628C">
        <w:rPr>
          <w:color w:val="000000"/>
        </w:rPr>
        <w:noBreakHyphen/>
        <w:t>arrest sile</w:t>
      </w:r>
      <w:r>
        <w:rPr>
          <w:color w:val="000000"/>
        </w:rPr>
        <w:t>nce could violate the defendant’</w:t>
      </w:r>
      <w:r w:rsidRPr="0071628C">
        <w:rPr>
          <w:color w:val="000000"/>
        </w:rPr>
        <w:t>s Fifth Amendment privilege against self</w:t>
      </w:r>
      <w:r w:rsidRPr="0071628C">
        <w:rPr>
          <w:color w:val="000000"/>
        </w:rPr>
        <w:noBreakHyphen/>
        <w:t xml:space="preserve">incrimination.  </w:t>
      </w:r>
      <w:r w:rsidRPr="0071628C">
        <w:rPr>
          <w:i/>
          <w:iCs/>
          <w:color w:val="000000"/>
        </w:rPr>
        <w:t xml:space="preserve">See also United States v. </w:t>
      </w:r>
      <w:proofErr w:type="spellStart"/>
      <w:r w:rsidRPr="0071628C">
        <w:rPr>
          <w:i/>
          <w:iCs/>
          <w:color w:val="000000"/>
        </w:rPr>
        <w:t>Cummiskey</w:t>
      </w:r>
      <w:proofErr w:type="spellEnd"/>
      <w:r w:rsidRPr="0071628C">
        <w:rPr>
          <w:color w:val="000000"/>
        </w:rPr>
        <w:t>, 728 F.2d 200, 204 (3d Cir. 1984) (suggesting in dictum that such proof may be prohibited).</w:t>
      </w:r>
    </w:p>
    <w:p w14:paraId="75208508" w14:textId="77777777" w:rsidR="0015435A" w:rsidRPr="0071628C" w:rsidRDefault="0015435A" w:rsidP="0015435A">
      <w:pPr>
        <w:ind w:left="0" w:right="0"/>
        <w:rPr>
          <w:color w:val="000000"/>
        </w:rPr>
      </w:pPr>
    </w:p>
    <w:p w14:paraId="7B9C7CEA" w14:textId="77777777" w:rsidR="0015435A" w:rsidRPr="0071628C" w:rsidRDefault="0015435A" w:rsidP="0015435A">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3D710456" w14:textId="77777777" w:rsidR="0015435A" w:rsidRPr="0071628C" w:rsidRDefault="0015435A" w:rsidP="0015435A">
      <w:pPr>
        <w:ind w:left="0" w:right="0"/>
        <w:rPr>
          <w:b/>
          <w:bCs/>
          <w:color w:val="000000"/>
        </w:rPr>
      </w:pPr>
    </w:p>
    <w:p w14:paraId="33C01D4D" w14:textId="77777777" w:rsidR="0015435A" w:rsidRPr="00376E0C" w:rsidRDefault="0015435A" w:rsidP="0015435A">
      <w:pPr>
        <w:ind w:left="0" w:right="0" w:firstLine="0"/>
        <w:rPr>
          <w:color w:val="000000"/>
        </w:rPr>
      </w:pPr>
      <w:r w:rsidRPr="0015435A">
        <w:rPr>
          <w:color w:val="000000"/>
        </w:rPr>
        <w:t>(Revised 2016)</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(F.R.E. 608(b))</w:t>
      </w:r>
    </w:p>
    <w:p w14:paraId="3D8BB43B" w14:textId="4D264F19"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p>
    <w:p w14:paraId="338E15CC"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  You may consider that evidence only to help you decide whether to believe</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[This evidence may not be used in any way at all in connection with the other defendant(s).]</w:t>
      </w:r>
    </w:p>
    <w:p w14:paraId="773ED411" w14:textId="77777777" w:rsidR="00191724" w:rsidRPr="0071628C" w:rsidRDefault="00191724">
      <w:pPr>
        <w:ind w:left="0" w:right="0" w:firstLine="0"/>
        <w:rPr>
          <w:b/>
          <w:bCs/>
          <w:color w:val="000000"/>
        </w:rPr>
      </w:pP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w:t>
      </w:r>
    </w:p>
    <w:p w14:paraId="4731A734" w14:textId="77777777" w:rsidR="00191724" w:rsidRPr="0071628C" w:rsidRDefault="00191724">
      <w:pPr>
        <w:ind w:left="0" w:right="0" w:firstLine="0"/>
        <w:rPr>
          <w:color w:val="000000"/>
        </w:rPr>
      </w:pPr>
    </w:p>
    <w:p w14:paraId="56E8508E" w14:textId="77777777"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  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the witness; or </w:t>
      </w:r>
    </w:p>
    <w:p w14:paraId="119C6D1A" w14:textId="77777777" w:rsidR="00EF7822" w:rsidRPr="00B746A2" w:rsidRDefault="00EF7822" w:rsidP="00EF7822">
      <w:pPr>
        <w:ind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 xml:space="preserve">By testifying on another matter, a witness does not waive any privilege </w:t>
      </w:r>
      <w:r w:rsidRPr="00B746A2">
        <w:rPr>
          <w:color w:val="000000"/>
        </w:rPr>
        <w:lastRenderedPageBreak/>
        <w:t>against self-incrimination for testimony t</w:t>
      </w:r>
      <w:r w:rsidR="00376E0C">
        <w:rPr>
          <w:color w:val="000000"/>
        </w:rPr>
        <w:t>hat relates only to the witness’</w:t>
      </w:r>
      <w:r w:rsidRPr="00B746A2">
        <w:rPr>
          <w:color w:val="000000"/>
        </w:rPr>
        <w:t>s 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E0B1A63" w:rsidR="00191724" w:rsidRPr="0071628C" w:rsidRDefault="00191724">
      <w:pPr>
        <w:ind w:left="0" w:right="0"/>
        <w:rPr>
          <w:color w:val="000000"/>
        </w:rPr>
      </w:pPr>
      <w:r w:rsidRPr="0071628C">
        <w:rPr>
          <w:color w:val="000000"/>
        </w:rPr>
        <w:t xml:space="preserve">If the court permits the prosecutor to cross-examine the defendant concerning prior bad acts under Rule 608(b) and the defendant admits committing those acts, the court should instruct the jury concerning the cross-examination, </w:t>
      </w:r>
      <w:proofErr w:type="gramStart"/>
      <w:r w:rsidRPr="0071628C">
        <w:rPr>
          <w:color w:val="000000"/>
        </w:rPr>
        <w:t>whether or not</w:t>
      </w:r>
      <w:proofErr w:type="gramEnd"/>
      <w:r w:rsidRPr="0071628C">
        <w:rPr>
          <w:color w:val="000000"/>
        </w:rPr>
        <w:t xml:space="preserve"> requested, after consultation with the defendant.  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  The Third Circuit has not considered whether failure to give the instruction if requested is reversible error or whether failure to give the instruction if the defendant does not request it is plain error.  The bracketed language should be given in a multi-defendant case.</w:t>
      </w:r>
    </w:p>
    <w:p w14:paraId="029875CC" w14:textId="77777777" w:rsidR="00191724" w:rsidRPr="0071628C" w:rsidRDefault="00191724">
      <w:pPr>
        <w:ind w:left="0" w:right="0" w:firstLine="0"/>
        <w:rPr>
          <w:color w:val="000000"/>
        </w:rPr>
      </w:pPr>
    </w:p>
    <w:p w14:paraId="2DEBB401" w14:textId="77777777" w:rsidR="00191724" w:rsidRPr="0071628C" w:rsidRDefault="00191724">
      <w:pPr>
        <w:ind w:left="0" w:right="0"/>
        <w:rPr>
          <w:color w:val="000000"/>
        </w:rPr>
      </w:pPr>
      <w:r w:rsidRPr="0071628C">
        <w:rPr>
          <w:color w:val="000000"/>
        </w:rPr>
        <w:t xml:space="preserve">If the prosecutor asks about the prior acts on cross-examination, a cautionary instruction should be given at the time of the testimony.  </w:t>
      </w:r>
      <w:r w:rsidRPr="0071628C">
        <w:rPr>
          <w:i/>
          <w:iCs/>
          <w:color w:val="000000"/>
        </w:rPr>
        <w:t>See</w:t>
      </w:r>
      <w:r w:rsidRPr="0071628C">
        <w:rPr>
          <w:b/>
          <w:bCs/>
          <w:color w:val="000000"/>
        </w:rPr>
        <w:t xml:space="preserve"> </w:t>
      </w:r>
      <w:r w:rsidRPr="0071628C">
        <w:rPr>
          <w:color w:val="000000"/>
        </w:rPr>
        <w:t xml:space="preserve">Instruction 2.24 (Impeachment of Defendant - Prior Bad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subject.  In that event, the court should give Alternative 2 of Instruction 2.24 during the trial.  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77777777" w:rsidR="00191724" w:rsidRPr="0071628C" w:rsidRDefault="00191724">
      <w:pPr>
        <w:ind w:left="0" w:right="0"/>
        <w:rPr>
          <w:color w:val="000000"/>
        </w:rPr>
      </w:pPr>
      <w:r w:rsidRPr="0071628C">
        <w:rPr>
          <w:color w:val="000000"/>
          <w:u w:val="single"/>
        </w:rPr>
        <w:t>Caution</w:t>
      </w:r>
      <w:r w:rsidRPr="0071628C">
        <w:rPr>
          <w:color w:val="000000"/>
        </w:rPr>
        <w:t xml:space="preserve">: This instruction should not be given when the defendant has been impeached with a prior conviction under Rule 609 of the Federal Rules of Evidence.  </w:t>
      </w:r>
      <w:r w:rsidRPr="0071628C">
        <w:rPr>
          <w:i/>
          <w:iCs/>
          <w:color w:val="000000"/>
        </w:rPr>
        <w:t>See</w:t>
      </w:r>
      <w:r w:rsidRPr="0071628C">
        <w:rPr>
          <w:color w:val="000000"/>
        </w:rPr>
        <w:t xml:space="preserve"> Instruction 2.25 (Impeachment of Defendant - Prior Conviction).  Nor should this instruction be given when evidence of other crimes has been admitted </w:t>
      </w:r>
      <w:proofErr w:type="gramStart"/>
      <w:r w:rsidRPr="0071628C">
        <w:rPr>
          <w:color w:val="000000"/>
        </w:rPr>
        <w:t>to prove</w:t>
      </w:r>
      <w:proofErr w:type="gramEnd"/>
      <w:r w:rsidRPr="0071628C">
        <w:rPr>
          <w:color w:val="000000"/>
        </w:rPr>
        <w:t xml:space="preserve"> motive, opportunity, intent, or the like under Rule 404(b) of the Federal Rules of Evidence.  Instead, the jury should be specifically instructed on the purpose for which such evidence was admitted.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   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 xml:space="preserve">s Prior Bad </w:t>
      </w:r>
      <w:r w:rsidRPr="0071628C">
        <w:rPr>
          <w:color w:val="000000"/>
        </w:rPr>
        <w:lastRenderedPageBreak/>
        <w:t>Acts or Crimes) respectively.  If different evidence has been admitted under all three rules, all three instructions should be given, highlighting the difference in relevance for the jury.  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378A4E06"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 xml:space="preserve">Graham </w:t>
      </w:r>
      <w:r w:rsidR="007A2640" w:rsidRPr="0071628C">
        <w:rPr>
          <w:color w:val="000000"/>
        </w:rPr>
        <w:t>§</w:t>
      </w:r>
      <w:r w:rsidRPr="0071628C">
        <w:rPr>
          <w:color w:val="000000"/>
        </w:rPr>
        <w:t xml:space="preserve"> 608.4 n.5.</w:t>
      </w:r>
      <w:r w:rsidRPr="0071628C">
        <w:rPr>
          <w:color w:val="000000"/>
        </w:rPr>
        <w:tab/>
      </w:r>
    </w:p>
    <w:p w14:paraId="67CA149C" w14:textId="77777777" w:rsidR="00191724" w:rsidRPr="0071628C" w:rsidRDefault="00191724">
      <w:pPr>
        <w:ind w:left="0" w:right="0"/>
        <w:rPr>
          <w:color w:val="000000"/>
        </w:rPr>
      </w:pPr>
    </w:p>
    <w:p w14:paraId="4E85A459"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proofErr w:type="gramStart"/>
      <w:r w:rsidRPr="0071628C">
        <w:rPr>
          <w:color w:val="000000"/>
        </w:rPr>
        <w:t>third party</w:t>
      </w:r>
      <w:proofErr w:type="gramEnd"/>
      <w:r w:rsidRPr="0071628C">
        <w:rPr>
          <w:color w:val="000000"/>
        </w:rPr>
        <w:t xml:space="preserve"> action, such as suspension from a job, that resulted from those acts. </w:t>
      </w:r>
      <w:r w:rsidRPr="0071628C">
        <w:rPr>
          <w:i/>
          <w:iCs/>
          <w:color w:val="000000"/>
        </w:rPr>
        <w:t xml:space="preserve"> See United States v. Davis</w:t>
      </w:r>
      <w:r w:rsidRPr="0071628C">
        <w:rPr>
          <w:color w:val="000000"/>
        </w:rPr>
        <w:t xml:space="preserve">, 183 F.3d 231, 257 n.12 (3d Cir. 1999).  The court may preclude inquiry concerning prior acts if they are remote in time.  </w:t>
      </w:r>
      <w:r w:rsidRPr="0071628C">
        <w:rPr>
          <w:i/>
          <w:iCs/>
          <w:color w:val="000000"/>
        </w:rPr>
        <w:t>See Johnson v. Elk Lake School District</w:t>
      </w:r>
      <w:r w:rsidRPr="0071628C">
        <w:rPr>
          <w:color w:val="000000"/>
        </w:rPr>
        <w:t>, 283 F.3d 138, 145 n.2 (3d Cir. 2002).</w:t>
      </w:r>
    </w:p>
    <w:p w14:paraId="77FED7F3" w14:textId="77777777" w:rsidR="00191724" w:rsidRPr="0071628C" w:rsidRDefault="00191724">
      <w:pPr>
        <w:ind w:left="0" w:right="0"/>
        <w:rPr>
          <w:color w:val="000000"/>
        </w:rPr>
      </w:pPr>
    </w:p>
    <w:p w14:paraId="06AF7B85" w14:textId="77777777" w:rsidR="00191724" w:rsidRPr="0071628C" w:rsidRDefault="00191724">
      <w:pPr>
        <w:ind w:left="0" w:right="0"/>
        <w:rPr>
          <w:color w:val="000000"/>
        </w:rPr>
      </w:pPr>
      <w:r w:rsidRPr="0071628C">
        <w:rPr>
          <w:color w:val="000000"/>
        </w:rPr>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71628C">
        <w:rPr>
          <w:i/>
          <w:iCs/>
          <w:color w:val="000000"/>
        </w:rPr>
        <w:t>See United States v. Hudson</w:t>
      </w:r>
      <w:r w:rsidRPr="0071628C">
        <w:rPr>
          <w:color w:val="000000"/>
        </w:rPr>
        <w:t xml:space="preserve">, 422 F. Supp. 395 (E.D. Pa. 1976), </w:t>
      </w:r>
      <w:r w:rsidRPr="0071628C">
        <w:rPr>
          <w:i/>
          <w:iCs/>
          <w:color w:val="000000"/>
        </w:rPr>
        <w:t>aff</w:t>
      </w:r>
      <w:r w:rsidR="009B1027" w:rsidRPr="0071628C">
        <w:rPr>
          <w:i/>
          <w:iCs/>
          <w:color w:val="000000"/>
        </w:rPr>
        <w:t>’</w:t>
      </w:r>
      <w:r w:rsidRPr="0071628C">
        <w:rPr>
          <w:i/>
          <w:iCs/>
          <w:color w:val="000000"/>
        </w:rPr>
        <w:t>d</w:t>
      </w:r>
      <w:r w:rsidRPr="0071628C">
        <w:rPr>
          <w:color w:val="000000"/>
        </w:rPr>
        <w:t xml:space="preserve"> 556 F.2d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  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(F.R.E. 609)</w:t>
      </w:r>
    </w:p>
    <w:p w14:paraId="062B17D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E3D8172" w14:textId="77777777"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crime</w:t>
      </w:r>
      <w:r w:rsidRPr="0071628C">
        <w:rPr>
          <w:i/>
          <w:iCs/>
          <w:color w:val="000000"/>
          <w:sz w:val="26"/>
          <w:szCs w:val="26"/>
        </w:rPr>
        <w:t>(s)</w:t>
      </w:r>
      <w:r w:rsidRPr="0071628C">
        <w:rPr>
          <w:b/>
          <w:bCs/>
          <w:color w:val="000000"/>
          <w:sz w:val="26"/>
          <w:szCs w:val="26"/>
        </w:rPr>
        <w:t xml:space="preserve">.  You may consider evidence of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w:t>
      </w:r>
      <w:r w:rsidRPr="0071628C">
        <w:rPr>
          <w:i/>
          <w:iCs/>
          <w:color w:val="000000"/>
          <w:sz w:val="26"/>
          <w:szCs w:val="26"/>
        </w:rPr>
        <w:t>(s)</w:t>
      </w:r>
      <w:r w:rsidRPr="0071628C">
        <w:rPr>
          <w:b/>
          <w:bCs/>
          <w:color w:val="000000"/>
          <w:sz w:val="26"/>
          <w:szCs w:val="26"/>
        </w:rPr>
        <w:t xml:space="preserve"> charged here, and you must not use that evidence as any proof of the crime</w:t>
      </w:r>
      <w:r w:rsidRPr="0071628C">
        <w:rPr>
          <w:i/>
          <w:iCs/>
          <w:color w:val="000000"/>
          <w:sz w:val="26"/>
          <w:szCs w:val="26"/>
        </w:rPr>
        <w:t>(s)</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defendant(s)]. </w:t>
      </w:r>
    </w:p>
    <w:p w14:paraId="6B56B286" w14:textId="77777777" w:rsidR="00191724" w:rsidRPr="0071628C" w:rsidRDefault="00191724">
      <w:pPr>
        <w:spacing w:line="480" w:lineRule="auto"/>
        <w:ind w:left="0" w:right="0" w:firstLine="0"/>
        <w:rPr>
          <w:color w:val="000000"/>
        </w:rPr>
      </w:pP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 xml:space="preserve">s prior conviction has been admitted </w:t>
      </w:r>
      <w:proofErr w:type="gramStart"/>
      <w:r w:rsidRPr="0071628C">
        <w:rPr>
          <w:color w:val="000000"/>
        </w:rPr>
        <w:t>to attack</w:t>
      </w:r>
      <w:proofErr w:type="gramEnd"/>
      <w:r w:rsidRPr="0071628C">
        <w:rPr>
          <w:color w:val="000000"/>
        </w:rPr>
        <w:t xml:space="preserve">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 xml:space="preserve">(A) must be admitted, subject to Rule 403, in a civil case or in a </w:t>
      </w:r>
      <w:r w:rsidRPr="00E02D96">
        <w:rPr>
          <w:color w:val="000000"/>
        </w:rPr>
        <w:lastRenderedPageBreak/>
        <w:t>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2D6B2863" w:rsidR="00191724" w:rsidRPr="0071628C" w:rsidRDefault="00191724">
      <w:pPr>
        <w:ind w:left="0" w:right="0"/>
        <w:rPr>
          <w:color w:val="000000"/>
        </w:rPr>
      </w:pPr>
      <w:r w:rsidRPr="0071628C">
        <w:rPr>
          <w:color w:val="000000"/>
        </w:rPr>
        <w:t xml:space="preserve">It is important to distinguish between the two subsections of Rule 609(a).  Rule 609(a)(1)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Pr="0071628C">
        <w:rPr>
          <w:color w:val="000000"/>
        </w:rPr>
        <w:t xml:space="preserve">  </w:t>
      </w:r>
      <w:r w:rsidRPr="0071628C">
        <w:rPr>
          <w:i/>
          <w:iCs/>
          <w:color w:val="000000"/>
        </w:rPr>
        <w:t>See Government of the Virgin Islands v. Bedford</w:t>
      </w:r>
      <w:r w:rsidRPr="0071628C">
        <w:rPr>
          <w:color w:val="000000"/>
        </w:rPr>
        <w:t>, 671 F.2d 758 (3d Cir. 1982)</w:t>
      </w:r>
      <w:r w:rsidR="00ED7A3E">
        <w:rPr>
          <w:color w:val="000000"/>
        </w:rPr>
        <w:t xml:space="preserve"> (establishing four-factor balancing test to assess admissibility of prior conviction to impeach defendant)</w:t>
      </w:r>
      <w:r w:rsidRPr="0071628C">
        <w:rPr>
          <w:color w:val="000000"/>
        </w:rPr>
        <w:t xml:space="preserve">.  </w:t>
      </w:r>
      <w:r w:rsidR="008F5C7F" w:rsidRPr="008F5C7F">
        <w:rPr>
          <w:i/>
          <w:color w:val="000000"/>
        </w:rPr>
        <w:t>See also</w:t>
      </w:r>
      <w:r w:rsidR="008F5C7F">
        <w:rPr>
          <w:color w:val="000000"/>
        </w:rPr>
        <w:t xml:space="preserve"> </w:t>
      </w:r>
      <w:r w:rsidR="008F5C7F" w:rsidRPr="003F7EE1">
        <w:rPr>
          <w:i/>
        </w:rPr>
        <w:t>United States v. Caldwell</w:t>
      </w:r>
      <w:r w:rsidR="008F5C7F" w:rsidRPr="003F7EE1">
        <w:t xml:space="preserve">, </w:t>
      </w:r>
      <w:r w:rsidR="008F5C7F">
        <w:t xml:space="preserve">760 </w:t>
      </w:r>
      <w:r w:rsidR="008F5C7F" w:rsidRPr="003F7EE1">
        <w:t xml:space="preserve">F.3d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77777777" w:rsidR="00191724" w:rsidRPr="0071628C" w:rsidRDefault="00191724">
      <w:pPr>
        <w:ind w:left="0" w:right="0"/>
        <w:rPr>
          <w:color w:val="000000"/>
        </w:rPr>
      </w:pPr>
      <w:r w:rsidRPr="0071628C">
        <w:rPr>
          <w:color w:val="000000"/>
        </w:rPr>
        <w:t xml:space="preserve">Rule 609(a)(2) applies only to crimes of dishonesty or false statement and makes admission of the evidence mandatory.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(quoting from the Conference Committee notes).  As amended, the rule precludes inquiry into the </w:t>
      </w:r>
      <w:proofErr w:type="gramStart"/>
      <w:r w:rsidRPr="0071628C">
        <w:rPr>
          <w:color w:val="000000"/>
        </w:rPr>
        <w:t>manner in which</w:t>
      </w:r>
      <w:proofErr w:type="gramEnd"/>
      <w:r w:rsidRPr="0071628C">
        <w:rPr>
          <w:color w:val="000000"/>
        </w:rPr>
        <w:t xml:space="preserve"> a crime was committed to establish that it was a crime of dishonesty or false statement.  Instead, the nature of the crime must be readily determined. </w:t>
      </w:r>
    </w:p>
    <w:p w14:paraId="5FA70C34" w14:textId="77777777" w:rsidR="00191724" w:rsidRPr="0071628C" w:rsidRDefault="00191724">
      <w:pPr>
        <w:ind w:left="0" w:right="0" w:firstLine="0"/>
        <w:rPr>
          <w:color w:val="000000"/>
        </w:rPr>
      </w:pPr>
    </w:p>
    <w:p w14:paraId="268C07DA" w14:textId="77777777" w:rsidR="00191724" w:rsidRPr="0071628C" w:rsidRDefault="00191724">
      <w:pPr>
        <w:ind w:left="0" w:right="0"/>
        <w:rPr>
          <w:color w:val="000000"/>
        </w:rPr>
      </w:pPr>
      <w:r w:rsidRPr="0071628C">
        <w:rPr>
          <w:color w:val="000000"/>
        </w:rPr>
        <w:lastRenderedPageBreak/>
        <w:t xml:space="preserve">Rule 609 also includes a time restriction.  If more than ten years has passed since the date of conviction or release, the prior conviction is not admissible unless the 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r w:rsidRPr="0071628C">
        <w:rPr>
          <w:color w:val="000000"/>
        </w:rPr>
        <w:t xml:space="preserve">F.R.E. 609(b).  </w:t>
      </w:r>
    </w:p>
    <w:p w14:paraId="6515EB51" w14:textId="77777777" w:rsidR="00191724" w:rsidRPr="0071628C" w:rsidRDefault="00191724">
      <w:pPr>
        <w:ind w:left="0" w:right="0" w:firstLine="0"/>
        <w:rPr>
          <w:color w:val="000000"/>
        </w:rPr>
      </w:pPr>
    </w:p>
    <w:p w14:paraId="14F17A50" w14:textId="080CEB45"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  As a result, the defendant is entitled, upon request, to a</w:t>
      </w:r>
      <w:r w:rsidR="00891EE8">
        <w:rPr>
          <w:color w:val="000000"/>
        </w:rPr>
        <w:t>n instruction limiting the jury’</w:t>
      </w:r>
      <w:r w:rsidRPr="0071628C">
        <w:rPr>
          <w:color w:val="000000"/>
        </w:rPr>
        <w:t xml:space="preserve">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Pr="0071628C">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pp.227-28 (5th ed. 2001).</w:t>
      </w:r>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77777777" w:rsidR="00191724" w:rsidRPr="0071628C" w:rsidRDefault="00191724">
      <w:pPr>
        <w:ind w:left="0" w:right="0"/>
        <w:rPr>
          <w:color w:val="000000"/>
        </w:rPr>
      </w:pPr>
      <w:r w:rsidRPr="0071628C">
        <w:rPr>
          <w:color w:val="000000"/>
        </w:rPr>
        <w:t>In some cases, a defendant</w:t>
      </w:r>
      <w:r w:rsidR="009B1027" w:rsidRPr="0071628C">
        <w:rPr>
          <w:color w:val="000000"/>
        </w:rPr>
        <w:t>’</w:t>
      </w:r>
      <w:r w:rsidRPr="0071628C">
        <w:rPr>
          <w:color w:val="000000"/>
        </w:rPr>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U.S.C. </w:t>
      </w:r>
      <w:r w:rsidR="007A2640" w:rsidRPr="0071628C">
        <w:rPr>
          <w:color w:val="000000"/>
        </w:rPr>
        <w:t>§</w:t>
      </w:r>
      <w:r w:rsidRPr="0071628C">
        <w:rPr>
          <w:color w:val="000000"/>
        </w:rPr>
        <w:t xml:space="preserve"> 922(g) or (h).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U.S.C. </w:t>
      </w:r>
      <w:r w:rsidR="007A2640" w:rsidRPr="0071628C">
        <w:rPr>
          <w:color w:val="000000"/>
        </w:rPr>
        <w:t>§</w:t>
      </w:r>
      <w:r w:rsidRPr="0071628C">
        <w:rPr>
          <w:color w:val="000000"/>
        </w:rPr>
        <w:t xml:space="preserve"> 922(g))).   Evidence of other crimes may also be admitted </w:t>
      </w:r>
      <w:proofErr w:type="gramStart"/>
      <w:r w:rsidRPr="0071628C">
        <w:rPr>
          <w:color w:val="000000"/>
        </w:rPr>
        <w:t>to prove</w:t>
      </w:r>
      <w:proofErr w:type="gramEnd"/>
      <w:r w:rsidRPr="0071628C">
        <w:rPr>
          <w:color w:val="000000"/>
        </w:rPr>
        <w:t xml:space="preserve"> motive, opportunity, intent, or the like under Rule 404(b) of the Federal Rules of Evidence.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 xml:space="preserve">s Prior Bad Acts or Crimes).  </w:t>
      </w:r>
      <w:r w:rsidRPr="0071628C">
        <w:rPr>
          <w:i/>
          <w:iCs/>
          <w:color w:val="000000"/>
        </w:rPr>
        <w:t>See also United States v. Gilmore</w:t>
      </w:r>
      <w:r w:rsidRPr="0071628C">
        <w:rPr>
          <w:color w:val="000000"/>
        </w:rPr>
        <w:t>, 553 F.3d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F80C85" w14:textId="77777777" w:rsidR="00191724" w:rsidRPr="0071628C" w:rsidRDefault="00191724" w:rsidP="00E40141">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5A051A30" w14:textId="77777777" w:rsidR="00191724" w:rsidRPr="0071628C" w:rsidRDefault="00191724">
      <w:pPr>
        <w:spacing w:line="480" w:lineRule="auto"/>
        <w:ind w:left="0" w:right="0" w:firstLine="0"/>
        <w:rPr>
          <w:b/>
          <w:bCs/>
          <w:color w:val="000000"/>
          <w:sz w:val="26"/>
          <w:szCs w:val="26"/>
        </w:rPr>
      </w:pPr>
    </w:p>
    <w:p w14:paraId="10CA9568" w14:textId="58820557" w:rsidR="00191724" w:rsidRPr="0071628C" w:rsidRDefault="00191724">
      <w:pPr>
        <w:spacing w:line="480" w:lineRule="auto"/>
        <w:ind w:left="0" w:right="0"/>
        <w:rPr>
          <w:color w:val="000000"/>
        </w:rPr>
      </w:pPr>
      <w:r w:rsidRPr="0071628C">
        <w:rPr>
          <w:b/>
          <w:bCs/>
          <w:color w:val="000000"/>
          <w:sz w:val="26"/>
          <w:szCs w:val="26"/>
        </w:rPr>
        <w:t>Yo</w:t>
      </w:r>
      <w:bookmarkStart w:id="9" w:name="_GoBack"/>
      <w:bookmarkEnd w:id="9"/>
      <w:r w:rsidRPr="0071628C">
        <w:rPr>
          <w:b/>
          <w:bCs/>
          <w:color w:val="000000"/>
          <w:sz w:val="26"/>
          <w:szCs w:val="26"/>
        </w:rPr>
        <w:t xml:space="preserve">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own behalf.  You will also recall that there was evidence that the defendant 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certain statements)</w:t>
      </w:r>
      <w:r w:rsidRPr="0071628C">
        <w:rPr>
          <w:color w:val="000000"/>
          <w:sz w:val="26"/>
          <w:szCs w:val="26"/>
        </w:rPr>
        <w:t xml:space="preserve"> </w:t>
      </w:r>
      <w:r w:rsidRPr="0071628C">
        <w:rPr>
          <w:b/>
          <w:bCs/>
          <w:color w:val="000000"/>
          <w:sz w:val="26"/>
          <w:szCs w:val="26"/>
        </w:rPr>
        <w:t xml:space="preserve">before trial.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(admitted)(denied)</w:t>
      </w:r>
      <w:r w:rsidRPr="0071628C">
        <w:rPr>
          <w:b/>
          <w:bCs/>
          <w:color w:val="000000"/>
          <w:sz w:val="26"/>
          <w:szCs w:val="26"/>
        </w:rPr>
        <w:t xml:space="preserve"> making </w:t>
      </w:r>
      <w:r w:rsidRPr="0071628C">
        <w:rPr>
          <w:i/>
          <w:iCs/>
          <w:color w:val="000000"/>
          <w:sz w:val="26"/>
          <w:szCs w:val="26"/>
        </w:rPr>
        <w:t>(this)(these)</w:t>
      </w:r>
      <w:r w:rsidRPr="0071628C">
        <w:rPr>
          <w:b/>
          <w:bCs/>
          <w:color w:val="000000"/>
          <w:sz w:val="26"/>
          <w:szCs w:val="26"/>
        </w:rPr>
        <w:t xml:space="preserve"> earlier statement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earlier statement</w:t>
      </w:r>
      <w:r w:rsidRPr="0071628C">
        <w:rPr>
          <w:i/>
          <w:iCs/>
          <w:color w:val="000000"/>
          <w:sz w:val="26"/>
          <w:szCs w:val="26"/>
        </w:rPr>
        <w:t>(s)</w:t>
      </w:r>
      <w:r w:rsidRPr="0071628C">
        <w:rPr>
          <w:color w:val="000000"/>
          <w:sz w:val="26"/>
          <w:szCs w:val="26"/>
        </w:rPr>
        <w:t xml:space="preserve"> </w:t>
      </w:r>
      <w:r w:rsidRPr="0071628C">
        <w:rPr>
          <w:i/>
          <w:iCs/>
          <w:color w:val="000000"/>
          <w:sz w:val="26"/>
          <w:szCs w:val="26"/>
        </w:rPr>
        <w:t>(was)(were)</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testified to here in court.  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said here in court was true.  You must not, however, consider the earlier statement</w:t>
      </w:r>
      <w:r w:rsidRPr="0071628C">
        <w:rPr>
          <w:i/>
          <w:iCs/>
          <w:color w:val="000000"/>
          <w:sz w:val="26"/>
          <w:szCs w:val="26"/>
        </w:rPr>
        <w:t>(s)</w:t>
      </w:r>
      <w:r w:rsidR="00891EE8">
        <w:rPr>
          <w:b/>
          <w:bCs/>
          <w:color w:val="000000"/>
          <w:sz w:val="26"/>
          <w:szCs w:val="26"/>
        </w:rPr>
        <w:t xml:space="preserve"> as evidence of the defendant’</w:t>
      </w:r>
      <w:r w:rsidRPr="0071628C">
        <w:rPr>
          <w:b/>
          <w:bCs/>
          <w:color w:val="000000"/>
          <w:sz w:val="26"/>
          <w:szCs w:val="26"/>
        </w:rPr>
        <w:t>s guilt.  The government must use other evidence to prove, beyond a reasonable doubt, that the defendant committed the crime.</w:t>
      </w:r>
    </w:p>
    <w:p w14:paraId="46D274D2" w14:textId="77777777" w:rsidR="00191724" w:rsidRPr="0071628C" w:rsidRDefault="00191724">
      <w:pPr>
        <w:ind w:left="0" w:right="0" w:firstLine="0"/>
        <w:rPr>
          <w:color w:val="000000"/>
        </w:rPr>
      </w:pP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56321C72"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747FC55" w:rsidR="00191724" w:rsidRPr="0071628C" w:rsidRDefault="00191724">
      <w:pPr>
        <w:widowControl/>
        <w:ind w:left="0" w:right="0"/>
        <w:rPr>
          <w:color w:val="000000"/>
        </w:rPr>
      </w:pPr>
      <w:r w:rsidRPr="0071628C">
        <w:rPr>
          <w:color w:val="000000"/>
        </w:rPr>
        <w:t>Normally, prior statements of the defendant are admissible without limitation under Rule 801(d)(2)(A) of the Federal Rules of Evidence.  If the defendant</w:t>
      </w:r>
      <w:r w:rsidR="009B1027" w:rsidRPr="0071628C">
        <w:rPr>
          <w:color w:val="000000"/>
        </w:rPr>
        <w:t>’</w:t>
      </w:r>
      <w:r w:rsidRPr="0071628C">
        <w:rPr>
          <w:color w:val="000000"/>
        </w:rPr>
        <w:t xml:space="preserve">s prior statement is admitted without limitation, no instruction is necessary.  </w:t>
      </w:r>
      <w:r w:rsidRPr="0071628C">
        <w:rPr>
          <w:i/>
          <w:iCs/>
          <w:color w:val="000000"/>
        </w:rPr>
        <w:t>But see</w:t>
      </w:r>
      <w:r w:rsidRPr="0071628C">
        <w:rPr>
          <w:color w:val="000000"/>
        </w:rPr>
        <w:t xml:space="preserve"> Instruction 2.11.</w:t>
      </w:r>
      <w:r w:rsidRPr="0071628C">
        <w:rPr>
          <w:b/>
          <w:bCs/>
          <w:color w:val="000000"/>
        </w:rPr>
        <w:t xml:space="preserve">  </w:t>
      </w:r>
      <w:r w:rsidRPr="0071628C">
        <w:rPr>
          <w:color w:val="000000"/>
        </w:rPr>
        <w:t xml:space="preserve">However, if a statement is obtained in violation of </w:t>
      </w:r>
      <w:r w:rsidRPr="0071628C">
        <w:rPr>
          <w:i/>
          <w:iCs/>
          <w:color w:val="000000"/>
        </w:rPr>
        <w:t>Miranda v.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 xml:space="preserve">and the defendant successfully moves to suppress it, the statement is not admissible substantively, but may nevertheless be admitted </w:t>
      </w:r>
      <w:proofErr w:type="gramStart"/>
      <w:r w:rsidRPr="0071628C">
        <w:rPr>
          <w:color w:val="000000"/>
        </w:rPr>
        <w:t>to impeach</w:t>
      </w:r>
      <w:proofErr w:type="gramEnd"/>
      <w:r w:rsidRPr="0071628C">
        <w:rPr>
          <w:color w:val="000000"/>
        </w:rPr>
        <w:t xml:space="preserve"> the defendant if the defendant elects to testify.  </w:t>
      </w:r>
      <w:r w:rsidR="00B36130" w:rsidRPr="00B36130">
        <w:rPr>
          <w:i/>
          <w:color w:val="000000"/>
        </w:rPr>
        <w:t>See</w:t>
      </w:r>
      <w:r w:rsidR="00B36130">
        <w:rPr>
          <w:color w:val="000000"/>
        </w:rPr>
        <w:t xml:space="preserve"> </w:t>
      </w:r>
      <w:r w:rsidR="00B36130" w:rsidRPr="00B36130">
        <w:rPr>
          <w:i/>
          <w:color w:val="000000"/>
        </w:rPr>
        <w:t xml:space="preserve">Kansas v. </w:t>
      </w:r>
      <w:proofErr w:type="spellStart"/>
      <w:r w:rsidR="00B36130" w:rsidRPr="00B36130">
        <w:rPr>
          <w:i/>
          <w:color w:val="000000"/>
        </w:rPr>
        <w:t>Ventris</w:t>
      </w:r>
      <w:proofErr w:type="spellEnd"/>
      <w:r w:rsidR="00B36130" w:rsidRPr="00B36130">
        <w:rPr>
          <w:color w:val="000000"/>
        </w:rPr>
        <w:t>, 556 U.S. 586 (2009)</w:t>
      </w:r>
      <w:r w:rsidR="00B36130">
        <w:rPr>
          <w:color w:val="000000"/>
        </w:rPr>
        <w:t xml:space="preserve">; </w:t>
      </w:r>
      <w:r w:rsidRPr="0071628C">
        <w:rPr>
          <w:i/>
          <w:iCs/>
          <w:color w:val="000000"/>
        </w:rPr>
        <w:t>Harris v. New York</w:t>
      </w:r>
      <w:r w:rsidRPr="0071628C">
        <w:rPr>
          <w:color w:val="000000"/>
        </w:rPr>
        <w:t xml:space="preserve">, 401 U.S. 222 (1971).  This instruction should then be used during the concluding instructions to restrict the statement to its limited role.  In addition, Instruction 2.26 (Impeachment of Defendant - Prior </w:t>
      </w:r>
      <w:r w:rsidRPr="0071628C">
        <w:rPr>
          <w:color w:val="000000"/>
        </w:rPr>
        <w:lastRenderedPageBreak/>
        <w:t>Inconsistent Statement Taken in Violation of Miranda) should be given during the trial,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If other prior statements of the defendant are introduced without limitation, the court should give Instruction 2.11 (Limited Admissibility: Evidence Admitted for a 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(his)(her)</w:t>
      </w:r>
      <w:r w:rsidRPr="0071628C">
        <w:rPr>
          <w:b/>
          <w:bCs/>
          <w:color w:val="000000"/>
          <w:sz w:val="26"/>
          <w:szCs w:val="26"/>
        </w:rPr>
        <w:t xml:space="preserve"> own behalf.  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 xml:space="preserve">certain statements) </w:t>
      </w:r>
      <w:r w:rsidRPr="0071628C">
        <w:rPr>
          <w:b/>
          <w:bCs/>
          <w:color w:val="000000"/>
          <w:sz w:val="26"/>
          <w:szCs w:val="26"/>
        </w:rPr>
        <w:t xml:space="preserve">before trial. </w:t>
      </w:r>
      <w:r w:rsidRPr="0071628C">
        <w:rPr>
          <w:i/>
          <w:iCs/>
          <w:color w:val="000000"/>
          <w:sz w:val="26"/>
          <w:szCs w:val="26"/>
        </w:rPr>
        <w:t xml:space="preserve"> (Describe the statement(s) to differentiate it from those admitted just to impeach.)</w:t>
      </w:r>
      <w:r w:rsidRPr="0071628C">
        <w:rPr>
          <w:b/>
          <w:bCs/>
          <w:color w:val="000000"/>
          <w:sz w:val="26"/>
          <w:szCs w:val="26"/>
        </w:rPr>
        <w:t xml:space="preserve"> </w:t>
      </w:r>
      <w:r w:rsidRPr="0071628C">
        <w:rPr>
          <w:b/>
          <w:bCs/>
          <w:i/>
          <w:iCs/>
          <w:color w:val="000000"/>
          <w:sz w:val="26"/>
          <w:szCs w:val="26"/>
        </w:rPr>
        <w:t xml:space="preserve"> </w:t>
      </w:r>
      <w:r w:rsidRPr="0071628C">
        <w:rPr>
          <w:i/>
          <w:iCs/>
          <w:color w:val="000000"/>
          <w:sz w:val="26"/>
          <w:szCs w:val="26"/>
        </w:rPr>
        <w:t>(This)(These)</w:t>
      </w:r>
      <w:r w:rsidRPr="0071628C">
        <w:rPr>
          <w:color w:val="000000"/>
          <w:sz w:val="26"/>
          <w:szCs w:val="26"/>
        </w:rPr>
        <w:t xml:space="preserve"> </w:t>
      </w:r>
      <w:r w:rsidRPr="0071628C">
        <w:rPr>
          <w:b/>
          <w:bCs/>
          <w:color w:val="000000"/>
          <w:sz w:val="26"/>
          <w:szCs w:val="26"/>
        </w:rPr>
        <w:t>earlier statement</w:t>
      </w:r>
      <w:r w:rsidRPr="0071628C">
        <w:rPr>
          <w:i/>
          <w:iCs/>
          <w:color w:val="000000"/>
          <w:sz w:val="26"/>
          <w:szCs w:val="26"/>
        </w:rPr>
        <w:t>(s)</w:t>
      </w:r>
      <w:r w:rsidRPr="0071628C">
        <w:rPr>
          <w:b/>
          <w:bCs/>
          <w:color w:val="000000"/>
          <w:sz w:val="26"/>
          <w:szCs w:val="26"/>
        </w:rPr>
        <w:t xml:space="preserve"> by </w:t>
      </w:r>
      <w:r w:rsidRPr="0071628C">
        <w:rPr>
          <w:i/>
          <w:iCs/>
          <w:color w:val="000000"/>
          <w:sz w:val="26"/>
          <w:szCs w:val="26"/>
        </w:rPr>
        <w:t>(name of defendant) (was)(were)</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  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said here in court was true.  In addition, however, you may consider the earlier statement</w:t>
      </w:r>
      <w:r w:rsidRPr="0071628C">
        <w:rPr>
          <w:i/>
          <w:iCs/>
          <w:color w:val="000000"/>
          <w:sz w:val="26"/>
          <w:szCs w:val="26"/>
        </w:rPr>
        <w:t>(s)</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(name of defendant)</w:t>
      </w:r>
      <w:r w:rsidR="009B1027" w:rsidRPr="0071628C">
        <w:rPr>
          <w:b/>
          <w:bCs/>
          <w:color w:val="000000"/>
          <w:sz w:val="26"/>
          <w:szCs w:val="26"/>
        </w:rPr>
        <w:t>’</w:t>
      </w:r>
      <w:r w:rsidRPr="0071628C">
        <w:rPr>
          <w:b/>
          <w:bCs/>
          <w:color w:val="000000"/>
          <w:sz w:val="26"/>
          <w:szCs w:val="26"/>
        </w:rPr>
        <w:t>s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0CC5BC8A"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77777777" w:rsidR="00191724" w:rsidRPr="005E325A" w:rsidRDefault="00191724">
      <w:pPr>
        <w:widowControl/>
        <w:ind w:left="0" w:right="0"/>
        <w:rPr>
          <w:color w:val="000000"/>
        </w:rPr>
      </w:pPr>
      <w:r w:rsidRPr="0071628C">
        <w:rPr>
          <w:color w:val="000000"/>
        </w:rPr>
        <w:t>Normally, prior statements of the defendant are admissible without limitation under Rule 801(d)(2)(A) of the Federal Rules of Evidence.  Generally, no instruction is necessary if the defendant</w:t>
      </w:r>
      <w:r w:rsidR="009B1027" w:rsidRPr="0071628C">
        <w:rPr>
          <w:color w:val="000000"/>
        </w:rPr>
        <w:t>’</w:t>
      </w:r>
      <w:r w:rsidRPr="0071628C">
        <w:rPr>
          <w:color w:val="000000"/>
        </w:rPr>
        <w:t xml:space="preserve">s prior statement is admitted without limitation.  However, if any statement of the defendant is also admitted only to impeach, this instruction should be given to differentiate between the statement admissible generally and that admitted for a limited purpose.  If a statement is obtained in violation of </w:t>
      </w:r>
      <w:r w:rsidRPr="0071628C">
        <w:rPr>
          <w:i/>
          <w:iCs/>
          <w:color w:val="000000"/>
        </w:rPr>
        <w:t>Miranda v. Arizona</w:t>
      </w:r>
      <w:r w:rsidRPr="0071628C">
        <w:rPr>
          <w:color w:val="000000"/>
        </w:rPr>
        <w:t xml:space="preserve">, 384 U.S. 436 (1966), and the defendant successfully moves to suppress it, the statement is not admissible substantively, but may be admitted </w:t>
      </w:r>
      <w:proofErr w:type="gramStart"/>
      <w:r w:rsidRPr="0071628C">
        <w:rPr>
          <w:color w:val="000000"/>
        </w:rPr>
        <w:t>to impeach</w:t>
      </w:r>
      <w:proofErr w:type="gramEnd"/>
      <w:r w:rsidRPr="0071628C">
        <w:rPr>
          <w:color w:val="000000"/>
        </w:rPr>
        <w:t xml:space="preserve"> the defendant if the defendant elects to testify.  </w:t>
      </w:r>
      <w:r w:rsidRPr="0071628C">
        <w:rPr>
          <w:i/>
          <w:iCs/>
          <w:color w:val="000000"/>
        </w:rPr>
        <w:t>See Harris v. New York</w:t>
      </w:r>
      <w:r w:rsidRPr="0071628C">
        <w:rPr>
          <w:color w:val="000000"/>
        </w:rPr>
        <w:t xml:space="preserve">, 401 U.S. 222 (1971).  This instruction should then be used during the concluding instructions to distinguish between the statements that </w:t>
      </w:r>
      <w:r w:rsidRPr="005E325A">
        <w:rPr>
          <w:color w:val="000000"/>
        </w:rPr>
        <w:t xml:space="preserve">play a limited role and those admissible substantively.  In addition, Instruction 2.26 (Impeachment of Defendant - Prior Inconsistent Statement Taken in Violation of </w:t>
      </w:r>
      <w:r w:rsidRPr="005E325A">
        <w:rPr>
          <w:color w:val="000000"/>
        </w:rPr>
        <w:lastRenderedPageBreak/>
        <w:t xml:space="preserve">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(reputation)(opinion</w:t>
      </w:r>
      <w:proofErr w:type="gramStart"/>
      <w:r w:rsidRPr="0071628C">
        <w:rPr>
          <w:i/>
          <w:iCs/>
          <w:color w:val="000000"/>
          <w:sz w:val="26"/>
          <w:szCs w:val="26"/>
        </w:rPr>
        <w:t>)(</w:t>
      </w:r>
      <w:proofErr w:type="gramEnd"/>
      <w:r w:rsidRPr="0071628C">
        <w:rPr>
          <w:i/>
          <w:iCs/>
          <w:color w:val="000000"/>
          <w:sz w:val="26"/>
          <w:szCs w:val="26"/>
        </w:rPr>
        <w:t>reputation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You should consider this character evidence together with and in the same way as all the other evidence in the case in deciding whether the government has proved the charge</w:t>
      </w:r>
      <w:r w:rsidRPr="0071628C">
        <w:rPr>
          <w:i/>
          <w:iCs/>
          <w:color w:val="000000"/>
          <w:sz w:val="26"/>
          <w:szCs w:val="26"/>
        </w:rPr>
        <w:t>(s)</w:t>
      </w:r>
      <w:r w:rsidRPr="0071628C">
        <w:rPr>
          <w:b/>
          <w:bCs/>
          <w:color w:val="000000"/>
          <w:sz w:val="26"/>
          <w:szCs w:val="26"/>
        </w:rPr>
        <w:t xml:space="preserve"> beyond a reasonable doubt.</w:t>
      </w:r>
    </w:p>
    <w:p w14:paraId="17912D07" w14:textId="77777777" w:rsidR="00191724" w:rsidRPr="0071628C" w:rsidRDefault="00191724">
      <w:pPr>
        <w:widowControl/>
        <w:ind w:left="0" w:right="0" w:firstLine="0"/>
        <w:rPr>
          <w:color w:val="000000"/>
        </w:rPr>
      </w:pPr>
    </w:p>
    <w:p w14:paraId="37792289" w14:textId="77777777" w:rsidR="00191724" w:rsidRPr="0071628C" w:rsidRDefault="00191724">
      <w:pPr>
        <w:widowControl/>
        <w:ind w:left="0" w:right="0" w:firstLine="0"/>
        <w:rPr>
          <w:color w:val="000000"/>
        </w:rPr>
      </w:pPr>
      <w:r w:rsidRPr="0071628C">
        <w:rPr>
          <w:b/>
          <w:bCs/>
          <w:color w:val="000000"/>
          <w:sz w:val="26"/>
          <w:szCs w:val="26"/>
        </w:rPr>
        <w:t>Comment</w:t>
      </w:r>
    </w:p>
    <w:p w14:paraId="3D2EB610" w14:textId="77777777" w:rsidR="00191724" w:rsidRPr="0071628C" w:rsidRDefault="00191724">
      <w:pPr>
        <w:widowControl/>
        <w:ind w:left="0" w:right="0"/>
        <w:rPr>
          <w:color w:val="000000"/>
        </w:rPr>
      </w:pPr>
    </w:p>
    <w:p w14:paraId="440B6AEA"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50D6F9F3" w:rsidR="00191724" w:rsidRPr="0071628C" w:rsidRDefault="00191724">
      <w:pPr>
        <w:widowControl/>
        <w:ind w:left="0" w:right="0"/>
        <w:rPr>
          <w:color w:val="000000"/>
        </w:rPr>
      </w:pPr>
      <w:r w:rsidRPr="0071628C">
        <w:rPr>
          <w:color w:val="000000"/>
        </w:rPr>
        <w:t xml:space="preserve">This instruction should be included in the final charge to the jury when the defendant has introduced evidence of good character under Rule 404(a)(1) of the Federal Rules of Evidence.  </w:t>
      </w:r>
      <w:r w:rsidRPr="0071628C">
        <w:rPr>
          <w:i/>
          <w:iCs/>
          <w:color w:val="000000"/>
        </w:rPr>
        <w:t>See</w:t>
      </w:r>
      <w:r w:rsidRPr="0071628C">
        <w:rPr>
          <w:color w:val="000000"/>
        </w:rPr>
        <w:t xml:space="preserve"> </w:t>
      </w:r>
      <w:r w:rsidRPr="0071628C">
        <w:rPr>
          <w:i/>
          <w:iCs/>
          <w:color w:val="000000"/>
        </w:rPr>
        <w:t>United States v. Spangler</w:t>
      </w:r>
      <w:r w:rsidRPr="0071628C">
        <w:rPr>
          <w:color w:val="000000"/>
        </w:rPr>
        <w:t xml:space="preserve">, 838 F.2d 85, 87 (3d Cir.), </w:t>
      </w:r>
      <w:r w:rsidRPr="0071628C">
        <w:rPr>
          <w:i/>
          <w:iCs/>
          <w:color w:val="000000"/>
        </w:rPr>
        <w:t>cert. denied</w:t>
      </w:r>
      <w:r w:rsidRPr="0071628C">
        <w:rPr>
          <w:color w:val="000000"/>
        </w:rPr>
        <w:t>, 487 U.S. 1224 (1988).  Under Rule 404, the government is precluded from introducing evidence of the defendant</w:t>
      </w:r>
      <w:r w:rsidR="009B1027" w:rsidRPr="0071628C">
        <w:rPr>
          <w:color w:val="000000"/>
        </w:rPr>
        <w:t>’</w:t>
      </w:r>
      <w:r w:rsidRPr="0071628C">
        <w:rPr>
          <w:color w:val="000000"/>
        </w:rPr>
        <w:t xml:space="preserve">s bad character unless the defendant first introduces evidence of good character.  </w:t>
      </w:r>
      <w:r w:rsidR="006C768E">
        <w:rPr>
          <w:color w:val="000000"/>
        </w:rPr>
        <w:t>Rule 404(a)(2</w:t>
      </w:r>
      <w:r w:rsidRPr="0071628C">
        <w:rPr>
          <w:color w:val="000000"/>
        </w:rPr>
        <w:t>) allows a defendant to introduce evidence of a pertinent character trait to establish action in conformity therewith.  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  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Pr="0071628C">
        <w:rPr>
          <w:color w:val="000000"/>
        </w:rPr>
        <w:t xml:space="preserve">  </w:t>
      </w:r>
      <w:r w:rsidRPr="0071628C">
        <w:rPr>
          <w:i/>
          <w:iCs/>
          <w:color w:val="000000"/>
        </w:rPr>
        <w:t>United States v. Logan</w:t>
      </w:r>
      <w:r w:rsidRPr="0071628C">
        <w:rPr>
          <w:color w:val="000000"/>
        </w:rPr>
        <w:t xml:space="preserve">, 717 F.2d 84, 88 (3d Cir. 1983).  Under Rule 405, character witnesses are not permitted to testify to good acts.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063A486F" w:rsidR="00191724" w:rsidRPr="0071628C" w:rsidRDefault="00191724">
      <w:pPr>
        <w:widowControl/>
        <w:ind w:left="0" w:right="0"/>
        <w:rPr>
          <w:color w:val="000000"/>
        </w:rPr>
      </w:pPr>
      <w:r w:rsidRPr="0071628C">
        <w:rPr>
          <w:color w:val="000000"/>
        </w:rPr>
        <w:t>There is disagreement concerning whether the jury should be ins</w:t>
      </w:r>
      <w:r w:rsidR="00891EE8">
        <w:rPr>
          <w:color w:val="000000"/>
        </w:rPr>
        <w:t>tructed that proof of defendant’</w:t>
      </w:r>
      <w:r w:rsidRPr="0071628C">
        <w:rPr>
          <w:color w:val="000000"/>
        </w:rPr>
        <w:t xml:space="preserve">s good character, standing alone, may be </w:t>
      </w:r>
      <w:proofErr w:type="gramStart"/>
      <w:r w:rsidRPr="0071628C">
        <w:rPr>
          <w:color w:val="000000"/>
        </w:rPr>
        <w:t>sufficient</w:t>
      </w:r>
      <w:proofErr w:type="gramEnd"/>
      <w:r w:rsidRPr="0071628C">
        <w:rPr>
          <w:color w:val="000000"/>
        </w:rPr>
        <w:t xml:space="preserve"> to create a reasonable doubt.  In </w:t>
      </w:r>
      <w:r w:rsidRPr="0071628C">
        <w:rPr>
          <w:i/>
          <w:iCs/>
          <w:color w:val="000000"/>
        </w:rPr>
        <w:t>Edgington v.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 xml:space="preserve">Michelson </w:t>
      </w:r>
      <w:r w:rsidRPr="0071628C">
        <w:rPr>
          <w:i/>
          <w:iCs/>
          <w:color w:val="000000"/>
        </w:rPr>
        <w:lastRenderedPageBreak/>
        <w:t>v. United States</w:t>
      </w:r>
      <w:r w:rsidRPr="0071628C">
        <w:rPr>
          <w:color w:val="000000"/>
        </w:rPr>
        <w:t xml:space="preserve">, 335 U.S. 469, 476 (1948).  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  355 U.S. at 476.  The views of the various circuits range from the position that the defendant is entitled to the instruction to the view that the instruction is improper.  </w:t>
      </w:r>
      <w:r w:rsidRPr="0071628C">
        <w:rPr>
          <w:i/>
          <w:iCs/>
          <w:color w:val="000000"/>
        </w:rPr>
        <w:t>See</w:t>
      </w:r>
      <w:r w:rsidRPr="0071628C">
        <w:rPr>
          <w:color w:val="000000"/>
        </w:rPr>
        <w:t xml:space="preserve"> </w:t>
      </w:r>
      <w:r w:rsidRPr="0071628C">
        <w:rPr>
          <w:i/>
          <w:iCs/>
          <w:color w:val="000000"/>
        </w:rPr>
        <w:t>Spangler v. United States</w:t>
      </w:r>
      <w:r w:rsidRPr="0071628C">
        <w:rPr>
          <w:color w:val="000000"/>
        </w:rPr>
        <w:t xml:space="preserve">, 487 U.S. 1224 (1988) (White, J., dissenting from denial of certiorari) (summarizing division of authority).  In </w:t>
      </w:r>
      <w:r w:rsidRPr="0071628C">
        <w:rPr>
          <w:i/>
          <w:iCs/>
          <w:color w:val="000000"/>
        </w:rPr>
        <w:t>United States v. Spangler</w:t>
      </w:r>
      <w:r w:rsidRPr="0071628C">
        <w:rPr>
          <w:color w:val="000000"/>
        </w:rPr>
        <w:t xml:space="preserve">, 838 F.2d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87.</w:t>
      </w:r>
    </w:p>
    <w:p w14:paraId="6222B8E4" w14:textId="77777777" w:rsidR="00191724" w:rsidRPr="0071628C" w:rsidRDefault="00191724">
      <w:pPr>
        <w:widowControl/>
        <w:ind w:left="0" w:right="0" w:firstLine="0"/>
        <w:rPr>
          <w:color w:val="000000"/>
        </w:rPr>
      </w:pPr>
    </w:p>
    <w:p w14:paraId="691BF47E" w14:textId="24ED602A"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United States v. Long Fei Lin</w:t>
      </w:r>
      <w:r w:rsidRPr="0071628C">
        <w:rPr>
          <w:color w:val="000000"/>
        </w:rPr>
        <w:t xml:space="preserve">, 104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241</w:t>
      </w:r>
      <w:r w:rsidR="00F973C2">
        <w:rPr>
          <w:color w:val="000000"/>
        </w:rPr>
        <w:t xml:space="preserve"> </w:t>
      </w:r>
      <w:r w:rsidRPr="0071628C">
        <w:rPr>
          <w:color w:val="000000"/>
        </w:rPr>
        <w:t xml:space="preserve">(3d Cir. 2004).  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 xml:space="preserve">You have heard testimony that a defendant has a good reputation in his community for being honest and law-abiding. You may consider such evidence, along with all other evidence in the case, in reaching your verdict. Evaluate such character evidence, along with </w:t>
      </w:r>
      <w:proofErr w:type="gramStart"/>
      <w:r w:rsidRPr="0071628C">
        <w:rPr>
          <w:color w:val="000000"/>
        </w:rPr>
        <w:t>all of</w:t>
      </w:r>
      <w:proofErr w:type="gramEnd"/>
      <w:r w:rsidRPr="0071628C">
        <w:rPr>
          <w:color w:val="000000"/>
        </w:rPr>
        <w:t xml:space="preserve">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See also United States v. Morrow</w:t>
      </w:r>
      <w:r w:rsidR="00F973C2">
        <w:rPr>
          <w:color w:val="000000"/>
        </w:rPr>
        <w:t xml:space="preserve">, 351 F. </w:t>
      </w:r>
      <w:proofErr w:type="spellStart"/>
      <w:r w:rsidR="00F973C2">
        <w:rPr>
          <w:color w:val="000000"/>
        </w:rPr>
        <w:t>App’</w:t>
      </w:r>
      <w:r w:rsidRPr="0071628C">
        <w:rPr>
          <w:color w:val="000000"/>
        </w:rPr>
        <w:t>x</w:t>
      </w:r>
      <w:proofErr w:type="spellEnd"/>
      <w:r w:rsidRPr="0071628C">
        <w:rPr>
          <w:color w:val="000000"/>
        </w:rPr>
        <w:t>. 649, 651 (3d Cir. 2009) (non</w:t>
      </w:r>
      <w:r w:rsidRPr="0071628C">
        <w:rPr>
          <w:color w:val="000000"/>
        </w:rPr>
        <w:noBreakHyphen/>
        <w:t xml:space="preserve">precedential) (holding defendant not entitled to instruction that character evidence alone was </w:t>
      </w:r>
      <w:proofErr w:type="gramStart"/>
      <w:r w:rsidRPr="0071628C">
        <w:rPr>
          <w:color w:val="000000"/>
        </w:rPr>
        <w:t>sufficient</w:t>
      </w:r>
      <w:proofErr w:type="gramEnd"/>
      <w:r w:rsidRPr="0071628C">
        <w:rPr>
          <w:color w:val="000000"/>
        </w:rPr>
        <w:t xml:space="preserve"> to create reasonable doubt).</w:t>
      </w:r>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F31E43"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 xml:space="preserve">.  The prosecutor </w:t>
      </w:r>
      <w:proofErr w:type="gramStart"/>
      <w:r w:rsidRPr="0071628C">
        <w:rPr>
          <w:b/>
          <w:bCs/>
          <w:color w:val="000000"/>
          <w:sz w:val="26"/>
          <w:szCs w:val="26"/>
        </w:rPr>
        <w:t>was allowed to</w:t>
      </w:r>
      <w:proofErr w:type="gramEnd"/>
      <w:r w:rsidRPr="0071628C">
        <w:rPr>
          <w:b/>
          <w:bCs/>
          <w:color w:val="000000"/>
          <w:sz w:val="26"/>
          <w:szCs w:val="26"/>
        </w:rPr>
        <w:t xml:space="preserve">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 xml:space="preserve">was familiar with the reputation of the defendant in the community.  This is not evidence that the acts described in these questions </w:t>
      </w:r>
      <w:proofErr w:type="gramStart"/>
      <w:r w:rsidRPr="0071628C">
        <w:rPr>
          <w:b/>
          <w:bCs/>
          <w:color w:val="000000"/>
          <w:sz w:val="26"/>
          <w:szCs w:val="26"/>
        </w:rPr>
        <w:t>actually occurred</w:t>
      </w:r>
      <w:proofErr w:type="gramEnd"/>
      <w:r w:rsidRPr="0071628C">
        <w:rPr>
          <w:b/>
          <w:bCs/>
          <w:color w:val="000000"/>
          <w:sz w:val="26"/>
          <w:szCs w:val="26"/>
        </w:rPr>
        <w:t xml:space="preserve">.  </w:t>
      </w:r>
    </w:p>
    <w:p w14:paraId="089538C3"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8"/>
          <w:pgSz w:w="12240" w:h="15840"/>
          <w:pgMar w:top="1350" w:right="1800" w:bottom="1440" w:left="1800" w:header="1350" w:footer="1440" w:gutter="0"/>
          <w:cols w:space="720"/>
          <w:noEndnote/>
        </w:sectPr>
      </w:pPr>
    </w:p>
    <w:p w14:paraId="61A8EB6C" w14:textId="1BF329D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opinion: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(he)(she)</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 xml:space="preserve">(briefly describe </w:t>
      </w:r>
      <w:r w:rsidRPr="0071628C">
        <w:rPr>
          <w:i/>
          <w:iCs/>
          <w:color w:val="000000"/>
          <w:sz w:val="26"/>
          <w:szCs w:val="26"/>
        </w:rPr>
        <w:lastRenderedPageBreak/>
        <w:t>the subject of the cross-examination on the character trait, e.g., defendant was convicted of fraud on an earlier occasion)</w:t>
      </w:r>
      <w:r w:rsidRPr="0071628C">
        <w:rPr>
          <w:b/>
          <w:bCs/>
          <w:color w:val="000000"/>
          <w:sz w:val="26"/>
          <w:szCs w:val="26"/>
        </w:rPr>
        <w:t xml:space="preserve">.  The prosecutor </w:t>
      </w:r>
      <w:proofErr w:type="gramStart"/>
      <w:r w:rsidRPr="0071628C">
        <w:rPr>
          <w:b/>
          <w:bCs/>
          <w:color w:val="000000"/>
          <w:sz w:val="26"/>
          <w:szCs w:val="26"/>
        </w:rPr>
        <w:t>was allowed to</w:t>
      </w:r>
      <w:proofErr w:type="gramEnd"/>
      <w:r w:rsidRPr="0071628C">
        <w:rPr>
          <w:b/>
          <w:bCs/>
          <w:color w:val="000000"/>
          <w:sz w:val="26"/>
          <w:szCs w:val="26"/>
        </w:rPr>
        <w:t xml:space="preserve"> ask 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(his)(her)</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 xml:space="preserve">s character.  This is not evidence that the acts described in these questions </w:t>
      </w:r>
      <w:proofErr w:type="gramStart"/>
      <w:r w:rsidRPr="0071628C">
        <w:rPr>
          <w:b/>
          <w:bCs/>
          <w:color w:val="000000"/>
          <w:sz w:val="26"/>
          <w:szCs w:val="26"/>
        </w:rPr>
        <w:t>actually occurred</w:t>
      </w:r>
      <w:proofErr w:type="gramEnd"/>
      <w:r w:rsidRPr="0071628C">
        <w:rPr>
          <w:b/>
          <w:bCs/>
          <w:color w:val="000000"/>
          <w:sz w:val="26"/>
          <w:szCs w:val="26"/>
        </w:rPr>
        <w:t xml:space="preserve">.  </w:t>
      </w:r>
    </w:p>
    <w:p w14:paraId="285C8B71" w14:textId="77777777" w:rsidR="00191724" w:rsidRPr="0071628C" w:rsidRDefault="00191724">
      <w:pPr>
        <w:widowControl/>
        <w:spacing w:line="480" w:lineRule="auto"/>
        <w:ind w:left="0" w:right="0"/>
        <w:rPr>
          <w:color w:val="000000"/>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b/>
          <w:bCs/>
          <w:color w:val="000000"/>
          <w:sz w:val="26"/>
          <w:szCs w:val="26"/>
        </w:rPr>
        <w:t xml:space="preserve"> charged in the indictment or as proof that the defendant has a bad character or any propensity to commit crimes.</w:t>
      </w:r>
    </w:p>
    <w:p w14:paraId="015E3589" w14:textId="77777777" w:rsidR="00191724" w:rsidRPr="0071628C" w:rsidRDefault="00191724">
      <w:pPr>
        <w:widowControl/>
        <w:ind w:left="0" w:right="0"/>
        <w:rPr>
          <w:color w:val="000000"/>
        </w:rPr>
      </w:pP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
    <w:p w14:paraId="2584DA96" w14:textId="77777777" w:rsidR="00191724" w:rsidRPr="0071628C" w:rsidRDefault="00191724">
      <w:pPr>
        <w:widowControl/>
        <w:ind w:left="0" w:right="0"/>
        <w:rPr>
          <w:color w:val="000000"/>
        </w:rPr>
      </w:pPr>
    </w:p>
    <w:p w14:paraId="74C2692E" w14:textId="77777777"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  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7777777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  Instruction 4.39 (Defendant</w:t>
      </w:r>
      <w:r w:rsidR="009B1027" w:rsidRPr="0071628C">
        <w:rPr>
          <w:color w:val="000000"/>
        </w:rPr>
        <w:t>’</w:t>
      </w:r>
      <w:r w:rsidRPr="0071628C">
        <w:rPr>
          <w:color w:val="000000"/>
        </w:rPr>
        <w:t>s Character Evidence) describes the role of that evidence.  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 xml:space="preserve">s conduct relating to the character trait at issue.  The rules thus continue the common law practice discussed in </w:t>
      </w:r>
      <w:r w:rsidRPr="0071628C">
        <w:rPr>
          <w:i/>
          <w:iCs/>
          <w:color w:val="000000"/>
        </w:rPr>
        <w:t>Michelson v. United States</w:t>
      </w:r>
      <w:r w:rsidRPr="0071628C">
        <w:rPr>
          <w:color w:val="000000"/>
        </w:rPr>
        <w:t xml:space="preserve">, 335 U.S. 469 (1948), but with one difference: opinion evidence, which was prohibited at common law, is allowed under the </w:t>
      </w:r>
      <w:r w:rsidRPr="0071628C">
        <w:rPr>
          <w:color w:val="000000"/>
        </w:rPr>
        <w:lastRenderedPageBreak/>
        <w:t xml:space="preserve">rules.  Under the Federal Rules of Evidence, the character witness may testify to either reputation or opinion.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77777777" w:rsidR="00191724" w:rsidRPr="0071628C" w:rsidRDefault="00191724">
      <w:pPr>
        <w:widowControl/>
        <w:ind w:left="0" w:right="0"/>
        <w:rPr>
          <w:color w:val="000000"/>
        </w:rPr>
      </w:pPr>
      <w:r w:rsidRPr="0071628C">
        <w:rPr>
          <w:color w:val="000000"/>
        </w:rPr>
        <w:t>A reputation witness testifies to the defendant</w:t>
      </w:r>
      <w:r w:rsidR="009B1027" w:rsidRPr="0071628C">
        <w:rPr>
          <w:color w:val="000000"/>
        </w:rPr>
        <w:t>’</w:t>
      </w:r>
      <w:r w:rsidRPr="0071628C">
        <w:rPr>
          <w:color w:val="000000"/>
        </w:rPr>
        <w:t xml:space="preserve">s reputation for a specific trait in a specific community, based on conversations with others concerning the defendant.  </w:t>
      </w:r>
      <w:r w:rsidR="005E325A">
        <w:rPr>
          <w:i/>
          <w:iCs/>
          <w:color w:val="000000"/>
        </w:rPr>
        <w:t>See</w:t>
      </w:r>
      <w:r w:rsidRPr="0071628C">
        <w:rPr>
          <w:i/>
          <w:iCs/>
          <w:color w:val="000000"/>
        </w:rPr>
        <w:t xml:space="preserve"> Michelson v. United States</w:t>
      </w:r>
      <w:r w:rsidRPr="0071628C">
        <w:rPr>
          <w:color w:val="000000"/>
        </w:rPr>
        <w:t>, 335 U.S. 469 (1948)</w:t>
      </w:r>
      <w:r w:rsidRPr="0071628C">
        <w:rPr>
          <w:i/>
          <w:iCs/>
          <w:color w:val="000000"/>
        </w:rPr>
        <w:t>.</w:t>
      </w:r>
      <w:r w:rsidRPr="0071628C">
        <w:rPr>
          <w:color w:val="000000"/>
        </w:rPr>
        <w:t xml:space="preserve">  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Pr="0071628C">
        <w:rPr>
          <w:color w:val="000000"/>
        </w:rPr>
        <w:t xml:space="preserve">  </w:t>
      </w:r>
      <w:r w:rsidRPr="0071628C">
        <w:rPr>
          <w:i/>
          <w:iCs/>
          <w:color w:val="000000"/>
        </w:rPr>
        <w:t>See United States v. Curtis</w:t>
      </w:r>
      <w:r w:rsidRPr="0071628C">
        <w:rPr>
          <w:color w:val="000000"/>
        </w:rPr>
        <w:t xml:space="preserve">, 644 F.2d 263, 268 (3d Cir. 1981).  </w:t>
      </w:r>
      <w:r w:rsidR="006F4B32" w:rsidRPr="0071628C">
        <w:rPr>
          <w:color w:val="000000"/>
        </w:rPr>
        <w:t xml:space="preserve">As a result, it is improper to allow the prosecutor to ask a reputation </w:t>
      </w:r>
      <w:proofErr w:type="gramStart"/>
      <w:r w:rsidR="006F4B32" w:rsidRPr="0071628C">
        <w:rPr>
          <w:color w:val="000000"/>
        </w:rPr>
        <w:t>witness</w:t>
      </w:r>
      <w:proofErr w:type="gramEnd"/>
      <w:r w:rsidR="006F4B32" w:rsidRPr="0071628C">
        <w:rPr>
          <w:color w:val="000000"/>
        </w:rPr>
        <w:t xml:space="preserve"> a guilt-assuming hypothetical.  </w:t>
      </w:r>
      <w:r w:rsidR="006F4B32" w:rsidRPr="0071628C">
        <w:rPr>
          <w:i/>
          <w:color w:val="000000"/>
        </w:rPr>
        <w:t>See United States v. Kellogg</w:t>
      </w:r>
      <w:r w:rsidR="006F4B32" w:rsidRPr="0071628C">
        <w:rPr>
          <w:color w:val="000000"/>
        </w:rPr>
        <w:t>, 510 F.3d 188, 196 (3d Cir. 2007)</w:t>
      </w:r>
    </w:p>
    <w:p w14:paraId="263911D6" w14:textId="77777777" w:rsidR="00191724" w:rsidRPr="0071628C" w:rsidRDefault="00191724">
      <w:pPr>
        <w:widowControl/>
        <w:ind w:left="0" w:right="0" w:firstLine="0"/>
        <w:rPr>
          <w:color w:val="000000"/>
        </w:rPr>
      </w:pPr>
    </w:p>
    <w:p w14:paraId="766DFB95" w14:textId="77777777" w:rsidR="00191724" w:rsidRPr="0071628C" w:rsidRDefault="00191724">
      <w:pPr>
        <w:widowControl/>
        <w:ind w:left="0" w:right="0"/>
        <w:rPr>
          <w:color w:val="000000"/>
        </w:rPr>
      </w:pPr>
      <w:r w:rsidRPr="0071628C">
        <w:rPr>
          <w:color w:val="000000"/>
        </w:rPr>
        <w:t>An opinion witness testifies to the witness</w:t>
      </w:r>
      <w:r w:rsidR="009B1027" w:rsidRPr="0071628C">
        <w:rPr>
          <w:color w:val="000000"/>
        </w:rPr>
        <w:t>’</w:t>
      </w:r>
      <w:r w:rsidRPr="0071628C">
        <w:rPr>
          <w:color w:val="000000"/>
        </w:rPr>
        <w:t xml:space="preserve"> own opinion of the defendant</w:t>
      </w:r>
      <w:r w:rsidR="009B1027" w:rsidRPr="0071628C">
        <w:rPr>
          <w:color w:val="000000"/>
        </w:rPr>
        <w:t>’</w:t>
      </w:r>
      <w:r w:rsidRPr="0071628C">
        <w:rPr>
          <w:color w:val="000000"/>
        </w:rPr>
        <w:t>s character for a specific trait based on that witness</w:t>
      </w:r>
      <w:r w:rsidR="009B1027" w:rsidRPr="0071628C">
        <w:rPr>
          <w:color w:val="000000"/>
        </w:rPr>
        <w:t>’</w:t>
      </w:r>
      <w:r w:rsidRPr="0071628C">
        <w:rPr>
          <w:color w:val="000000"/>
        </w:rPr>
        <w:t xml:space="preserve"> experience with the defendant.  Cross-examination of an opinion witness should focus on what the witness knows and will test the accuracy of and basis for the favorable opinion.   In </w:t>
      </w:r>
      <w:r w:rsidRPr="0071628C">
        <w:rPr>
          <w:i/>
          <w:iCs/>
          <w:color w:val="000000"/>
        </w:rPr>
        <w:t>United States v. Curtis</w:t>
      </w:r>
      <w:r w:rsidRPr="0071628C">
        <w:rPr>
          <w:color w:val="000000"/>
        </w:rPr>
        <w:t xml:space="preserve">, 644 F.2d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CA5C5C" w:rsidRPr="0071628C">
        <w:rPr>
          <w:color w:val="000000"/>
        </w:rPr>
        <w:t xml:space="preserve">  Guilt-assuming hypotheticals may be allowed on cross-examination of an opinion witness.  </w:t>
      </w:r>
      <w:r w:rsidR="00CA5C5C" w:rsidRPr="0071628C">
        <w:rPr>
          <w:i/>
          <w:color w:val="000000"/>
        </w:rPr>
        <w:t>See United States v. Kellogg</w:t>
      </w:r>
      <w:r w:rsidR="00CA5C5C" w:rsidRPr="0071628C">
        <w:rPr>
          <w:color w:val="000000"/>
        </w:rPr>
        <w:t>, 510 F.3d 188, 196 (3d Cir. 2007)</w:t>
      </w:r>
    </w:p>
    <w:p w14:paraId="74596FD9" w14:textId="77777777" w:rsidR="00191724" w:rsidRPr="0071628C" w:rsidRDefault="00191724">
      <w:pPr>
        <w:widowControl/>
        <w:ind w:left="0" w:right="0" w:firstLine="0"/>
        <w:rPr>
          <w:color w:val="000000"/>
        </w:rPr>
      </w:pPr>
    </w:p>
    <w:p w14:paraId="2624C741" w14:textId="77777777" w:rsidR="00191724" w:rsidRPr="0071628C" w:rsidRDefault="00191724">
      <w:pPr>
        <w:widowControl/>
        <w:ind w:left="0" w:right="0"/>
        <w:rPr>
          <w:color w:val="000000"/>
        </w:rPr>
      </w:pPr>
      <w:r w:rsidRPr="0071628C">
        <w:rPr>
          <w:color w:val="000000"/>
        </w:rPr>
        <w:t xml:space="preserve">The cross-examination permitted by Rule 405(a) often focuses on prior bad conduct by the defendant and therefore injects a risk of unfair prejudice.  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6576AFA3" w:rsidR="00191724" w:rsidRPr="0071628C" w:rsidRDefault="00191724">
      <w:pPr>
        <w:widowControl/>
        <w:ind w:left="0" w:right="0" w:firstLine="0"/>
        <w:rPr>
          <w:color w:val="000000"/>
        </w:rPr>
      </w:pPr>
      <w:r w:rsidRPr="0071628C">
        <w:rPr>
          <w:i/>
          <w:iCs/>
          <w:color w:val="000000"/>
        </w:rPr>
        <w:t>Id.</w:t>
      </w:r>
      <w:r w:rsidRPr="0071628C">
        <w:rPr>
          <w:color w:val="000000"/>
        </w:rPr>
        <w:t xml:space="preserve"> at 479.  The trial court has broad discretion concerning the cross-examination of character witnesses.  </w:t>
      </w:r>
      <w:r w:rsidRPr="0071628C">
        <w:rPr>
          <w:i/>
          <w:iCs/>
          <w:color w:val="000000"/>
        </w:rPr>
        <w:t>United States v. Boone</w:t>
      </w:r>
      <w:r w:rsidRPr="0071628C">
        <w:rPr>
          <w:color w:val="000000"/>
        </w:rPr>
        <w:t xml:space="preserve">, 279 F.3d 163, 175 (3d Cir. 2002).  Correspondingly, the trial judge plays an important role in assuring the fairness of the cross-examination.  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Pr="0071628C">
        <w:rPr>
          <w:color w:val="000000"/>
        </w:rPr>
        <w:t xml:space="preserve">  </w:t>
      </w:r>
      <w:r w:rsidRPr="0071628C">
        <w:rPr>
          <w:i/>
          <w:iCs/>
          <w:color w:val="000000"/>
        </w:rPr>
        <w:t xml:space="preserve">Id. </w:t>
      </w:r>
      <w:r w:rsidRPr="0071628C">
        <w:rPr>
          <w:color w:val="000000"/>
        </w:rPr>
        <w:t xml:space="preserve">at 480.  The Court outlined the safeguards to be taken by the trial court.  </w:t>
      </w:r>
      <w:r w:rsidRPr="0071628C">
        <w:rPr>
          <w:i/>
          <w:iCs/>
          <w:color w:val="000000"/>
        </w:rPr>
        <w:t xml:space="preserve">Id. </w:t>
      </w:r>
      <w:r w:rsidRPr="0071628C">
        <w:rPr>
          <w:color w:val="000000"/>
        </w:rPr>
        <w:t>at 221-22.  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 xml:space="preserve">s witness.  </w:t>
      </w:r>
      <w:r w:rsidRPr="0071628C">
        <w:rPr>
          <w:i/>
          <w:iCs/>
          <w:color w:val="000000"/>
        </w:rPr>
        <w:t xml:space="preserve">Id. </w:t>
      </w:r>
      <w:r w:rsidRPr="0071628C">
        <w:rPr>
          <w:color w:val="000000"/>
        </w:rPr>
        <w:t xml:space="preserve">at 221-22.  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7777777" w:rsidR="00191724" w:rsidRPr="0071628C" w:rsidRDefault="00191724">
      <w:pPr>
        <w:widowControl/>
        <w:ind w:left="0" w:right="0"/>
        <w:rPr>
          <w:color w:val="000000"/>
        </w:rPr>
      </w:pPr>
      <w:r w:rsidRPr="0071628C">
        <w:rPr>
          <w:color w:val="000000"/>
        </w:rPr>
        <w:lastRenderedPageBreak/>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witness' opinion of the defendant</w:t>
      </w:r>
      <w:r w:rsidR="009B1027" w:rsidRPr="0071628C">
        <w:rPr>
          <w:color w:val="000000"/>
        </w:rPr>
        <w:t>’</w:t>
      </w:r>
      <w:r w:rsidRPr="0071628C">
        <w:rPr>
          <w:color w:val="000000"/>
        </w:rPr>
        <w:t xml:space="preserve">s character trait.  </w:t>
      </w:r>
      <w:r w:rsidRPr="0071628C">
        <w:rPr>
          <w:i/>
          <w:iCs/>
          <w:color w:val="000000"/>
        </w:rPr>
        <w:t>Id.</w:t>
      </w:r>
      <w:r w:rsidRPr="0071628C">
        <w:rPr>
          <w:color w:val="000000"/>
        </w:rPr>
        <w:t xml:space="preserve"> at 472 n.3.  In </w:t>
      </w:r>
      <w:r w:rsidRPr="0071628C">
        <w:rPr>
          <w:i/>
          <w:iCs/>
          <w:color w:val="000000"/>
        </w:rPr>
        <w:t xml:space="preserve">Government of Virgin Islands v. Roldan, </w:t>
      </w:r>
      <w:r w:rsidRPr="0071628C">
        <w:rPr>
          <w:color w:val="000000"/>
        </w:rPr>
        <w:t xml:space="preserve">612 F.2d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Pr="0071628C">
        <w:rPr>
          <w:color w:val="000000"/>
        </w:rPr>
        <w:t xml:space="preserve">  </w:t>
      </w:r>
      <w:r w:rsidRPr="0071628C">
        <w:rPr>
          <w:i/>
          <w:iCs/>
          <w:color w:val="000000"/>
        </w:rPr>
        <w:t>See also</w:t>
      </w:r>
      <w:r w:rsidRPr="0071628C">
        <w:rPr>
          <w:color w:val="000000"/>
        </w:rPr>
        <w:t xml:space="preserve"> </w:t>
      </w:r>
      <w:r w:rsidRPr="0071628C">
        <w:rPr>
          <w:i/>
          <w:iCs/>
          <w:color w:val="000000"/>
        </w:rPr>
        <w:t xml:space="preserve">United States v. </w:t>
      </w:r>
      <w:proofErr w:type="spellStart"/>
      <w:r w:rsidRPr="0071628C">
        <w:rPr>
          <w:i/>
          <w:iCs/>
          <w:color w:val="000000"/>
        </w:rPr>
        <w:t>Apfelbaum</w:t>
      </w:r>
      <w:proofErr w:type="spellEnd"/>
      <w:r w:rsidRPr="0071628C">
        <w:rPr>
          <w:color w:val="000000"/>
        </w:rPr>
        <w:t xml:space="preserve">, 621 F.2d 62, 64 (3d Cir. 1980) (emphasizing importance of limiting instructions).  In </w:t>
      </w:r>
      <w:r w:rsidRPr="0071628C">
        <w:rPr>
          <w:i/>
          <w:iCs/>
          <w:color w:val="000000"/>
        </w:rPr>
        <w:t>Government of Virgin Islands v. Roldan</w:t>
      </w:r>
      <w:r w:rsidRPr="0071628C">
        <w:rPr>
          <w:color w:val="000000"/>
        </w:rPr>
        <w:t>, however, the defendant had not requested a limiting instruction, and the Third Circuit held that the trial court did not commit plain error by failing to give an instruction.  612 F.2d at 781.</w:t>
      </w:r>
    </w:p>
    <w:p w14:paraId="3E325A1B" w14:textId="77777777" w:rsidR="00191724" w:rsidRPr="0071628C" w:rsidRDefault="00191724">
      <w:pPr>
        <w:widowControl/>
        <w:ind w:left="0" w:right="0" w:firstLine="0"/>
        <w:rPr>
          <w:color w:val="000000"/>
        </w:rPr>
      </w:pPr>
    </w:p>
    <w:p w14:paraId="2CB7A4B0" w14:textId="77777777" w:rsidR="00191724" w:rsidRPr="0071628C" w:rsidRDefault="00191724">
      <w:pPr>
        <w:widowControl/>
        <w:ind w:left="0" w:right="0"/>
        <w:rPr>
          <w:color w:val="000000"/>
        </w:rPr>
      </w:pPr>
      <w:r w:rsidRPr="0071628C">
        <w:rPr>
          <w:color w:val="000000"/>
        </w:rPr>
        <w:t>If the prosecutor is permitted to cross-examine the defendant</w:t>
      </w:r>
      <w:r w:rsidR="009B1027" w:rsidRPr="0071628C">
        <w:rPr>
          <w:color w:val="000000"/>
        </w:rPr>
        <w:t>’</w:t>
      </w:r>
      <w:r w:rsidRPr="0071628C">
        <w:rPr>
          <w:color w:val="000000"/>
        </w:rPr>
        <w:t xml:space="preserve">s character witness, the court should make a ruling as to what the prosecutor may ask a character witness on cross-examination.  The court should consider making a preliminary ruling on the content of the cross examination of defense character witnesses to ensure that questions of such witnesses are based on accurate information and are not substantially more prejudicial than probative.  </w:t>
      </w:r>
      <w:r w:rsidRPr="0071628C">
        <w:rPr>
          <w:i/>
          <w:iCs/>
          <w:color w:val="000000"/>
        </w:rPr>
        <w:t xml:space="preserve">See United States v. Curtis, </w:t>
      </w:r>
      <w:r w:rsidR="005E325A">
        <w:rPr>
          <w:color w:val="000000"/>
        </w:rPr>
        <w:t>644 F.2d 263, 268</w:t>
      </w:r>
      <w:r w:rsidRPr="0071628C">
        <w:rPr>
          <w:color w:val="000000"/>
        </w:rPr>
        <w:t xml:space="preserve"> n.2 (3d Cir. 1981).</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20BC" w14:textId="77777777" w:rsidR="00827E1B" w:rsidRDefault="00827E1B" w:rsidP="00191724">
      <w:r>
        <w:separator/>
      </w:r>
    </w:p>
  </w:endnote>
  <w:endnote w:type="continuationSeparator" w:id="0">
    <w:p w14:paraId="78FEF6B2" w14:textId="77777777" w:rsidR="00827E1B" w:rsidRDefault="00827E1B"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4F52" w14:textId="77777777" w:rsidR="005816F4" w:rsidRDefault="0058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15F4" w14:textId="77777777" w:rsidR="005816F4"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4F1F0B2E" w14:textId="77777777" w:rsidR="005816F4" w:rsidRDefault="005816F4">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Pr>
        <w:noProof/>
      </w:rPr>
      <w:t>8</w:t>
    </w:r>
    <w:r>
      <w:rPr>
        <w:noProof/>
      </w:rPr>
      <w:fldChar w:fldCharType="end"/>
    </w:r>
    <w:r>
      <w:sym w:font="WP Phonetic" w:char="F02D"/>
    </w:r>
  </w:p>
  <w:p w14:paraId="74FCBFDF" w14:textId="77777777" w:rsidR="005816F4"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34D1" w14:textId="77777777" w:rsidR="005816F4" w:rsidRDefault="00581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56A3" w14:textId="77777777" w:rsidR="005816F4" w:rsidRDefault="005816F4">
    <w:pPr>
      <w:spacing w:line="240" w:lineRule="exact"/>
      <w:ind w:left="0" w:right="0"/>
    </w:pPr>
  </w:p>
  <w:p w14:paraId="26E17805" w14:textId="77777777" w:rsidR="005816F4" w:rsidRDefault="005816F4">
    <w:pPr>
      <w:framePr w:w="8641" w:wrap="notBeside" w:vAnchor="text" w:hAnchor="text" w:x="1" w:y="1"/>
      <w:ind w:left="0" w:right="0"/>
      <w:jc w:val="center"/>
    </w:pPr>
    <w:r>
      <w:sym w:font="WP Phonetic" w:char="F02D"/>
    </w:r>
    <w:r>
      <w:fldChar w:fldCharType="begin"/>
    </w:r>
    <w:r>
      <w:instrText xml:space="preserve">PAGE </w:instrText>
    </w:r>
    <w:r>
      <w:fldChar w:fldCharType="separate"/>
    </w:r>
    <w:r>
      <w:rPr>
        <w:noProof/>
      </w:rPr>
      <w:t>10</w:t>
    </w:r>
    <w:r>
      <w:rPr>
        <w:noProof/>
      </w:rPr>
      <w:fldChar w:fldCharType="end"/>
    </w:r>
    <w:r>
      <w:sym w:font="WP Phonetic" w:char="F02D"/>
    </w:r>
  </w:p>
  <w:p w14:paraId="32C61243" w14:textId="77777777" w:rsidR="005816F4" w:rsidRDefault="005816F4">
    <w:pPr>
      <w:ind w:left="-360"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46EC6" w14:textId="77777777" w:rsidR="005816F4" w:rsidRDefault="005816F4">
    <w:pPr>
      <w:spacing w:line="240" w:lineRule="exact"/>
      <w:ind w:left="0" w:right="0"/>
    </w:pPr>
  </w:p>
  <w:p w14:paraId="7EAA952A" w14:textId="77777777" w:rsidR="005816F4" w:rsidRDefault="005816F4">
    <w:pPr>
      <w:framePr w:w="8641" w:wrap="notBeside" w:vAnchor="text" w:hAnchor="text" w:x="1" w:y="1"/>
      <w:ind w:left="0" w:right="0"/>
      <w:jc w:val="center"/>
    </w:pPr>
    <w:r>
      <w:sym w:font="WP Phonetic" w:char="F02D"/>
    </w:r>
    <w:r>
      <w:fldChar w:fldCharType="begin"/>
    </w:r>
    <w:r>
      <w:instrText xml:space="preserve">PAGE </w:instrText>
    </w:r>
    <w:r>
      <w:fldChar w:fldCharType="separate"/>
    </w:r>
    <w:r>
      <w:rPr>
        <w:noProof/>
      </w:rPr>
      <w:t>28</w:t>
    </w:r>
    <w:r>
      <w:rPr>
        <w:noProof/>
      </w:rPr>
      <w:fldChar w:fldCharType="end"/>
    </w:r>
    <w:r>
      <w:sym w:font="WP Phonetic" w:char="F02D"/>
    </w:r>
  </w:p>
  <w:p w14:paraId="71297A65" w14:textId="77777777" w:rsidR="005816F4" w:rsidRDefault="005816F4">
    <w:pPr>
      <w:ind w:left="-360"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4C44" w14:textId="77777777" w:rsidR="005816F4"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50AAAD83" w14:textId="77777777" w:rsidR="005816F4" w:rsidRDefault="005816F4">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Pr>
        <w:noProof/>
      </w:rPr>
      <w:t>105</w:t>
    </w:r>
    <w:r>
      <w:rPr>
        <w:noProof/>
      </w:rPr>
      <w:fldChar w:fldCharType="end"/>
    </w:r>
    <w:r>
      <w:sym w:font="WP Phonetic" w:char="F02D"/>
    </w:r>
  </w:p>
  <w:p w14:paraId="3ECF4824" w14:textId="77777777" w:rsidR="005816F4"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E87C0" w14:textId="77777777" w:rsidR="00827E1B" w:rsidRDefault="00827E1B" w:rsidP="00191724">
      <w:r>
        <w:separator/>
      </w:r>
    </w:p>
  </w:footnote>
  <w:footnote w:type="continuationSeparator" w:id="0">
    <w:p w14:paraId="2FDF76BE" w14:textId="77777777" w:rsidR="00827E1B" w:rsidRDefault="00827E1B" w:rsidP="00191724">
      <w:r>
        <w:continuationSeparator/>
      </w:r>
    </w:p>
  </w:footnote>
  <w:footnote w:id="1">
    <w:p w14:paraId="2BF6707F" w14:textId="77777777" w:rsidR="005816F4" w:rsidRDefault="005816F4"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5816F4" w:rsidRPr="003B0CC7" w:rsidRDefault="005816F4"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5816F4" w:rsidRDefault="005816F4" w:rsidP="00505943">
      <w:pPr>
        <w:pStyle w:val="FootnoteText"/>
      </w:pPr>
    </w:p>
    <w:p w14:paraId="6E868DA7" w14:textId="77777777" w:rsidR="005816F4" w:rsidRDefault="005816F4" w:rsidP="00505943">
      <w:pPr>
        <w:pStyle w:val="FootnoteText"/>
      </w:pPr>
    </w:p>
  </w:footnote>
  <w:footnote w:id="2">
    <w:p w14:paraId="3AF5450A" w14:textId="77777777" w:rsidR="005816F4" w:rsidRDefault="005816F4"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w:t>
      </w:r>
      <w:proofErr w:type="spellEnd"/>
      <w:r w:rsidRPr="0071628C">
        <w:t>]n a criminal case, the court shall instruct the jury that it may, but is not required to, accept as conclusive any fact judicially noticed</w:t>
      </w:r>
      <w:r>
        <w:t>.”</w:t>
      </w:r>
    </w:p>
  </w:footnote>
  <w:footnote w:id="3">
    <w:p w14:paraId="133EECFE" w14:textId="77777777" w:rsidR="005816F4" w:rsidRDefault="005816F4" w:rsidP="00AD21FE">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(b) helpful to a cle</w:t>
      </w:r>
      <w:r>
        <w:rPr>
          <w:color w:val="000000"/>
        </w:rPr>
        <w:t>ar understanding of the witness’</w:t>
      </w:r>
      <w:r w:rsidRPr="0071628C">
        <w:rPr>
          <w:color w:val="000000"/>
        </w:rPr>
        <w:t xml:space="preserve"> testimony or the determination of a fact in issue, and (c) not based on scientific, technical, or other specialized knowledge within the scope of Rule 702.”  </w:t>
      </w:r>
    </w:p>
  </w:footnote>
  <w:footnote w:id="4">
    <w:p w14:paraId="6BE6E06B" w14:textId="77777777" w:rsidR="005816F4" w:rsidRDefault="005816F4">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5816F4" w:rsidRPr="00400279" w:rsidRDefault="005816F4"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5816F4" w:rsidRPr="001146FA" w:rsidRDefault="005816F4"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5816F4" w:rsidRPr="001146FA" w:rsidRDefault="005816F4"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 xml:space="preserve">The requirement of authentication or identification as a condition precedent to admissibility is satisfied by evidence </w:t>
      </w:r>
      <w:proofErr w:type="gramStart"/>
      <w:r w:rsidRPr="001146FA">
        <w:rPr>
          <w:color w:val="000000"/>
          <w:sz w:val="20"/>
          <w:szCs w:val="20"/>
        </w:rPr>
        <w:t>sufficient</w:t>
      </w:r>
      <w:proofErr w:type="gramEnd"/>
      <w:r w:rsidRPr="001146FA">
        <w:rPr>
          <w:color w:val="000000"/>
          <w:sz w:val="20"/>
          <w:szCs w:val="20"/>
        </w:rPr>
        <w:t xml:space="preserve"> to support a finding that the matter in question is what its proponent claims.</w:t>
      </w:r>
    </w:p>
    <w:p w14:paraId="35FD49FA" w14:textId="77777777" w:rsidR="005816F4" w:rsidRDefault="005816F4">
      <w:pPr>
        <w:pStyle w:val="FootnoteText"/>
      </w:pPr>
    </w:p>
  </w:footnote>
  <w:footnote w:id="6">
    <w:p w14:paraId="510BD668" w14:textId="77777777" w:rsidR="005816F4" w:rsidRDefault="005816F4">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801(d)(1)(A)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  </w:t>
      </w:r>
    </w:p>
  </w:footnote>
  <w:footnote w:id="7">
    <w:p w14:paraId="4E2D44C6" w14:textId="77777777" w:rsidR="005816F4" w:rsidRDefault="005816F4"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5816F4" w:rsidRPr="004C1829" w:rsidRDefault="005816F4"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5816F4" w:rsidRPr="00B746A2" w:rsidRDefault="005816F4"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5816F4" w:rsidRPr="00B746A2" w:rsidRDefault="005816F4" w:rsidP="00B746A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0C157B88" w14:textId="77777777" w:rsidR="005816F4" w:rsidRPr="00B746A2" w:rsidRDefault="005816F4"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5816F4" w:rsidRPr="00B746A2" w:rsidRDefault="005816F4" w:rsidP="00B746A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AF49C7F" w14:textId="77777777" w:rsidR="005816F4" w:rsidRDefault="005816F4" w:rsidP="00B746A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9">
    <w:p w14:paraId="1524B5B1" w14:textId="77777777" w:rsidR="005816F4" w:rsidRDefault="005816F4">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5816F4" w:rsidRDefault="005816F4" w:rsidP="00E02D96">
      <w:pPr>
        <w:pStyle w:val="FootnoteText"/>
        <w:ind w:left="720" w:right="720"/>
      </w:pPr>
      <w:r>
        <w:t>For the purpose of attacking the character for truthfulness of a witness,</w:t>
      </w:r>
    </w:p>
    <w:p w14:paraId="09A9B217" w14:textId="77777777" w:rsidR="005816F4" w:rsidRDefault="005816F4"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5816F4" w:rsidRDefault="005816F4" w:rsidP="00E02D96">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77777777" w:rsidR="005816F4" w:rsidRDefault="005816F4" w:rsidP="007A57E0">
      <w:pPr>
        <w:pStyle w:val="FootnoteText"/>
      </w:pPr>
      <w:r w:rsidRPr="0077330F">
        <w:rPr>
          <w:rStyle w:val="FootnoteReference"/>
          <w:vertAlign w:val="superscript"/>
        </w:rPr>
        <w:footnoteRef/>
      </w:r>
      <w:r>
        <w:t xml:space="preserve"> Before the Federal Rules of Evidence were restyled, Rule 8609(b) </w:t>
      </w:r>
      <w:proofErr w:type="gramStart"/>
      <w:r>
        <w:t>provided that</w:t>
      </w:r>
      <w:proofErr w:type="gramEnd"/>
      <w:r>
        <w:t xml:space="preserve">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11">
    <w:p w14:paraId="68AB59D3" w14:textId="77777777" w:rsidR="005816F4" w:rsidRDefault="005816F4" w:rsidP="009B5875">
      <w:pPr>
        <w:pStyle w:val="FootnoteText"/>
      </w:pPr>
      <w:r w:rsidRPr="004A083A">
        <w:rPr>
          <w:rStyle w:val="FootnoteReference"/>
          <w:vertAlign w:val="superscript"/>
        </w:rPr>
        <w:footnoteRef/>
      </w:r>
      <w:r>
        <w:t xml:space="preserve"> Before the Federal Rules of Evidence were restyled, Rule 404(b) provided:</w:t>
      </w:r>
    </w:p>
    <w:p w14:paraId="10A1F595" w14:textId="77777777" w:rsidR="005816F4" w:rsidRPr="004A083A" w:rsidRDefault="005816F4" w:rsidP="009B5875">
      <w:pPr>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2">
    <w:p w14:paraId="4648C5D0" w14:textId="77777777" w:rsidR="005816F4" w:rsidRPr="00B746A2" w:rsidRDefault="005816F4"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5816F4" w:rsidRPr="00B746A2" w:rsidRDefault="005816F4" w:rsidP="00EF782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924CFB0" w14:textId="77777777" w:rsidR="005816F4" w:rsidRPr="00B746A2" w:rsidRDefault="005816F4"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5816F4" w:rsidRPr="00B746A2" w:rsidRDefault="005816F4" w:rsidP="00EF782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B7F2793" w14:textId="77777777" w:rsidR="005816F4" w:rsidRDefault="005816F4" w:rsidP="00EF782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3">
    <w:p w14:paraId="581E3873" w14:textId="77777777" w:rsidR="005816F4" w:rsidRDefault="005816F4"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5816F4" w:rsidRDefault="005816F4" w:rsidP="006C768E">
      <w:pPr>
        <w:pStyle w:val="FootnoteText"/>
        <w:ind w:left="720" w:right="720"/>
      </w:pPr>
      <w:r>
        <w:t>For the purpose of attacking the character for truthfulness of a witness,</w:t>
      </w:r>
    </w:p>
    <w:p w14:paraId="3302DAEB" w14:textId="77777777" w:rsidR="005816F4" w:rsidRDefault="005816F4"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5816F4" w:rsidRDefault="005816F4" w:rsidP="006C768E">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77777777" w:rsidR="005816F4" w:rsidRDefault="005816F4" w:rsidP="0055336B">
      <w:pPr>
        <w:pStyle w:val="FootnoteText"/>
      </w:pPr>
      <w:r w:rsidRPr="0077330F">
        <w:rPr>
          <w:rStyle w:val="FootnoteReference"/>
          <w:vertAlign w:val="superscript"/>
        </w:rPr>
        <w:footnoteRef/>
      </w:r>
      <w:r>
        <w:t xml:space="preserve"> Before the Federal Rules of Evidence were restyled, Rule 8609(b) </w:t>
      </w:r>
      <w:proofErr w:type="gramStart"/>
      <w:r>
        <w:t>provided that</w:t>
      </w:r>
      <w:proofErr w:type="gramEnd"/>
      <w:r>
        <w:t xml:space="preserve">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2C61" w14:textId="77777777" w:rsidR="005816F4" w:rsidRDefault="0058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446B" w14:textId="77777777" w:rsidR="005816F4" w:rsidRDefault="00581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3074B" w14:textId="77777777" w:rsidR="005816F4" w:rsidRDefault="00581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24"/>
    <w:rsid w:val="00022C34"/>
    <w:rsid w:val="0005061F"/>
    <w:rsid w:val="00050744"/>
    <w:rsid w:val="00051D5E"/>
    <w:rsid w:val="00061173"/>
    <w:rsid w:val="00063ACE"/>
    <w:rsid w:val="000735C1"/>
    <w:rsid w:val="000746A5"/>
    <w:rsid w:val="00075095"/>
    <w:rsid w:val="00084BAB"/>
    <w:rsid w:val="0009127D"/>
    <w:rsid w:val="000A74C2"/>
    <w:rsid w:val="000B1C1D"/>
    <w:rsid w:val="000C1FF9"/>
    <w:rsid w:val="000C3C72"/>
    <w:rsid w:val="000C4A65"/>
    <w:rsid w:val="000D5FB6"/>
    <w:rsid w:val="000F10EB"/>
    <w:rsid w:val="000F1C92"/>
    <w:rsid w:val="000F4AEC"/>
    <w:rsid w:val="001146FA"/>
    <w:rsid w:val="00135645"/>
    <w:rsid w:val="00142EBC"/>
    <w:rsid w:val="0015435A"/>
    <w:rsid w:val="00162040"/>
    <w:rsid w:val="00163449"/>
    <w:rsid w:val="0017056A"/>
    <w:rsid w:val="001729B6"/>
    <w:rsid w:val="0017488E"/>
    <w:rsid w:val="00181170"/>
    <w:rsid w:val="00191724"/>
    <w:rsid w:val="00191EE9"/>
    <w:rsid w:val="001A47D3"/>
    <w:rsid w:val="001C069B"/>
    <w:rsid w:val="001E6FB3"/>
    <w:rsid w:val="002240C6"/>
    <w:rsid w:val="00247F2C"/>
    <w:rsid w:val="00272B94"/>
    <w:rsid w:val="002978AE"/>
    <w:rsid w:val="002A5BF9"/>
    <w:rsid w:val="002B28AF"/>
    <w:rsid w:val="002B29C1"/>
    <w:rsid w:val="002B64F0"/>
    <w:rsid w:val="002C60A0"/>
    <w:rsid w:val="002E53E1"/>
    <w:rsid w:val="002E6D66"/>
    <w:rsid w:val="0030000F"/>
    <w:rsid w:val="00300969"/>
    <w:rsid w:val="00306F4A"/>
    <w:rsid w:val="003075B3"/>
    <w:rsid w:val="003140BD"/>
    <w:rsid w:val="003163C9"/>
    <w:rsid w:val="0032792F"/>
    <w:rsid w:val="00333E16"/>
    <w:rsid w:val="00344932"/>
    <w:rsid w:val="00353B2D"/>
    <w:rsid w:val="003573D1"/>
    <w:rsid w:val="00364414"/>
    <w:rsid w:val="00376E0C"/>
    <w:rsid w:val="003D2AD4"/>
    <w:rsid w:val="003E4EAF"/>
    <w:rsid w:val="003F7EE1"/>
    <w:rsid w:val="00400279"/>
    <w:rsid w:val="00401E59"/>
    <w:rsid w:val="00407A5F"/>
    <w:rsid w:val="00440D7D"/>
    <w:rsid w:val="00445CB7"/>
    <w:rsid w:val="00451AFB"/>
    <w:rsid w:val="00462922"/>
    <w:rsid w:val="00465BDF"/>
    <w:rsid w:val="004A083A"/>
    <w:rsid w:val="004B42D1"/>
    <w:rsid w:val="004B73C9"/>
    <w:rsid w:val="004C1829"/>
    <w:rsid w:val="004E2FF3"/>
    <w:rsid w:val="004F63E6"/>
    <w:rsid w:val="005041C9"/>
    <w:rsid w:val="00505943"/>
    <w:rsid w:val="0050689D"/>
    <w:rsid w:val="005169B9"/>
    <w:rsid w:val="005458B6"/>
    <w:rsid w:val="0055336B"/>
    <w:rsid w:val="005816F4"/>
    <w:rsid w:val="0059014A"/>
    <w:rsid w:val="005B6B56"/>
    <w:rsid w:val="005C2476"/>
    <w:rsid w:val="005C36B5"/>
    <w:rsid w:val="005D3AB1"/>
    <w:rsid w:val="005D61CD"/>
    <w:rsid w:val="005E325A"/>
    <w:rsid w:val="005E6253"/>
    <w:rsid w:val="005E71F5"/>
    <w:rsid w:val="005F7A80"/>
    <w:rsid w:val="00605FF5"/>
    <w:rsid w:val="00614451"/>
    <w:rsid w:val="0061791B"/>
    <w:rsid w:val="0062729D"/>
    <w:rsid w:val="00627E7E"/>
    <w:rsid w:val="00634CBE"/>
    <w:rsid w:val="00637CCC"/>
    <w:rsid w:val="00667C0A"/>
    <w:rsid w:val="006706BE"/>
    <w:rsid w:val="00681D81"/>
    <w:rsid w:val="0068665A"/>
    <w:rsid w:val="00692304"/>
    <w:rsid w:val="006A1F41"/>
    <w:rsid w:val="006C768E"/>
    <w:rsid w:val="006F4B32"/>
    <w:rsid w:val="00700904"/>
    <w:rsid w:val="00707800"/>
    <w:rsid w:val="007112A1"/>
    <w:rsid w:val="0071628C"/>
    <w:rsid w:val="00746E20"/>
    <w:rsid w:val="00750FC9"/>
    <w:rsid w:val="00757B69"/>
    <w:rsid w:val="00760191"/>
    <w:rsid w:val="007667D4"/>
    <w:rsid w:val="007730E7"/>
    <w:rsid w:val="00777F3C"/>
    <w:rsid w:val="00793796"/>
    <w:rsid w:val="007A2640"/>
    <w:rsid w:val="007A57E0"/>
    <w:rsid w:val="007A7AD4"/>
    <w:rsid w:val="007C247B"/>
    <w:rsid w:val="007F43B1"/>
    <w:rsid w:val="008221A8"/>
    <w:rsid w:val="00823DA2"/>
    <w:rsid w:val="00827E1B"/>
    <w:rsid w:val="00860F3F"/>
    <w:rsid w:val="00861216"/>
    <w:rsid w:val="008627EB"/>
    <w:rsid w:val="00864B43"/>
    <w:rsid w:val="0087090E"/>
    <w:rsid w:val="00883E11"/>
    <w:rsid w:val="00885E72"/>
    <w:rsid w:val="00891EE8"/>
    <w:rsid w:val="008A2B12"/>
    <w:rsid w:val="008B0506"/>
    <w:rsid w:val="008B1D77"/>
    <w:rsid w:val="008B7AE1"/>
    <w:rsid w:val="008C0742"/>
    <w:rsid w:val="008D3C42"/>
    <w:rsid w:val="008E43A5"/>
    <w:rsid w:val="008F1905"/>
    <w:rsid w:val="008F407F"/>
    <w:rsid w:val="008F5C7F"/>
    <w:rsid w:val="00922770"/>
    <w:rsid w:val="00926FB4"/>
    <w:rsid w:val="009326BA"/>
    <w:rsid w:val="00947BFC"/>
    <w:rsid w:val="00961151"/>
    <w:rsid w:val="00977AEA"/>
    <w:rsid w:val="00994967"/>
    <w:rsid w:val="009A5160"/>
    <w:rsid w:val="009A60BC"/>
    <w:rsid w:val="009B1027"/>
    <w:rsid w:val="009B5875"/>
    <w:rsid w:val="009B6ABD"/>
    <w:rsid w:val="009D3B87"/>
    <w:rsid w:val="009F515C"/>
    <w:rsid w:val="00A0501E"/>
    <w:rsid w:val="00A071F9"/>
    <w:rsid w:val="00A20C82"/>
    <w:rsid w:val="00A3031F"/>
    <w:rsid w:val="00A52667"/>
    <w:rsid w:val="00A6111A"/>
    <w:rsid w:val="00A66AE6"/>
    <w:rsid w:val="00A75C44"/>
    <w:rsid w:val="00A91B80"/>
    <w:rsid w:val="00AB0E4B"/>
    <w:rsid w:val="00AB3E70"/>
    <w:rsid w:val="00AD21FE"/>
    <w:rsid w:val="00AE1592"/>
    <w:rsid w:val="00AE2E19"/>
    <w:rsid w:val="00AE58A5"/>
    <w:rsid w:val="00B0177A"/>
    <w:rsid w:val="00B0794E"/>
    <w:rsid w:val="00B2464C"/>
    <w:rsid w:val="00B35C94"/>
    <w:rsid w:val="00B36130"/>
    <w:rsid w:val="00B43379"/>
    <w:rsid w:val="00B6045B"/>
    <w:rsid w:val="00B746A2"/>
    <w:rsid w:val="00B801D3"/>
    <w:rsid w:val="00B8151F"/>
    <w:rsid w:val="00B93FE4"/>
    <w:rsid w:val="00BA3162"/>
    <w:rsid w:val="00BA4D82"/>
    <w:rsid w:val="00BC4355"/>
    <w:rsid w:val="00BD1A94"/>
    <w:rsid w:val="00BE04F1"/>
    <w:rsid w:val="00BF15DE"/>
    <w:rsid w:val="00BF5330"/>
    <w:rsid w:val="00C364B1"/>
    <w:rsid w:val="00C37176"/>
    <w:rsid w:val="00C37F48"/>
    <w:rsid w:val="00C41D21"/>
    <w:rsid w:val="00C45B94"/>
    <w:rsid w:val="00C477FE"/>
    <w:rsid w:val="00C65A18"/>
    <w:rsid w:val="00C76388"/>
    <w:rsid w:val="00C92939"/>
    <w:rsid w:val="00C967B1"/>
    <w:rsid w:val="00CA5C5C"/>
    <w:rsid w:val="00CB1743"/>
    <w:rsid w:val="00CB24A9"/>
    <w:rsid w:val="00CC4096"/>
    <w:rsid w:val="00CD4732"/>
    <w:rsid w:val="00CE2C45"/>
    <w:rsid w:val="00CF00EA"/>
    <w:rsid w:val="00CF07CD"/>
    <w:rsid w:val="00CF5091"/>
    <w:rsid w:val="00D20473"/>
    <w:rsid w:val="00D470E4"/>
    <w:rsid w:val="00D67B63"/>
    <w:rsid w:val="00D72FAD"/>
    <w:rsid w:val="00D74616"/>
    <w:rsid w:val="00D8367D"/>
    <w:rsid w:val="00DA7DC7"/>
    <w:rsid w:val="00DB4DC1"/>
    <w:rsid w:val="00DC3521"/>
    <w:rsid w:val="00DE052A"/>
    <w:rsid w:val="00E02D96"/>
    <w:rsid w:val="00E06821"/>
    <w:rsid w:val="00E13652"/>
    <w:rsid w:val="00E40141"/>
    <w:rsid w:val="00E476D1"/>
    <w:rsid w:val="00E57586"/>
    <w:rsid w:val="00E647C3"/>
    <w:rsid w:val="00E6495D"/>
    <w:rsid w:val="00E66847"/>
    <w:rsid w:val="00E670B3"/>
    <w:rsid w:val="00E74B81"/>
    <w:rsid w:val="00E92CDC"/>
    <w:rsid w:val="00EA257C"/>
    <w:rsid w:val="00EB2E8F"/>
    <w:rsid w:val="00EB657A"/>
    <w:rsid w:val="00EC2094"/>
    <w:rsid w:val="00EC5BE5"/>
    <w:rsid w:val="00ED7A3E"/>
    <w:rsid w:val="00EE2F6F"/>
    <w:rsid w:val="00EF5330"/>
    <w:rsid w:val="00EF7822"/>
    <w:rsid w:val="00F02167"/>
    <w:rsid w:val="00F12F56"/>
    <w:rsid w:val="00F20AB8"/>
    <w:rsid w:val="00F22DE9"/>
    <w:rsid w:val="00F34423"/>
    <w:rsid w:val="00F500F9"/>
    <w:rsid w:val="00F50AD0"/>
    <w:rsid w:val="00F54B2F"/>
    <w:rsid w:val="00F55E06"/>
    <w:rsid w:val="00F7648E"/>
    <w:rsid w:val="00F81186"/>
    <w:rsid w:val="00F9306F"/>
    <w:rsid w:val="00F973C2"/>
    <w:rsid w:val="00FA1E36"/>
    <w:rsid w:val="00FA6A4D"/>
    <w:rsid w:val="00FB013D"/>
    <w:rsid w:val="00FC0318"/>
    <w:rsid w:val="00FC5BF9"/>
    <w:rsid w:val="00FC7EAF"/>
    <w:rsid w:val="00FD1A2D"/>
    <w:rsid w:val="00FD5F80"/>
    <w:rsid w:val="00FD7E52"/>
    <w:rsid w:val="00FE2E63"/>
    <w:rsid w:val="00FF5540"/>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uiPriority w:val="99"/>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uiPriority w:val="99"/>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 w:type="character" w:styleId="Hyperlink">
    <w:name w:val="Hyperlink"/>
    <w:uiPriority w:val="99"/>
    <w:unhideWhenUsed/>
    <w:rsid w:val="00681D81"/>
    <w:rPr>
      <w:color w:val="0563C1"/>
      <w:u w:val="single"/>
    </w:rPr>
  </w:style>
  <w:style w:type="character" w:styleId="FollowedHyperlink">
    <w:name w:val="FollowedHyperlink"/>
    <w:uiPriority w:val="99"/>
    <w:semiHidden/>
    <w:unhideWhenUsed/>
    <w:rsid w:val="00681D81"/>
    <w:rPr>
      <w:color w:val="800080"/>
      <w:u w:val="single"/>
    </w:rPr>
  </w:style>
  <w:style w:type="paragraph" w:styleId="Header">
    <w:name w:val="header"/>
    <w:basedOn w:val="Normal"/>
    <w:link w:val="Head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9326BA"/>
    <w:rPr>
      <w:rFonts w:ascii="Times New Roman" w:hAnsi="Times New Roman"/>
      <w:sz w:val="24"/>
      <w:szCs w:val="24"/>
    </w:rPr>
  </w:style>
  <w:style w:type="paragraph" w:styleId="Footer">
    <w:name w:val="footer"/>
    <w:basedOn w:val="Normal"/>
    <w:link w:val="Foot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9326BA"/>
    <w:rPr>
      <w:rFonts w:ascii="Times New Roman" w:hAnsi="Times New Roman"/>
      <w:sz w:val="24"/>
      <w:szCs w:val="24"/>
    </w:rPr>
  </w:style>
  <w:style w:type="paragraph" w:styleId="Revision">
    <w:name w:val="Revision"/>
    <w:hidden/>
    <w:uiPriority w:val="99"/>
    <w:semiHidden/>
    <w:rsid w:val="007730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5624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948">
          <w:marLeft w:val="0"/>
          <w:marRight w:val="0"/>
          <w:marTop w:val="0"/>
          <w:marBottom w:val="0"/>
          <w:divBdr>
            <w:top w:val="none" w:sz="0" w:space="0" w:color="auto"/>
            <w:left w:val="single" w:sz="6" w:space="0" w:color="BBBBBB"/>
            <w:bottom w:val="single" w:sz="6" w:space="0" w:color="BBBBBB"/>
            <w:right w:val="single" w:sz="6" w:space="0" w:color="BBBBBB"/>
          </w:divBdr>
          <w:divsChild>
            <w:div w:id="689180725">
              <w:marLeft w:val="0"/>
              <w:marRight w:val="0"/>
              <w:marTop w:val="0"/>
              <w:marBottom w:val="0"/>
              <w:divBdr>
                <w:top w:val="none" w:sz="0" w:space="0" w:color="auto"/>
                <w:left w:val="none" w:sz="0" w:space="0" w:color="auto"/>
                <w:bottom w:val="none" w:sz="0" w:space="0" w:color="auto"/>
                <w:right w:val="none" w:sz="0" w:space="0" w:color="auto"/>
              </w:divBdr>
              <w:divsChild>
                <w:div w:id="868184426">
                  <w:marLeft w:val="0"/>
                  <w:marRight w:val="0"/>
                  <w:marTop w:val="0"/>
                  <w:marBottom w:val="0"/>
                  <w:divBdr>
                    <w:top w:val="none" w:sz="0" w:space="0" w:color="auto"/>
                    <w:left w:val="none" w:sz="0" w:space="0" w:color="auto"/>
                    <w:bottom w:val="none" w:sz="0" w:space="0" w:color="auto"/>
                    <w:right w:val="none" w:sz="0" w:space="0" w:color="auto"/>
                  </w:divBdr>
                  <w:divsChild>
                    <w:div w:id="1991204638">
                      <w:marLeft w:val="0"/>
                      <w:marRight w:val="0"/>
                      <w:marTop w:val="0"/>
                      <w:marBottom w:val="0"/>
                      <w:divBdr>
                        <w:top w:val="none" w:sz="0" w:space="0" w:color="auto"/>
                        <w:left w:val="none" w:sz="0" w:space="0" w:color="auto"/>
                        <w:bottom w:val="none" w:sz="0" w:space="0" w:color="auto"/>
                        <w:right w:val="none" w:sz="0" w:space="0" w:color="auto"/>
                      </w:divBdr>
                      <w:divsChild>
                        <w:div w:id="1352218547">
                          <w:marLeft w:val="0"/>
                          <w:marRight w:val="0"/>
                          <w:marTop w:val="0"/>
                          <w:marBottom w:val="0"/>
                          <w:divBdr>
                            <w:top w:val="none" w:sz="0" w:space="0" w:color="auto"/>
                            <w:left w:val="none" w:sz="0" w:space="0" w:color="auto"/>
                            <w:bottom w:val="none" w:sz="0" w:space="0" w:color="auto"/>
                            <w:right w:val="none" w:sz="0" w:space="0" w:color="auto"/>
                          </w:divBdr>
                          <w:divsChild>
                            <w:div w:id="660043169">
                              <w:marLeft w:val="0"/>
                              <w:marRight w:val="0"/>
                              <w:marTop w:val="0"/>
                              <w:marBottom w:val="0"/>
                              <w:divBdr>
                                <w:top w:val="none" w:sz="0" w:space="0" w:color="auto"/>
                                <w:left w:val="none" w:sz="0" w:space="0" w:color="auto"/>
                                <w:bottom w:val="none" w:sz="0" w:space="0" w:color="auto"/>
                                <w:right w:val="none" w:sz="0" w:space="0" w:color="auto"/>
                              </w:divBdr>
                              <w:divsChild>
                                <w:div w:id="668292830">
                                  <w:marLeft w:val="0"/>
                                  <w:marRight w:val="0"/>
                                  <w:marTop w:val="0"/>
                                  <w:marBottom w:val="0"/>
                                  <w:divBdr>
                                    <w:top w:val="none" w:sz="0" w:space="0" w:color="auto"/>
                                    <w:left w:val="none" w:sz="0" w:space="0" w:color="auto"/>
                                    <w:bottom w:val="none" w:sz="0" w:space="0" w:color="auto"/>
                                    <w:right w:val="none" w:sz="0" w:space="0" w:color="auto"/>
                                  </w:divBdr>
                                  <w:divsChild>
                                    <w:div w:id="1872457336">
                                      <w:marLeft w:val="0"/>
                                      <w:marRight w:val="0"/>
                                      <w:marTop w:val="135"/>
                                      <w:marBottom w:val="0"/>
                                      <w:divBdr>
                                        <w:top w:val="none" w:sz="0" w:space="0" w:color="auto"/>
                                        <w:left w:val="none" w:sz="0" w:space="0" w:color="auto"/>
                                        <w:bottom w:val="none" w:sz="0" w:space="0" w:color="auto"/>
                                        <w:right w:val="none" w:sz="0" w:space="0" w:color="auto"/>
                                      </w:divBdr>
                                      <w:divsChild>
                                        <w:div w:id="1509249429">
                                          <w:marLeft w:val="450"/>
                                          <w:marRight w:val="0"/>
                                          <w:marTop w:val="0"/>
                                          <w:marBottom w:val="0"/>
                                          <w:divBdr>
                                            <w:top w:val="none" w:sz="0" w:space="0" w:color="auto"/>
                                            <w:left w:val="none" w:sz="0" w:space="0" w:color="auto"/>
                                            <w:bottom w:val="none" w:sz="0" w:space="0" w:color="auto"/>
                                            <w:right w:val="none" w:sz="0" w:space="0" w:color="auto"/>
                                          </w:divBdr>
                                          <w:divsChild>
                                            <w:div w:id="251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39850">
      <w:bodyDiv w:val="1"/>
      <w:marLeft w:val="0"/>
      <w:marRight w:val="0"/>
      <w:marTop w:val="0"/>
      <w:marBottom w:val="0"/>
      <w:divBdr>
        <w:top w:val="none" w:sz="0" w:space="0" w:color="auto"/>
        <w:left w:val="none" w:sz="0" w:space="0" w:color="auto"/>
        <w:bottom w:val="none" w:sz="0" w:space="0" w:color="auto"/>
        <w:right w:val="none" w:sz="0" w:space="0" w:color="auto"/>
      </w:divBdr>
      <w:divsChild>
        <w:div w:id="176817469">
          <w:marLeft w:val="0"/>
          <w:marRight w:val="0"/>
          <w:marTop w:val="0"/>
          <w:marBottom w:val="0"/>
          <w:divBdr>
            <w:top w:val="none" w:sz="0" w:space="0" w:color="auto"/>
            <w:left w:val="single" w:sz="6" w:space="0" w:color="BBBBBB"/>
            <w:bottom w:val="single" w:sz="6" w:space="0" w:color="BBBBBB"/>
            <w:right w:val="single" w:sz="6" w:space="0" w:color="BBBBBB"/>
          </w:divBdr>
          <w:divsChild>
            <w:div w:id="627008439">
              <w:marLeft w:val="0"/>
              <w:marRight w:val="0"/>
              <w:marTop w:val="0"/>
              <w:marBottom w:val="0"/>
              <w:divBdr>
                <w:top w:val="none" w:sz="0" w:space="0" w:color="auto"/>
                <w:left w:val="none" w:sz="0" w:space="0" w:color="auto"/>
                <w:bottom w:val="none" w:sz="0" w:space="0" w:color="auto"/>
                <w:right w:val="none" w:sz="0" w:space="0" w:color="auto"/>
              </w:divBdr>
              <w:divsChild>
                <w:div w:id="448939541">
                  <w:marLeft w:val="0"/>
                  <w:marRight w:val="0"/>
                  <w:marTop w:val="0"/>
                  <w:marBottom w:val="0"/>
                  <w:divBdr>
                    <w:top w:val="none" w:sz="0" w:space="0" w:color="auto"/>
                    <w:left w:val="none" w:sz="0" w:space="0" w:color="auto"/>
                    <w:bottom w:val="none" w:sz="0" w:space="0" w:color="auto"/>
                    <w:right w:val="none" w:sz="0" w:space="0" w:color="auto"/>
                  </w:divBdr>
                  <w:divsChild>
                    <w:div w:id="527177627">
                      <w:marLeft w:val="0"/>
                      <w:marRight w:val="0"/>
                      <w:marTop w:val="0"/>
                      <w:marBottom w:val="0"/>
                      <w:divBdr>
                        <w:top w:val="none" w:sz="0" w:space="0" w:color="auto"/>
                        <w:left w:val="none" w:sz="0" w:space="0" w:color="auto"/>
                        <w:bottom w:val="none" w:sz="0" w:space="0" w:color="auto"/>
                        <w:right w:val="none" w:sz="0" w:space="0" w:color="auto"/>
                      </w:divBdr>
                      <w:divsChild>
                        <w:div w:id="339703540">
                          <w:marLeft w:val="0"/>
                          <w:marRight w:val="0"/>
                          <w:marTop w:val="0"/>
                          <w:marBottom w:val="0"/>
                          <w:divBdr>
                            <w:top w:val="none" w:sz="0" w:space="0" w:color="auto"/>
                            <w:left w:val="none" w:sz="0" w:space="0" w:color="auto"/>
                            <w:bottom w:val="none" w:sz="0" w:space="0" w:color="auto"/>
                            <w:right w:val="none" w:sz="0" w:space="0" w:color="auto"/>
                          </w:divBdr>
                          <w:divsChild>
                            <w:div w:id="767382951">
                              <w:marLeft w:val="0"/>
                              <w:marRight w:val="0"/>
                              <w:marTop w:val="0"/>
                              <w:marBottom w:val="0"/>
                              <w:divBdr>
                                <w:top w:val="none" w:sz="0" w:space="0" w:color="auto"/>
                                <w:left w:val="none" w:sz="0" w:space="0" w:color="auto"/>
                                <w:bottom w:val="none" w:sz="0" w:space="0" w:color="auto"/>
                                <w:right w:val="none" w:sz="0" w:space="0" w:color="auto"/>
                              </w:divBdr>
                              <w:divsChild>
                                <w:div w:id="1825775472">
                                  <w:marLeft w:val="0"/>
                                  <w:marRight w:val="0"/>
                                  <w:marTop w:val="0"/>
                                  <w:marBottom w:val="0"/>
                                  <w:divBdr>
                                    <w:top w:val="none" w:sz="0" w:space="0" w:color="auto"/>
                                    <w:left w:val="none" w:sz="0" w:space="0" w:color="auto"/>
                                    <w:bottom w:val="none" w:sz="0" w:space="0" w:color="auto"/>
                                    <w:right w:val="none" w:sz="0" w:space="0" w:color="auto"/>
                                  </w:divBdr>
                                  <w:divsChild>
                                    <w:div w:id="1774739646">
                                      <w:marLeft w:val="0"/>
                                      <w:marRight w:val="0"/>
                                      <w:marTop w:val="135"/>
                                      <w:marBottom w:val="0"/>
                                      <w:divBdr>
                                        <w:top w:val="none" w:sz="0" w:space="0" w:color="auto"/>
                                        <w:left w:val="none" w:sz="0" w:space="0" w:color="auto"/>
                                        <w:bottom w:val="none" w:sz="0" w:space="0" w:color="auto"/>
                                        <w:right w:val="none" w:sz="0" w:space="0" w:color="auto"/>
                                      </w:divBdr>
                                      <w:divsChild>
                                        <w:div w:id="310525659">
                                          <w:marLeft w:val="450"/>
                                          <w:marRight w:val="0"/>
                                          <w:marTop w:val="0"/>
                                          <w:marBottom w:val="0"/>
                                          <w:divBdr>
                                            <w:top w:val="none" w:sz="0" w:space="0" w:color="auto"/>
                                            <w:left w:val="none" w:sz="0" w:space="0" w:color="auto"/>
                                            <w:bottom w:val="none" w:sz="0" w:space="0" w:color="auto"/>
                                            <w:right w:val="none" w:sz="0" w:space="0" w:color="auto"/>
                                          </w:divBdr>
                                          <w:divsChild>
                                            <w:div w:id="1786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3.uscourts.gov/sites/ca3/files/extend_TF_eyewitness.pdf" TargetMode="External"/><Relationship Id="rId2" Type="http://schemas.openxmlformats.org/officeDocument/2006/relationships/numbering" Target="numbering.xml"/><Relationship Id="rId16" Type="http://schemas.openxmlformats.org/officeDocument/2006/relationships/hyperlink" Target="http://www.ca3.uscourts.gov/news/press-release-establishing-third-circuit-task-force-eyewitness-identif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67AE-34BC-41F6-9A11-C3C8EBD4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26773</Words>
  <Characters>152612</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2018-10-18T19:14:00Z</dcterms:created>
  <dcterms:modified xsi:type="dcterms:W3CDTF">2019-10-30T15:14:00Z</dcterms:modified>
</cp:coreProperties>
</file>