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18" w:rsidRDefault="00183718" w:rsidP="006F056D">
      <w:pPr>
        <w:widowControl w:val="0"/>
        <w:tabs>
          <w:tab w:val="center" w:pos="4680"/>
        </w:tabs>
        <w:jc w:val="both"/>
        <w:outlineLvl w:val="0"/>
        <w:rPr>
          <w:b/>
          <w:sz w:val="28"/>
        </w:rPr>
      </w:pPr>
      <w:r>
        <w:rPr>
          <w:b/>
          <w:sz w:val="0"/>
        </w:rPr>
        <w:fldChar w:fldCharType="begin"/>
      </w:r>
      <w:r>
        <w:instrText xml:space="preserve"> SEQ CHAPTER \h \r 1</w:instrText>
      </w:r>
      <w:r>
        <w:fldChar w:fldCharType="end"/>
      </w:r>
      <w:r>
        <w:rPr>
          <w:b/>
          <w:sz w:val="28"/>
        </w:rPr>
        <w:tab/>
        <w:t>Appendix Two:  Instructions Covered in Other Sets</w:t>
      </w:r>
    </w:p>
    <w:p w:rsidR="00183718" w:rsidRDefault="00183718">
      <w:pPr>
        <w:widowControl w:val="0"/>
      </w:pPr>
    </w:p>
    <w:p w:rsidR="00183718" w:rsidRDefault="00183718">
      <w:pPr>
        <w:widowControl w:val="0"/>
      </w:pPr>
    </w:p>
    <w:p w:rsidR="00183718" w:rsidRDefault="00183718">
      <w:pPr>
        <w:widowControl w:val="0"/>
      </w:pPr>
      <w:r>
        <w:tab/>
        <w:t>As noted previously, the Committee chose the topics for its substantive instructions (concerning Section 1983 claims and employment-related claims) because those topics frequently arise in cases litigated within the Third Circuit.  The index that follows lists model instructions from other sources that cover other topics.  At the end of this Appendix is a statistical summary showing the frequency with which various types of claims result in completed jury trials in district courts within the Third Circuit.</w:t>
      </w:r>
    </w:p>
    <w:p w:rsidR="00183718" w:rsidRDefault="00183718">
      <w:pPr>
        <w:widowControl w:val="0"/>
        <w:rPr>
          <w:b/>
          <w:sz w:val="28"/>
        </w:rPr>
      </w:pPr>
      <w:r>
        <w:rPr>
          <w:b/>
          <w:sz w:val="28"/>
        </w:rPr>
        <w:t xml:space="preserve"> </w:t>
      </w:r>
    </w:p>
    <w:p w:rsidR="00183718" w:rsidRDefault="00183718">
      <w:pPr>
        <w:widowControl w:val="0"/>
        <w:rPr>
          <w:b/>
          <w:sz w:val="28"/>
        </w:rPr>
      </w:pPr>
    </w:p>
    <w:p w:rsidR="00183718" w:rsidRDefault="00183718" w:rsidP="006F056D">
      <w:pPr>
        <w:widowControl w:val="0"/>
        <w:tabs>
          <w:tab w:val="center" w:pos="4680"/>
        </w:tabs>
        <w:outlineLvl w:val="0"/>
      </w:pPr>
      <w:r>
        <w:rPr>
          <w:b/>
          <w:sz w:val="28"/>
        </w:rPr>
        <w:tab/>
        <w:t>Instructions for Use in Other Federal Circuits</w:t>
      </w:r>
    </w:p>
    <w:p w:rsidR="00183718" w:rsidRDefault="00183718">
      <w:pPr>
        <w:widowControl w:val="0"/>
      </w:pPr>
    </w:p>
    <w:p w:rsidR="00183718" w:rsidRDefault="00183718">
      <w:pPr>
        <w:pStyle w:val="Level1"/>
        <w:numPr>
          <w:ilvl w:val="0"/>
          <w:numId w:val="1"/>
        </w:numPr>
        <w:ind w:left="720" w:hanging="720"/>
      </w:pPr>
      <w:r>
        <w:tab/>
        <w:t xml:space="preserve">1st Circuit </w:t>
      </w:r>
      <w:r w:rsidR="00154386">
        <w:t xml:space="preserve"> (Criminal) </w:t>
      </w:r>
      <w:r w:rsidR="008D7A24">
        <w:t xml:space="preserve">(2014) (available online at </w:t>
      </w:r>
      <w:hyperlink r:id="rId9" w:history="1">
        <w:r w:rsidR="008D7A24" w:rsidRPr="00A36A6D">
          <w:rPr>
            <w:rStyle w:val="Hyperlink"/>
          </w:rPr>
          <w:t>http://www.med.uscourts.gov/pdf/crpjilinks.pdf</w:t>
        </w:r>
      </w:hyperlink>
      <w:r w:rsidR="008D7A24">
        <w:t>)</w:t>
      </w:r>
      <w:r w:rsidR="00154386">
        <w:t xml:space="preserve">; </w:t>
      </w:r>
      <w:r>
        <w:t>(</w:t>
      </w:r>
      <w:r w:rsidR="008D7A24">
        <w:t>Civil</w:t>
      </w:r>
      <w:r w:rsidR="00154386">
        <w:t>) (</w:t>
      </w:r>
      <w:r w:rsidR="008D7A24">
        <w:t>No longer upda</w:t>
      </w:r>
      <w:r w:rsidR="00154386">
        <w:t>ted, most recently updated 2012</w:t>
      </w:r>
      <w:r>
        <w:t xml:space="preserve">) (available online at </w:t>
      </w:r>
      <w:hyperlink r:id="rId10" w:history="1">
        <w:r w:rsidR="00154386" w:rsidRPr="00154386">
          <w:rPr>
            <w:rStyle w:val="Hyperlink"/>
          </w:rPr>
          <w:t>http://www.med.uscourts.gov/pattern-jury-instructions</w:t>
        </w:r>
      </w:hyperlink>
      <w:r w:rsidR="00154386" w:rsidRPr="00F97CBE">
        <w:t>)</w:t>
      </w:r>
      <w:r w:rsidR="00154386">
        <w:t xml:space="preserve"> (1998 version available on </w:t>
      </w:r>
      <w:proofErr w:type="spellStart"/>
      <w:r w:rsidR="006F056D">
        <w:t>WestlawNext</w:t>
      </w:r>
      <w:proofErr w:type="spellEnd"/>
      <w:r w:rsidR="00154386">
        <w:t xml:space="preserve">, in the </w:t>
      </w:r>
      <w:hyperlink r:id="rId11" w:history="1">
        <w:r w:rsidR="00154386" w:rsidRPr="00154386">
          <w:rPr>
            <w:rStyle w:val="Hyperlink"/>
          </w:rPr>
          <w:t>Federal Jury Practice &amp; Instructions</w:t>
        </w:r>
      </w:hyperlink>
      <w:r w:rsidR="00154386">
        <w:t xml:space="preserve"> database) </w:t>
      </w:r>
    </w:p>
    <w:p w:rsidR="00183718" w:rsidRDefault="00183718">
      <w:pPr>
        <w:widowControl w:val="0"/>
      </w:pPr>
    </w:p>
    <w:p w:rsidR="00AC6C58" w:rsidRDefault="00183718" w:rsidP="00AC6C58">
      <w:pPr>
        <w:pStyle w:val="Level2"/>
        <w:numPr>
          <w:ilvl w:val="1"/>
          <w:numId w:val="1"/>
        </w:numPr>
        <w:ind w:left="1440" w:hanging="720"/>
      </w:pPr>
      <w:r>
        <w:tab/>
      </w:r>
      <w:r w:rsidR="00AC6C58">
        <w:t xml:space="preserve">Civil (not updated after 2012) includes Employment Discrimination (available at </w:t>
      </w:r>
      <w:hyperlink r:id="rId12" w:history="1">
        <w:r w:rsidR="00AC6C58" w:rsidRPr="00504E99">
          <w:rPr>
            <w:rStyle w:val="Hyperlink"/>
          </w:rPr>
          <w:t>http://www.med.uscourts.gov/pdf/empl_discr_pi.pdf</w:t>
        </w:r>
      </w:hyperlink>
      <w:r w:rsidR="00AC6C58">
        <w:t xml:space="preserve">); Cases of Excessive Force (available at </w:t>
      </w:r>
      <w:hyperlink r:id="rId13" w:history="1">
        <w:r w:rsidR="00AC6C58" w:rsidRPr="00504E99">
          <w:rPr>
            <w:rStyle w:val="Hyperlink"/>
          </w:rPr>
          <w:t>http://www.med.uscourts.gov/pdf/excessiveforce.pdf</w:t>
        </w:r>
      </w:hyperlink>
      <w:r w:rsidR="00AC6C58">
        <w:t xml:space="preserve">); Maritime Employee Personal Injury Law (available at </w:t>
      </w:r>
      <w:hyperlink r:id="rId14" w:history="1">
        <w:r w:rsidR="00AC6C58" w:rsidRPr="00504E99">
          <w:rPr>
            <w:rStyle w:val="Hyperlink"/>
          </w:rPr>
          <w:t>http://www.med.uscourts.gov/pdf/maritime_employee_pi.pdf</w:t>
        </w:r>
      </w:hyperlink>
      <w:r w:rsidR="00AC6C58">
        <w:t>); and Railroad Employee Personal Injury (</w:t>
      </w:r>
      <w:hyperlink r:id="rId15" w:history="1">
        <w:r w:rsidR="00AC6C58" w:rsidRPr="00504E99">
          <w:rPr>
            <w:rStyle w:val="Hyperlink"/>
          </w:rPr>
          <w:t>http://www.med.uscourts.gov/pdf/railroad_employee_pi.pdf</w:t>
        </w:r>
      </w:hyperlink>
      <w:r w:rsidR="00AC6C58">
        <w:t xml:space="preserve">).  </w:t>
      </w:r>
    </w:p>
    <w:p w:rsidR="00183718" w:rsidRDefault="00AC6C58">
      <w:pPr>
        <w:pStyle w:val="Level2"/>
        <w:numPr>
          <w:ilvl w:val="1"/>
          <w:numId w:val="1"/>
        </w:numPr>
        <w:ind w:left="1440" w:hanging="720"/>
      </w:pPr>
      <w:r>
        <w:t xml:space="preserve">         </w:t>
      </w:r>
      <w:r w:rsidR="00183718">
        <w:rPr>
          <w:i/>
        </w:rPr>
        <w:t xml:space="preserve">See also </w:t>
      </w:r>
      <w:r w:rsidR="00154386">
        <w:t xml:space="preserve">the Civil Jury Notebooks’ Glossary, Preliminary Jury Instructions, and Suggestions for Jury Deliberations (available at </w:t>
      </w:r>
      <w:hyperlink r:id="rId16" w:history="1">
        <w:r w:rsidR="00154386" w:rsidRPr="00A36A6D">
          <w:rPr>
            <w:rStyle w:val="Hyperlink"/>
          </w:rPr>
          <w:t>http://www.med.uscourts.gov/civil-jury-notebooks</w:t>
        </w:r>
      </w:hyperlink>
      <w:r w:rsidR="00154386">
        <w:t xml:space="preserve">); </w:t>
      </w:r>
      <w:r w:rsidR="00183718">
        <w:t>Judge Hornby's</w:t>
      </w:r>
      <w:r w:rsidR="00154386">
        <w:t xml:space="preserve"> Draft Criminal Instructions (available at </w:t>
      </w:r>
      <w:hyperlink r:id="rId17" w:history="1">
        <w:r w:rsidRPr="00504E99">
          <w:rPr>
            <w:rStyle w:val="Hyperlink"/>
          </w:rPr>
          <w:t>http://www.med.uscourts.gov/pdf/DBH_Draft_Criminal_Instructions.pdf</w:t>
        </w:r>
      </w:hyperlink>
      <w:r w:rsidR="00154386">
        <w:t xml:space="preserve">); Judge Hornby’s Draft Civil Instructions (available at </w:t>
      </w:r>
      <w:hyperlink r:id="rId18" w:history="1">
        <w:r w:rsidR="00154386" w:rsidRPr="00A36A6D">
          <w:rPr>
            <w:rStyle w:val="Hyperlink"/>
          </w:rPr>
          <w:t>http://www.med.uscourts.gov/pdf/DBH_Draft_Civil_Instructions.pdf</w:t>
        </w:r>
      </w:hyperlink>
      <w:r w:rsidR="00154386">
        <w:t xml:space="preserve">); </w:t>
      </w:r>
      <w:r w:rsidR="0021773C">
        <w:t xml:space="preserve">and other Courtroom Practices material (available at </w:t>
      </w:r>
      <w:hyperlink r:id="rId19" w:history="1">
        <w:r w:rsidR="0021773C" w:rsidRPr="00A36A6D">
          <w:rPr>
            <w:rStyle w:val="Hyperlink"/>
          </w:rPr>
          <w:t>http://www.med.uscourts.gov/nodeblock/courtroom-practices</w:t>
        </w:r>
      </w:hyperlink>
      <w:r w:rsidR="0021773C">
        <w:t xml:space="preserve">). </w:t>
      </w:r>
      <w:r w:rsidR="00154386">
        <w:t xml:space="preserve"> </w:t>
      </w:r>
      <w:r w:rsidR="00183718">
        <w:tab/>
      </w:r>
    </w:p>
    <w:p w:rsidR="00183718" w:rsidRDefault="00183718">
      <w:pPr>
        <w:widowControl w:val="0"/>
      </w:pPr>
    </w:p>
    <w:p w:rsidR="00D57204" w:rsidRDefault="00183718" w:rsidP="00F97CBE">
      <w:pPr>
        <w:pStyle w:val="Level1"/>
        <w:numPr>
          <w:ilvl w:val="0"/>
          <w:numId w:val="1"/>
        </w:numPr>
        <w:ind w:left="720" w:hanging="720"/>
      </w:pPr>
      <w:r>
        <w:tab/>
        <w:t>5th Circuit (</w:t>
      </w:r>
      <w:r w:rsidR="00C21658">
        <w:t xml:space="preserve">Civil and Criminal) (2014 Civil, 2012 Criminal) </w:t>
      </w:r>
      <w:r>
        <w:t xml:space="preserve">(available online at </w:t>
      </w:r>
      <w:hyperlink r:id="rId20" w:history="1">
        <w:r w:rsidR="00C21658" w:rsidRPr="00A36A6D">
          <w:rPr>
            <w:rStyle w:val="Hyperlink"/>
          </w:rPr>
          <w:t>http://www.lb5.uscourts.gov/juryinstructions/</w:t>
        </w:r>
      </w:hyperlink>
      <w:r>
        <w:t xml:space="preserve">, and on </w:t>
      </w:r>
      <w:proofErr w:type="spellStart"/>
      <w:r w:rsidR="006F056D">
        <w:t>WestlawNext</w:t>
      </w:r>
      <w:proofErr w:type="spellEnd"/>
      <w:r>
        <w:t xml:space="preserve"> </w:t>
      </w:r>
      <w:r w:rsidR="00C21658">
        <w:t xml:space="preserve">in the </w:t>
      </w:r>
      <w:hyperlink r:id="rId21" w:history="1">
        <w:r w:rsidR="00C21658" w:rsidRPr="00154386">
          <w:rPr>
            <w:rStyle w:val="Hyperlink"/>
          </w:rPr>
          <w:t>Federal Jury Practice &amp; Instructions</w:t>
        </w:r>
      </w:hyperlink>
      <w:r w:rsidR="00C21658">
        <w:t xml:space="preserve"> database</w:t>
      </w:r>
      <w:r>
        <w:t>)</w:t>
      </w:r>
      <w:r w:rsidR="00C21658">
        <w:t xml:space="preserve">. </w:t>
      </w:r>
    </w:p>
    <w:p w:rsidR="00D57204" w:rsidRDefault="00D57204" w:rsidP="00D57204">
      <w:pPr>
        <w:pStyle w:val="Level1"/>
        <w:ind w:left="720"/>
      </w:pPr>
    </w:p>
    <w:p w:rsidR="00183718" w:rsidRDefault="00D57204" w:rsidP="00F97CBE">
      <w:pPr>
        <w:pStyle w:val="Level1"/>
        <w:numPr>
          <w:ilvl w:val="0"/>
          <w:numId w:val="1"/>
        </w:numPr>
        <w:ind w:left="720" w:hanging="720"/>
      </w:pPr>
      <w:r>
        <w:t xml:space="preserve">         </w:t>
      </w:r>
      <w:r w:rsidR="00183718">
        <w:t>6th Circuit (Criminal) (</w:t>
      </w:r>
      <w:r w:rsidR="00C21658">
        <w:t>Updated 2014</w:t>
      </w:r>
      <w:r w:rsidR="00183718">
        <w:t xml:space="preserve">) (available online at </w:t>
      </w:r>
      <w:hyperlink r:id="rId22" w:history="1">
        <w:r w:rsidR="00C21658" w:rsidRPr="00A36A6D">
          <w:rPr>
            <w:rStyle w:val="Hyperlink"/>
          </w:rPr>
          <w:t>http://www.ca6.uscourts.gov/internet/crim_jury_insts.htm</w:t>
        </w:r>
      </w:hyperlink>
      <w:r w:rsidR="00C21658">
        <w:t xml:space="preserve">) (2013 version available on </w:t>
      </w:r>
      <w:proofErr w:type="spellStart"/>
      <w:r w:rsidR="006F056D">
        <w:t>WestlawNext</w:t>
      </w:r>
      <w:proofErr w:type="spellEnd"/>
      <w:r w:rsidR="00C21658">
        <w:t xml:space="preserve"> in the </w:t>
      </w:r>
      <w:hyperlink r:id="rId23" w:history="1">
        <w:r w:rsidR="00C21658" w:rsidRPr="00154386">
          <w:rPr>
            <w:rStyle w:val="Hyperlink"/>
          </w:rPr>
          <w:t>Federal Jury Practice &amp; Instructions</w:t>
        </w:r>
      </w:hyperlink>
      <w:r w:rsidR="00C21658">
        <w:t xml:space="preserve"> database). </w:t>
      </w:r>
    </w:p>
    <w:p w:rsidR="00183718" w:rsidRDefault="00183718">
      <w:pPr>
        <w:widowControl w:val="0"/>
      </w:pPr>
    </w:p>
    <w:p w:rsidR="00183718" w:rsidRDefault="00183718">
      <w:pPr>
        <w:pStyle w:val="Level1"/>
        <w:numPr>
          <w:ilvl w:val="0"/>
          <w:numId w:val="2"/>
        </w:numPr>
        <w:ind w:left="720" w:hanging="720"/>
      </w:pPr>
      <w:r>
        <w:tab/>
        <w:t>7th Circuit (</w:t>
      </w:r>
      <w:r w:rsidR="00C21658">
        <w:t>Civil</w:t>
      </w:r>
      <w:r w:rsidR="00066F86">
        <w:t xml:space="preserve"> and Criminal</w:t>
      </w:r>
      <w:r w:rsidR="00C21658">
        <w:t>) (2009</w:t>
      </w:r>
      <w:r w:rsidR="00066F86">
        <w:t xml:space="preserve"> Civil, 2013 Criminal</w:t>
      </w:r>
      <w:r w:rsidR="00C21658">
        <w:t xml:space="preserve">) (available online at </w:t>
      </w:r>
      <w:hyperlink r:id="rId24" w:history="1">
        <w:r w:rsidR="00C21658" w:rsidRPr="00A36A6D">
          <w:rPr>
            <w:rStyle w:val="Hyperlink"/>
          </w:rPr>
          <w:t>http://www.ca7.uscourts.gov/Pattern_Jury_Instr/pattern_jury_instr.html</w:t>
        </w:r>
      </w:hyperlink>
      <w:r w:rsidR="00C21658">
        <w:t>)</w:t>
      </w:r>
      <w:r>
        <w:t>, and on</w:t>
      </w:r>
      <w:r w:rsidR="00066F86">
        <w:t xml:space="preserve"> </w:t>
      </w:r>
      <w:proofErr w:type="spellStart"/>
      <w:r w:rsidR="006F056D">
        <w:t>WestlawNext</w:t>
      </w:r>
      <w:proofErr w:type="spellEnd"/>
      <w:r w:rsidR="00066F86">
        <w:t xml:space="preserve"> in the </w:t>
      </w:r>
      <w:hyperlink r:id="rId25" w:history="1">
        <w:r w:rsidR="00066F86" w:rsidRPr="00154386">
          <w:rPr>
            <w:rStyle w:val="Hyperlink"/>
          </w:rPr>
          <w:t>Federal Jury Practice &amp; Instructions</w:t>
        </w:r>
      </w:hyperlink>
      <w:r w:rsidR="00066F86">
        <w:t xml:space="preserve"> database). </w:t>
      </w:r>
    </w:p>
    <w:p w:rsidR="00183718" w:rsidRDefault="00183718">
      <w:pPr>
        <w:widowControl w:val="0"/>
      </w:pPr>
    </w:p>
    <w:p w:rsidR="00183718" w:rsidRDefault="00183718" w:rsidP="00066F86">
      <w:pPr>
        <w:pStyle w:val="Level2"/>
        <w:numPr>
          <w:ilvl w:val="1"/>
          <w:numId w:val="2"/>
        </w:numPr>
        <w:ind w:left="1440" w:hanging="720"/>
      </w:pPr>
      <w:r>
        <w:tab/>
      </w:r>
      <w:r w:rsidR="00E257AE">
        <w:t>I</w:t>
      </w:r>
      <w:r>
        <w:t>nstructions include Pattern Civil Jury Instructions; Pattern Criminal Jury Instructions; Pattern Federal Employer Liability Act and Similar Statutes Instructions; Pattern Patent Law Jury Instructions</w:t>
      </w:r>
      <w:r w:rsidR="00066F86">
        <w:t xml:space="preserve">; Pattern </w:t>
      </w:r>
      <w:r w:rsidR="00FD7457">
        <w:t>T</w:t>
      </w:r>
      <w:r>
        <w:t xml:space="preserve">rademark Civil Jury Instructions; </w:t>
      </w:r>
      <w:r w:rsidR="00066F86">
        <w:t xml:space="preserve">and </w:t>
      </w:r>
      <w:r>
        <w:t>Pattern Copyright Jury Instructions</w:t>
      </w:r>
      <w:r w:rsidR="00066F86">
        <w:t xml:space="preserve">.  </w:t>
      </w:r>
    </w:p>
    <w:p w:rsidR="00183718" w:rsidRDefault="00183718">
      <w:pPr>
        <w:widowControl w:val="0"/>
      </w:pPr>
    </w:p>
    <w:p w:rsidR="0060005D" w:rsidDel="0060005D" w:rsidRDefault="00183718" w:rsidP="00F97CBE">
      <w:pPr>
        <w:pStyle w:val="Level1"/>
        <w:numPr>
          <w:ilvl w:val="0"/>
          <w:numId w:val="2"/>
        </w:numPr>
        <w:ind w:left="720" w:hanging="720"/>
      </w:pPr>
      <w:r>
        <w:tab/>
        <w:t xml:space="preserve">8th Circuit </w:t>
      </w:r>
      <w:r w:rsidR="00066F86">
        <w:t>(C</w:t>
      </w:r>
      <w:r w:rsidR="0060005D">
        <w:t>ivil and C</w:t>
      </w:r>
      <w:r w:rsidR="00066F86">
        <w:t xml:space="preserve">riminal) (2014) (available online at </w:t>
      </w:r>
      <w:hyperlink r:id="rId26" w:history="1">
        <w:r w:rsidR="0060005D" w:rsidRPr="00A36A6D">
          <w:rPr>
            <w:rStyle w:val="Hyperlink"/>
          </w:rPr>
          <w:t>http://www.juryinstructions.ca8.uscourts.gov/index.htm</w:t>
        </w:r>
      </w:hyperlink>
      <w:r w:rsidR="0060005D">
        <w:t xml:space="preserve">, and on </w:t>
      </w:r>
      <w:proofErr w:type="spellStart"/>
      <w:r w:rsidR="006F056D">
        <w:t>WestlawNext</w:t>
      </w:r>
      <w:proofErr w:type="spellEnd"/>
      <w:r w:rsidR="0060005D">
        <w:t xml:space="preserve"> in the </w:t>
      </w:r>
      <w:hyperlink r:id="rId27" w:history="1">
        <w:r w:rsidR="0060005D" w:rsidRPr="00154386">
          <w:rPr>
            <w:rStyle w:val="Hyperlink"/>
          </w:rPr>
          <w:t>Federal Jury Practice &amp; Instructions</w:t>
        </w:r>
      </w:hyperlink>
      <w:r w:rsidR="0060005D">
        <w:t xml:space="preserve"> database</w:t>
      </w:r>
      <w:r w:rsidR="00066F86">
        <w:t>)</w:t>
      </w:r>
      <w:r w:rsidR="0060005D">
        <w:t>.</w:t>
      </w:r>
    </w:p>
    <w:p w:rsidR="00183718" w:rsidRDefault="00183718" w:rsidP="00F97CBE">
      <w:pPr>
        <w:pStyle w:val="Level2"/>
        <w:ind w:left="1440"/>
      </w:pPr>
    </w:p>
    <w:p w:rsidR="00183718" w:rsidRDefault="00183718">
      <w:pPr>
        <w:pStyle w:val="Level1"/>
        <w:numPr>
          <w:ilvl w:val="0"/>
          <w:numId w:val="2"/>
        </w:numPr>
        <w:ind w:left="720" w:hanging="720"/>
      </w:pPr>
      <w:r>
        <w:tab/>
        <w:t>9th Circuit (</w:t>
      </w:r>
      <w:r w:rsidR="0060005D">
        <w:t xml:space="preserve">Civil) (2007, updated through 2014) (available online at </w:t>
      </w:r>
      <w:hyperlink r:id="rId28" w:history="1">
        <w:r w:rsidR="0060005D" w:rsidRPr="00A36A6D">
          <w:rPr>
            <w:rStyle w:val="Hyperlink"/>
          </w:rPr>
          <w:t>http://www3.ce9.uscourts.gov/jury-instructions/model-civil</w:t>
        </w:r>
      </w:hyperlink>
      <w:r w:rsidR="0060005D">
        <w:t xml:space="preserve">); (Criminal) (2010, updated through 2014) </w:t>
      </w:r>
      <w:r>
        <w:t xml:space="preserve">(available online at </w:t>
      </w:r>
      <w:hyperlink r:id="rId29" w:history="1">
        <w:r w:rsidR="0060005D" w:rsidRPr="00A36A6D">
          <w:rPr>
            <w:rStyle w:val="Hyperlink"/>
          </w:rPr>
          <w:t>http://www3.ce9.uscourts.gov/jury-instructions/model-criminal</w:t>
        </w:r>
      </w:hyperlink>
      <w:r w:rsidR="006F056D">
        <w:t xml:space="preserve">); (2007 Civil and 2008 Criminal versions available on </w:t>
      </w:r>
      <w:proofErr w:type="spellStart"/>
      <w:r w:rsidR="006F056D">
        <w:t>WestlawNext</w:t>
      </w:r>
      <w:proofErr w:type="spellEnd"/>
      <w:r w:rsidR="006F056D">
        <w:t xml:space="preserve"> in the </w:t>
      </w:r>
      <w:hyperlink r:id="rId30" w:history="1">
        <w:r w:rsidR="006F056D" w:rsidRPr="00154386">
          <w:rPr>
            <w:rStyle w:val="Hyperlink"/>
          </w:rPr>
          <w:t>Federal Jury Practice &amp; Instructions</w:t>
        </w:r>
      </w:hyperlink>
      <w:r w:rsidR="006F056D">
        <w:t xml:space="preserve"> database). </w:t>
      </w:r>
    </w:p>
    <w:p w:rsidR="00183718" w:rsidRDefault="00183718">
      <w:pPr>
        <w:widowControl w:val="0"/>
      </w:pPr>
    </w:p>
    <w:p w:rsidR="00183718" w:rsidRDefault="00183718">
      <w:pPr>
        <w:pStyle w:val="Level1"/>
        <w:numPr>
          <w:ilvl w:val="0"/>
          <w:numId w:val="2"/>
        </w:numPr>
        <w:ind w:left="720" w:hanging="720"/>
      </w:pPr>
      <w:r>
        <w:tab/>
        <w:t>10th Circuit (Criminal) (</w:t>
      </w:r>
      <w:r w:rsidR="006F056D">
        <w:t>Updated 2011)</w:t>
      </w:r>
      <w:r>
        <w:t xml:space="preserve"> (available online at </w:t>
      </w:r>
      <w:hyperlink r:id="rId31" w:history="1">
        <w:r w:rsidR="006F056D" w:rsidRPr="00A36A6D">
          <w:rPr>
            <w:rStyle w:val="Hyperlink"/>
          </w:rPr>
          <w:t>http://www.ca10.uscourts.gov/clerk/downloads/criminal-pattern-jury-instructions</w:t>
        </w:r>
      </w:hyperlink>
      <w:r w:rsidR="006F056D">
        <w:t xml:space="preserve">, </w:t>
      </w:r>
      <w:r>
        <w:t xml:space="preserve">and </w:t>
      </w:r>
      <w:r w:rsidR="006F056D">
        <w:t xml:space="preserve">on </w:t>
      </w:r>
      <w:proofErr w:type="spellStart"/>
      <w:r w:rsidR="006F056D">
        <w:t>WestlawNext</w:t>
      </w:r>
      <w:proofErr w:type="spellEnd"/>
      <w:r w:rsidR="006F056D">
        <w:t xml:space="preserve"> in the </w:t>
      </w:r>
      <w:hyperlink r:id="rId32" w:history="1">
        <w:r w:rsidR="006F056D" w:rsidRPr="00154386">
          <w:rPr>
            <w:rStyle w:val="Hyperlink"/>
          </w:rPr>
          <w:t>Federal Jury Practice &amp; Instructions</w:t>
        </w:r>
      </w:hyperlink>
      <w:r w:rsidR="006F056D">
        <w:t xml:space="preserve"> database). </w:t>
      </w:r>
    </w:p>
    <w:p w:rsidR="00183718" w:rsidRDefault="00183718">
      <w:pPr>
        <w:widowControl w:val="0"/>
      </w:pPr>
    </w:p>
    <w:p w:rsidR="00183718" w:rsidRDefault="00183718">
      <w:pPr>
        <w:pStyle w:val="Level1"/>
        <w:numPr>
          <w:ilvl w:val="0"/>
          <w:numId w:val="2"/>
        </w:numPr>
        <w:ind w:left="720" w:hanging="720"/>
      </w:pPr>
      <w:r>
        <w:tab/>
        <w:t xml:space="preserve">11th Circuit </w:t>
      </w:r>
      <w:r w:rsidR="006F056D">
        <w:t xml:space="preserve">(Civil and Criminal) (Civil 2013, Criminal 2010) (available online at </w:t>
      </w:r>
      <w:hyperlink r:id="rId33" w:history="1">
        <w:r w:rsidR="006F056D" w:rsidRPr="00A36A6D">
          <w:rPr>
            <w:rStyle w:val="Hyperlink"/>
          </w:rPr>
          <w:t>http://www.ca11.uscourts.gov/pattern-jury-instructions</w:t>
        </w:r>
      </w:hyperlink>
      <w:r w:rsidR="006F056D">
        <w:t xml:space="preserve">, and on </w:t>
      </w:r>
      <w:proofErr w:type="spellStart"/>
      <w:r w:rsidR="006F056D">
        <w:t>WestlawNext</w:t>
      </w:r>
      <w:proofErr w:type="spellEnd"/>
      <w:r w:rsidR="006F056D">
        <w:t xml:space="preserve"> in the </w:t>
      </w:r>
      <w:hyperlink r:id="rId34" w:history="1">
        <w:r w:rsidR="006F056D" w:rsidRPr="00154386">
          <w:rPr>
            <w:rStyle w:val="Hyperlink"/>
          </w:rPr>
          <w:t>Federal Jury Practice &amp; Instructions</w:t>
        </w:r>
      </w:hyperlink>
      <w:r w:rsidR="006F056D">
        <w:t xml:space="preserve"> database). </w:t>
      </w:r>
    </w:p>
    <w:p w:rsidR="00183718" w:rsidRDefault="00183718">
      <w:pPr>
        <w:widowControl w:val="0"/>
      </w:pPr>
    </w:p>
    <w:p w:rsidR="00183718" w:rsidRDefault="00183718">
      <w:pPr>
        <w:widowControl w:val="0"/>
      </w:pPr>
    </w:p>
    <w:p w:rsidR="00183718" w:rsidRDefault="00183718" w:rsidP="006F056D">
      <w:pPr>
        <w:widowControl w:val="0"/>
        <w:tabs>
          <w:tab w:val="center" w:pos="4680"/>
        </w:tabs>
        <w:outlineLvl w:val="0"/>
      </w:pPr>
      <w:r>
        <w:tab/>
      </w:r>
      <w:r>
        <w:rPr>
          <w:b/>
          <w:sz w:val="28"/>
        </w:rPr>
        <w:t>Instructions from States within the Third Circuit</w:t>
      </w:r>
    </w:p>
    <w:p w:rsidR="00183718" w:rsidRDefault="00183718">
      <w:pPr>
        <w:widowControl w:val="0"/>
      </w:pPr>
    </w:p>
    <w:p w:rsidR="001C4593" w:rsidRDefault="00183718">
      <w:pPr>
        <w:pStyle w:val="Level1"/>
        <w:numPr>
          <w:ilvl w:val="0"/>
          <w:numId w:val="2"/>
        </w:numPr>
        <w:ind w:left="720" w:hanging="720"/>
      </w:pPr>
      <w:r>
        <w:tab/>
        <w:t>Delaware</w:t>
      </w:r>
      <w:r w:rsidR="006F056D">
        <w:t xml:space="preserve"> Superior Court Civil Pattern Jury Instructions (2006) (available online at </w:t>
      </w:r>
      <w:hyperlink r:id="rId35" w:history="1">
        <w:r w:rsidR="006F056D" w:rsidRPr="00A36A6D">
          <w:rPr>
            <w:rStyle w:val="Hyperlink"/>
          </w:rPr>
          <w:t>http://courts.delaware.gov/Superior/pattern/pattern.stm</w:t>
        </w:r>
      </w:hyperlink>
      <w:r w:rsidR="006F056D">
        <w:t xml:space="preserve">, and on </w:t>
      </w:r>
      <w:proofErr w:type="spellStart"/>
      <w:r w:rsidR="006F056D">
        <w:t>WestlawNext</w:t>
      </w:r>
      <w:proofErr w:type="spellEnd"/>
      <w:r>
        <w:t xml:space="preserve"> </w:t>
      </w:r>
      <w:r w:rsidR="001C4593">
        <w:t xml:space="preserve">as </w:t>
      </w:r>
      <w:hyperlink r:id="rId36" w:history="1">
        <w:r w:rsidR="001C4593" w:rsidRPr="001C4593">
          <w:rPr>
            <w:rStyle w:val="Hyperlink"/>
          </w:rPr>
          <w:t>Delaware Pattern Civil Jury Instructions</w:t>
        </w:r>
      </w:hyperlink>
      <w:r w:rsidR="001C4593">
        <w:t xml:space="preserve">). </w:t>
      </w:r>
    </w:p>
    <w:p w:rsidR="001C4593" w:rsidRDefault="001C4593" w:rsidP="00F97CBE">
      <w:pPr>
        <w:pStyle w:val="Level1"/>
      </w:pPr>
    </w:p>
    <w:p w:rsidR="00183718" w:rsidRDefault="001C4593" w:rsidP="00F97CBE">
      <w:pPr>
        <w:pStyle w:val="Level1"/>
        <w:ind w:left="720"/>
      </w:pPr>
      <w:r>
        <w:t xml:space="preserve">Delaware Superior Court Criminal Pattern Jury Instructions (2012) (available online at </w:t>
      </w:r>
      <w:hyperlink r:id="rId37" w:history="1">
        <w:r w:rsidRPr="00A36A6D">
          <w:rPr>
            <w:rStyle w:val="Hyperlink"/>
          </w:rPr>
          <w:t>http://courts.delaware.gov/Superior/pattern/pattern_criminal.stm</w:t>
        </w:r>
      </w:hyperlink>
      <w:r>
        <w:t xml:space="preserve">). </w:t>
      </w:r>
    </w:p>
    <w:p w:rsidR="00183718" w:rsidRDefault="00183718">
      <w:pPr>
        <w:widowControl w:val="0"/>
      </w:pPr>
    </w:p>
    <w:p w:rsidR="00183718" w:rsidRDefault="00183718" w:rsidP="001C4593">
      <w:pPr>
        <w:pStyle w:val="Level1"/>
        <w:numPr>
          <w:ilvl w:val="0"/>
          <w:numId w:val="2"/>
        </w:numPr>
        <w:ind w:left="720" w:hanging="720"/>
      </w:pPr>
      <w:r>
        <w:tab/>
      </w:r>
      <w:r w:rsidR="001C4593">
        <w:t xml:space="preserve">New Jersey Model Civil Jury Charges (available online at </w:t>
      </w:r>
      <w:hyperlink r:id="rId38" w:history="1">
        <w:proofErr w:type="gramStart"/>
        <w:r w:rsidR="001C4593" w:rsidRPr="00A36A6D">
          <w:rPr>
            <w:rStyle w:val="Hyperlink"/>
          </w:rPr>
          <w:t>http://www.judiciary.state.nj.us/civil/civindx.htm</w:t>
        </w:r>
      </w:hyperlink>
      <w:r w:rsidR="001C4593">
        <w:t xml:space="preserve">, and </w:t>
      </w:r>
      <w:r>
        <w:t xml:space="preserve">on </w:t>
      </w:r>
      <w:proofErr w:type="spellStart"/>
      <w:r w:rsidR="006F056D">
        <w:t>WestlawNext</w:t>
      </w:r>
      <w:proofErr w:type="spellEnd"/>
      <w:r w:rsidR="001C4593">
        <w:t xml:space="preserve"> as </w:t>
      </w:r>
      <w:hyperlink r:id="rId39" w:history="1">
        <w:r w:rsidR="001C4593" w:rsidRPr="001C4593">
          <w:rPr>
            <w:rStyle w:val="Hyperlink"/>
          </w:rPr>
          <w:t>New</w:t>
        </w:r>
        <w:proofErr w:type="gramEnd"/>
        <w:r w:rsidR="001C4593" w:rsidRPr="001C4593">
          <w:rPr>
            <w:rStyle w:val="Hyperlink"/>
          </w:rPr>
          <w:t xml:space="preserve"> Jersey Civil Jury Instructions</w:t>
        </w:r>
      </w:hyperlink>
      <w:r>
        <w:t>)</w:t>
      </w:r>
      <w:r w:rsidR="001C4593">
        <w:t>.</w:t>
      </w:r>
    </w:p>
    <w:p w:rsidR="001C4593" w:rsidRDefault="001C4593" w:rsidP="00F97CBE">
      <w:pPr>
        <w:pStyle w:val="Level1"/>
        <w:ind w:left="720"/>
      </w:pPr>
    </w:p>
    <w:p w:rsidR="001C4593" w:rsidRDefault="001C4593" w:rsidP="00F97CBE">
      <w:pPr>
        <w:pStyle w:val="Level1"/>
        <w:ind w:left="720"/>
      </w:pPr>
      <w:r>
        <w:t xml:space="preserve">New Jersey Criminal Model Charges (Revised July 2014) (available online at </w:t>
      </w:r>
      <w:hyperlink r:id="rId40" w:history="1">
        <w:proofErr w:type="gramStart"/>
        <w:r w:rsidRPr="00A36A6D">
          <w:rPr>
            <w:rStyle w:val="Hyperlink"/>
          </w:rPr>
          <w:t>http://www.judiciary.state.nj.us/criminal/juryindx.pdf</w:t>
        </w:r>
      </w:hyperlink>
      <w:r>
        <w:t xml:space="preserve">, and on </w:t>
      </w:r>
      <w:proofErr w:type="spellStart"/>
      <w:r>
        <w:t>WestlawNext</w:t>
      </w:r>
      <w:proofErr w:type="spellEnd"/>
      <w:r>
        <w:t xml:space="preserve"> as </w:t>
      </w:r>
      <w:hyperlink r:id="rId41" w:history="1">
        <w:r w:rsidRPr="008973C3">
          <w:rPr>
            <w:rStyle w:val="Hyperlink"/>
          </w:rPr>
          <w:t>New</w:t>
        </w:r>
        <w:proofErr w:type="gramEnd"/>
        <w:r w:rsidRPr="008973C3">
          <w:rPr>
            <w:rStyle w:val="Hyperlink"/>
          </w:rPr>
          <w:t xml:space="preserve"> Jersey Criminal Jury Instructions</w:t>
        </w:r>
      </w:hyperlink>
      <w:r>
        <w:t xml:space="preserve">). </w:t>
      </w:r>
    </w:p>
    <w:p w:rsidR="00183718" w:rsidRDefault="00183718">
      <w:pPr>
        <w:widowControl w:val="0"/>
      </w:pPr>
    </w:p>
    <w:p w:rsidR="00183718" w:rsidRDefault="00183718">
      <w:pPr>
        <w:pStyle w:val="Level1"/>
        <w:numPr>
          <w:ilvl w:val="0"/>
          <w:numId w:val="2"/>
        </w:numPr>
        <w:ind w:left="720" w:hanging="720"/>
      </w:pPr>
      <w:r>
        <w:tab/>
        <w:t xml:space="preserve">Pennsylvania </w:t>
      </w:r>
      <w:r w:rsidR="008973C3">
        <w:t xml:space="preserve">Suggested Standard Civil and Criminal Jury Instructions </w:t>
      </w:r>
      <w:r>
        <w:t xml:space="preserve">(available </w:t>
      </w:r>
      <w:proofErr w:type="gramStart"/>
      <w:r>
        <w:t>on</w:t>
      </w:r>
      <w:r w:rsidR="008973C3">
        <w:t>line  in</w:t>
      </w:r>
      <w:proofErr w:type="gramEnd"/>
      <w:r w:rsidR="008973C3">
        <w:t xml:space="preserve"> </w:t>
      </w:r>
      <w:proofErr w:type="spellStart"/>
      <w:r w:rsidR="006F056D">
        <w:t>WestlawNext</w:t>
      </w:r>
      <w:proofErr w:type="spellEnd"/>
      <w:r>
        <w:t xml:space="preserve"> </w:t>
      </w:r>
      <w:r w:rsidR="008973C3">
        <w:t xml:space="preserve">in the </w:t>
      </w:r>
      <w:hyperlink r:id="rId42" w:history="1">
        <w:r w:rsidR="008973C3" w:rsidRPr="008973C3">
          <w:rPr>
            <w:rStyle w:val="Hyperlink"/>
          </w:rPr>
          <w:t>Pennsylvania Secondary Sources</w:t>
        </w:r>
      </w:hyperlink>
      <w:r w:rsidR="008973C3">
        <w:t xml:space="preserve"> database). </w:t>
      </w:r>
    </w:p>
    <w:p w:rsidR="00183718" w:rsidRDefault="00183718">
      <w:pPr>
        <w:widowControl w:val="0"/>
      </w:pPr>
    </w:p>
    <w:p w:rsidR="00183718" w:rsidRDefault="00183718">
      <w:pPr>
        <w:widowControl w:val="0"/>
      </w:pPr>
    </w:p>
    <w:p w:rsidR="00183718" w:rsidRDefault="00183718" w:rsidP="006F056D">
      <w:pPr>
        <w:widowControl w:val="0"/>
        <w:tabs>
          <w:tab w:val="center" w:pos="4680"/>
        </w:tabs>
        <w:outlineLvl w:val="0"/>
      </w:pPr>
      <w:r>
        <w:tab/>
      </w:r>
      <w:r>
        <w:rPr>
          <w:b/>
          <w:sz w:val="28"/>
        </w:rPr>
        <w:t>Instructions from Other Sources</w:t>
      </w:r>
    </w:p>
    <w:p w:rsidR="00183718" w:rsidRDefault="00183718">
      <w:pPr>
        <w:widowControl w:val="0"/>
      </w:pPr>
    </w:p>
    <w:p w:rsidR="00183718" w:rsidRDefault="00183718">
      <w:pPr>
        <w:pStyle w:val="Level1"/>
        <w:numPr>
          <w:ilvl w:val="0"/>
          <w:numId w:val="3"/>
        </w:numPr>
        <w:ind w:left="720" w:hanging="720"/>
      </w:pPr>
      <w:r>
        <w:tab/>
        <w:t>American Bar Association (ABA):</w:t>
      </w:r>
    </w:p>
    <w:p w:rsidR="00183718" w:rsidRDefault="00183718">
      <w:pPr>
        <w:widowControl w:val="0"/>
      </w:pPr>
    </w:p>
    <w:p w:rsidR="00183718" w:rsidRDefault="00183718" w:rsidP="00B219E0">
      <w:pPr>
        <w:pStyle w:val="Level2"/>
        <w:numPr>
          <w:ilvl w:val="1"/>
          <w:numId w:val="3"/>
        </w:numPr>
        <w:ind w:left="1440" w:hanging="720"/>
      </w:pPr>
      <w:r>
        <w:tab/>
        <w:t>Model Jury Instructions</w:t>
      </w:r>
      <w:r w:rsidR="008973C3">
        <w:t>: Business Torts Litigation (</w:t>
      </w:r>
      <w:r w:rsidR="00A955A1">
        <w:t>2005</w:t>
      </w:r>
      <w:r w:rsidR="008973C3">
        <w:t>)Model Jury Instructions</w:t>
      </w:r>
      <w:r>
        <w:t xml:space="preserve"> in Civil Antitrust Cases (</w:t>
      </w:r>
      <w:r w:rsidR="00A955A1">
        <w:t>2005</w:t>
      </w:r>
      <w:r>
        <w:t>)</w:t>
      </w:r>
    </w:p>
    <w:p w:rsidR="008973C3" w:rsidRDefault="00B219E0" w:rsidP="00B219E0">
      <w:pPr>
        <w:pStyle w:val="Level2"/>
        <w:numPr>
          <w:ilvl w:val="1"/>
          <w:numId w:val="3"/>
        </w:numPr>
        <w:ind w:left="1440" w:hanging="720"/>
      </w:pPr>
      <w:r>
        <w:t xml:space="preserve"> </w:t>
      </w:r>
      <w:r>
        <w:tab/>
      </w:r>
      <w:r w:rsidR="008973C3">
        <w:t>Model Jury Instructions in Criminal Antitrust Cases (</w:t>
      </w:r>
      <w:r w:rsidR="00A955A1">
        <w:t>2009</w:t>
      </w:r>
      <w:r w:rsidR="008973C3">
        <w:t xml:space="preserve">) </w:t>
      </w:r>
    </w:p>
    <w:p w:rsidR="00B219E0" w:rsidRDefault="00183718" w:rsidP="00B219E0">
      <w:pPr>
        <w:pStyle w:val="Level2"/>
        <w:numPr>
          <w:ilvl w:val="1"/>
          <w:numId w:val="3"/>
        </w:numPr>
        <w:ind w:left="1440" w:hanging="720"/>
      </w:pPr>
      <w:r>
        <w:tab/>
        <w:t>Model Jury Instructions:</w:t>
      </w:r>
      <w:r w:rsidR="008973C3">
        <w:t xml:space="preserve"> Copyright, Trademark and Trade Dress Litigation (</w:t>
      </w:r>
      <w:r w:rsidR="00A955A1">
        <w:t>2008</w:t>
      </w:r>
      <w:r w:rsidR="008973C3">
        <w:t>)</w:t>
      </w:r>
    </w:p>
    <w:p w:rsidR="00B219E0" w:rsidRDefault="00B219E0" w:rsidP="00B219E0">
      <w:pPr>
        <w:pStyle w:val="Level2"/>
        <w:numPr>
          <w:ilvl w:val="1"/>
          <w:numId w:val="3"/>
        </w:numPr>
        <w:ind w:left="1440" w:hanging="720"/>
      </w:pPr>
      <w:r>
        <w:t xml:space="preserve"> </w:t>
      </w:r>
      <w:r>
        <w:tab/>
      </w:r>
      <w:r w:rsidR="008973C3">
        <w:t>Model Jury Instructions:</w:t>
      </w:r>
      <w:r w:rsidR="00183718">
        <w:t xml:space="preserve"> Patent Litigation (</w:t>
      </w:r>
      <w:r w:rsidR="00A955A1">
        <w:t>2005</w:t>
      </w:r>
      <w:r w:rsidR="00183718">
        <w:t>)</w:t>
      </w:r>
    </w:p>
    <w:p w:rsidR="00A955A1" w:rsidRDefault="00B219E0" w:rsidP="00B219E0">
      <w:pPr>
        <w:pStyle w:val="Level2"/>
        <w:numPr>
          <w:ilvl w:val="1"/>
          <w:numId w:val="3"/>
        </w:numPr>
        <w:ind w:left="1440" w:hanging="720"/>
      </w:pPr>
      <w:r>
        <w:t xml:space="preserve"> </w:t>
      </w:r>
      <w:r>
        <w:tab/>
      </w:r>
      <w:r w:rsidR="00A955A1">
        <w:t>Model Jury Instructions: Employment Litigation (2005)</w:t>
      </w:r>
    </w:p>
    <w:p w:rsidR="00183718" w:rsidRDefault="00183718">
      <w:pPr>
        <w:pStyle w:val="Level2"/>
        <w:numPr>
          <w:ilvl w:val="1"/>
          <w:numId w:val="3"/>
        </w:numPr>
        <w:ind w:left="1440" w:hanging="720"/>
      </w:pPr>
      <w:r>
        <w:tab/>
        <w:t>Model Jury Instructions: Securities Litigation (1996)</w:t>
      </w:r>
    </w:p>
    <w:p w:rsidR="00A955A1" w:rsidRDefault="00B219E0" w:rsidP="00F97CBE">
      <w:pPr>
        <w:pStyle w:val="Level2"/>
        <w:numPr>
          <w:ilvl w:val="1"/>
          <w:numId w:val="3"/>
        </w:numPr>
        <w:ind w:left="1440" w:hanging="720"/>
      </w:pPr>
      <w:r>
        <w:t xml:space="preserve"> </w:t>
      </w:r>
      <w:r>
        <w:tab/>
        <w:t>M</w:t>
      </w:r>
      <w:r w:rsidR="00A955A1">
        <w:t>odel Jury Instructions for Surety Cases (2000)</w:t>
      </w:r>
    </w:p>
    <w:p w:rsidR="00A955A1" w:rsidRDefault="00B219E0" w:rsidP="00F97CBE">
      <w:pPr>
        <w:pStyle w:val="Level2"/>
        <w:numPr>
          <w:ilvl w:val="1"/>
          <w:numId w:val="3"/>
        </w:numPr>
        <w:ind w:left="1440" w:hanging="720"/>
      </w:pPr>
      <w:r>
        <w:t xml:space="preserve">  </w:t>
      </w:r>
      <w:r>
        <w:tab/>
      </w:r>
      <w:r w:rsidR="00A955A1">
        <w:t>Model Jury Instructions for Fidelity Cases (2003)</w:t>
      </w:r>
    </w:p>
    <w:p w:rsidR="00A955A1" w:rsidRDefault="00B219E0" w:rsidP="00F97CBE">
      <w:pPr>
        <w:pStyle w:val="Level2"/>
        <w:numPr>
          <w:ilvl w:val="1"/>
          <w:numId w:val="3"/>
        </w:numPr>
        <w:ind w:left="1440" w:hanging="720"/>
      </w:pPr>
      <w:r>
        <w:t xml:space="preserve"> </w:t>
      </w:r>
      <w:r>
        <w:tab/>
      </w:r>
      <w:r w:rsidR="00A955A1">
        <w:t>Model Jury Instructions: Construction Litigation (2001)</w:t>
      </w:r>
    </w:p>
    <w:p w:rsidR="00183718" w:rsidRDefault="00183718">
      <w:pPr>
        <w:widowControl w:val="0"/>
      </w:pPr>
    </w:p>
    <w:p w:rsidR="00183718" w:rsidRDefault="00183718" w:rsidP="00B219E0">
      <w:pPr>
        <w:pStyle w:val="Level1"/>
        <w:numPr>
          <w:ilvl w:val="0"/>
          <w:numId w:val="3"/>
        </w:numPr>
        <w:ind w:left="720" w:hanging="720"/>
      </w:pPr>
      <w:r>
        <w:tab/>
        <w:t>American Intellectual Property Law Association, Model Patent Jury Instructions (</w:t>
      </w:r>
      <w:r w:rsidR="00A955A1">
        <w:t xml:space="preserve">2012) </w:t>
      </w:r>
      <w:r>
        <w:t xml:space="preserve"> (available online </w:t>
      </w:r>
      <w:r w:rsidR="00223582">
        <w:t xml:space="preserve">at </w:t>
      </w:r>
      <w:hyperlink r:id="rId43" w:history="1">
        <w:r w:rsidR="00223582" w:rsidRPr="00A36A6D">
          <w:rPr>
            <w:rStyle w:val="Hyperlink"/>
          </w:rPr>
          <w:t>http://www.aipla.org/learningcenter/library/books/other-pubs/Pages/default.aspx</w:t>
        </w:r>
      </w:hyperlink>
      <w:r w:rsidR="00223582">
        <w:t xml:space="preserve">) </w:t>
      </w:r>
    </w:p>
    <w:p w:rsidR="005710E9" w:rsidRDefault="005710E9" w:rsidP="005710E9">
      <w:pPr>
        <w:pStyle w:val="Level1"/>
        <w:ind w:left="720"/>
      </w:pPr>
    </w:p>
    <w:p w:rsidR="00183718" w:rsidRDefault="005710E9" w:rsidP="005710E9">
      <w:pPr>
        <w:pStyle w:val="Level1"/>
        <w:numPr>
          <w:ilvl w:val="0"/>
          <w:numId w:val="3"/>
        </w:numPr>
        <w:ind w:left="720" w:hanging="720"/>
      </w:pPr>
      <w:r>
        <w:t xml:space="preserve"> </w:t>
      </w:r>
      <w:r>
        <w:tab/>
      </w:r>
      <w:r w:rsidR="00183718">
        <w:t>Michael Avery, David Rudovsky &amp; Karen M. Blum, Police Misconduct:  Law and Litigation (3d ed.</w:t>
      </w:r>
      <w:r w:rsidR="00E11CE2">
        <w:t>,</w:t>
      </w:r>
      <w:r w:rsidR="00183718">
        <w:t xml:space="preserve"> 20</w:t>
      </w:r>
      <w:r w:rsidR="00E11CE2">
        <w:t>1</w:t>
      </w:r>
      <w:r w:rsidR="00183718">
        <w:t xml:space="preserve">4) (available on </w:t>
      </w:r>
      <w:proofErr w:type="spellStart"/>
      <w:r w:rsidR="006F056D">
        <w:t>WestlawNext</w:t>
      </w:r>
      <w:proofErr w:type="spellEnd"/>
      <w:r w:rsidR="00183718">
        <w:t xml:space="preserve"> </w:t>
      </w:r>
      <w:r w:rsidR="00E11CE2">
        <w:t xml:space="preserve">as </w:t>
      </w:r>
      <w:hyperlink r:id="rId44" w:history="1">
        <w:r w:rsidR="00E11CE2" w:rsidRPr="00E11CE2">
          <w:rPr>
            <w:rStyle w:val="Hyperlink"/>
          </w:rPr>
          <w:t>Police Misconduct: Law &amp; Litigation</w:t>
        </w:r>
      </w:hyperlink>
      <w:r w:rsidR="00E11CE2">
        <w:t xml:space="preserve">). </w:t>
      </w:r>
    </w:p>
    <w:p w:rsidR="00183718" w:rsidRDefault="00183718">
      <w:pPr>
        <w:widowControl w:val="0"/>
      </w:pPr>
    </w:p>
    <w:p w:rsidR="00183718" w:rsidRDefault="00183718">
      <w:pPr>
        <w:pStyle w:val="Level1"/>
        <w:numPr>
          <w:ilvl w:val="0"/>
          <w:numId w:val="3"/>
        </w:numPr>
        <w:ind w:left="720" w:hanging="720"/>
      </w:pPr>
      <w:r>
        <w:tab/>
        <w:t>Federal Circuit Bar Association, Model Patent Jury Instructions (updated 20</w:t>
      </w:r>
      <w:r w:rsidR="00223582">
        <w:t>12</w:t>
      </w:r>
      <w:r>
        <w:t xml:space="preserve">) (available online at </w:t>
      </w:r>
      <w:hyperlink r:id="rId45" w:history="1">
        <w:r w:rsidR="00223582" w:rsidRPr="00A36A6D">
          <w:rPr>
            <w:rStyle w:val="Hyperlink"/>
          </w:rPr>
          <w:t>http://www.fedcirbar.org/olc/pub/LVFC/cpages/misc/pubs.jsp</w:t>
        </w:r>
      </w:hyperlink>
      <w:r w:rsidR="00223582">
        <w:t xml:space="preserve">). </w:t>
      </w:r>
    </w:p>
    <w:p w:rsidR="00183718" w:rsidRDefault="00183718">
      <w:pPr>
        <w:widowControl w:val="0"/>
      </w:pPr>
    </w:p>
    <w:p w:rsidR="00183718" w:rsidRDefault="00183718">
      <w:pPr>
        <w:pStyle w:val="Level1"/>
        <w:numPr>
          <w:ilvl w:val="0"/>
          <w:numId w:val="3"/>
        </w:numPr>
        <w:ind w:left="720" w:hanging="720"/>
      </w:pPr>
      <w:r>
        <w:tab/>
      </w:r>
      <w:r w:rsidR="002607A3">
        <w:t xml:space="preserve">Kevin F. O'Malley, Jay E. </w:t>
      </w:r>
      <w:proofErr w:type="spellStart"/>
      <w:r w:rsidR="002607A3">
        <w:t>Grenig</w:t>
      </w:r>
      <w:proofErr w:type="spellEnd"/>
      <w:r w:rsidR="002607A3">
        <w:t xml:space="preserve">, &amp; William C. Lee, Federal Jury Practice and Instructions (2006, updated through 2014 with pocket parts) (available on </w:t>
      </w:r>
      <w:proofErr w:type="spellStart"/>
      <w:r w:rsidR="002607A3">
        <w:t>WestlawNext</w:t>
      </w:r>
      <w:proofErr w:type="spellEnd"/>
      <w:r w:rsidR="002607A3">
        <w:t xml:space="preserve"> as </w:t>
      </w:r>
      <w:hyperlink r:id="rId46" w:history="1">
        <w:r w:rsidR="002607A3" w:rsidRPr="00582DCB">
          <w:rPr>
            <w:rStyle w:val="Hyperlink"/>
          </w:rPr>
          <w:t>Federal Jury Practice and Instructions</w:t>
        </w:r>
      </w:hyperlink>
      <w:r w:rsidR="002607A3">
        <w:t xml:space="preserve">).  </w:t>
      </w:r>
      <w:r w:rsidR="00582DCB">
        <w:t xml:space="preserve"> </w:t>
      </w:r>
    </w:p>
    <w:p w:rsidR="00183718" w:rsidRDefault="00183718">
      <w:pPr>
        <w:widowControl w:val="0"/>
      </w:pPr>
    </w:p>
    <w:p w:rsidR="00582DCB" w:rsidRDefault="00183718" w:rsidP="00582DCB">
      <w:pPr>
        <w:pStyle w:val="Level1"/>
        <w:numPr>
          <w:ilvl w:val="0"/>
          <w:numId w:val="3"/>
        </w:numPr>
        <w:ind w:left="720" w:hanging="720"/>
      </w:pPr>
      <w:r>
        <w:lastRenderedPageBreak/>
        <w:tab/>
        <w:t xml:space="preserve">Leonard Sand, John S. </w:t>
      </w:r>
      <w:proofErr w:type="spellStart"/>
      <w:r>
        <w:t>Siffert</w:t>
      </w:r>
      <w:proofErr w:type="spellEnd"/>
      <w:r>
        <w:t xml:space="preserve">, Walter P. </w:t>
      </w:r>
      <w:proofErr w:type="spellStart"/>
      <w:r>
        <w:t>Loughlin</w:t>
      </w:r>
      <w:proofErr w:type="spellEnd"/>
      <w:r>
        <w:t>, Steven A. Reiss</w:t>
      </w:r>
      <w:r w:rsidR="00582DCB">
        <w:t xml:space="preserve">, </w:t>
      </w:r>
      <w:r>
        <w:t xml:space="preserve">Nancy </w:t>
      </w:r>
      <w:proofErr w:type="spellStart"/>
      <w:r>
        <w:t>Batterman</w:t>
      </w:r>
      <w:proofErr w:type="spellEnd"/>
      <w:r>
        <w:t>,</w:t>
      </w:r>
      <w:r w:rsidR="00582DCB">
        <w:t xml:space="preserve"> Steve Allen &amp; Hon. Jed S. </w:t>
      </w:r>
      <w:proofErr w:type="spellStart"/>
      <w:r w:rsidR="00582DCB">
        <w:t>Rakoff</w:t>
      </w:r>
      <w:proofErr w:type="spellEnd"/>
      <w:r w:rsidR="00582DCB">
        <w:t xml:space="preserve">, </w:t>
      </w:r>
      <w:r>
        <w:t>Modern Federal Jury Instructions–Civil (</w:t>
      </w:r>
      <w:proofErr w:type="spellStart"/>
      <w:r>
        <w:t>looseleaf</w:t>
      </w:r>
      <w:proofErr w:type="spellEnd"/>
      <w:r>
        <w:t>, updated</w:t>
      </w:r>
      <w:r w:rsidR="00582DCB">
        <w:t xml:space="preserve"> regularly) (available on Lexis Advance as Modern Federal Jury Instructions–Civil). </w:t>
      </w:r>
    </w:p>
    <w:p w:rsidR="00175843" w:rsidRDefault="00175843" w:rsidP="00175843">
      <w:pPr>
        <w:pStyle w:val="ListParagraph"/>
      </w:pPr>
    </w:p>
    <w:p w:rsidR="00582DCB" w:rsidRDefault="00175843" w:rsidP="00175843">
      <w:pPr>
        <w:pStyle w:val="Level1"/>
        <w:numPr>
          <w:ilvl w:val="0"/>
          <w:numId w:val="3"/>
        </w:numPr>
        <w:ind w:left="720" w:hanging="720"/>
      </w:pPr>
      <w:r>
        <w:t xml:space="preserve"> </w:t>
      </w:r>
      <w:r>
        <w:tab/>
      </w:r>
      <w:r w:rsidR="00582DCB">
        <w:t xml:space="preserve">Leonard B. Sand, John S. </w:t>
      </w:r>
      <w:proofErr w:type="spellStart"/>
      <w:r w:rsidR="00582DCB">
        <w:t>Siffert</w:t>
      </w:r>
      <w:proofErr w:type="spellEnd"/>
      <w:r w:rsidR="00582DCB">
        <w:t xml:space="preserve">, Walter P. </w:t>
      </w:r>
      <w:proofErr w:type="spellStart"/>
      <w:r w:rsidR="00582DCB">
        <w:t>Loughlin</w:t>
      </w:r>
      <w:proofErr w:type="spellEnd"/>
      <w:r w:rsidR="00582DCB">
        <w:t xml:space="preserve">, Steven A. Reiss, Steve Allen &amp; Hon. Jed S. </w:t>
      </w:r>
      <w:proofErr w:type="spellStart"/>
      <w:r w:rsidR="00582DCB">
        <w:t>Rakoff</w:t>
      </w:r>
      <w:proofErr w:type="spellEnd"/>
      <w:r w:rsidR="00582DCB">
        <w:t>, Modern Federal Jury Instructions—Criminal (</w:t>
      </w:r>
      <w:proofErr w:type="spellStart"/>
      <w:r w:rsidR="00582DCB">
        <w:t>looseleaf</w:t>
      </w:r>
      <w:proofErr w:type="spellEnd"/>
      <w:r w:rsidR="00582DCB">
        <w:t xml:space="preserve">, updated regularly) (available on Lexis Advance as Modern Federal Jury Instructions–Criminal). </w:t>
      </w:r>
    </w:p>
    <w:p w:rsidR="00183718" w:rsidRDefault="00183718">
      <w:pPr>
        <w:widowControl w:val="0"/>
      </w:pPr>
    </w:p>
    <w:p w:rsidR="00183718" w:rsidRDefault="00183718">
      <w:pPr>
        <w:pStyle w:val="Level1"/>
        <w:numPr>
          <w:ilvl w:val="0"/>
          <w:numId w:val="4"/>
        </w:numPr>
        <w:ind w:left="720" w:hanging="720"/>
      </w:pPr>
      <w:r>
        <w:tab/>
        <w:t>Martin A. Schwartz &amp; George C. Pratt, 4 Section 1983 Litigation: Jury Instructions (</w:t>
      </w:r>
      <w:proofErr w:type="spellStart"/>
      <w:r>
        <w:t>looseleaf</w:t>
      </w:r>
      <w:proofErr w:type="spellEnd"/>
      <w:r>
        <w:t xml:space="preserve">, </w:t>
      </w:r>
      <w:r w:rsidR="00AC6C58">
        <w:t>updated regularly</w:t>
      </w:r>
      <w:r>
        <w:t>)</w:t>
      </w:r>
      <w:r w:rsidR="00AC6C58">
        <w:t xml:space="preserve"> (available on </w:t>
      </w:r>
      <w:proofErr w:type="spellStart"/>
      <w:r w:rsidR="00AC6C58">
        <w:t>WestlawNext</w:t>
      </w:r>
      <w:proofErr w:type="spellEnd"/>
      <w:r w:rsidR="00AC6C58">
        <w:t xml:space="preserve"> as </w:t>
      </w:r>
      <w:hyperlink r:id="rId47" w:history="1">
        <w:r w:rsidR="00AC6C58" w:rsidRPr="00AC6C58">
          <w:rPr>
            <w:rStyle w:val="Hyperlink"/>
          </w:rPr>
          <w:t>Section 1983 Litigation Jury Instructions</w:t>
        </w:r>
      </w:hyperlink>
      <w:r w:rsidR="00AC6C58">
        <w:t xml:space="preserve">). </w:t>
      </w:r>
    </w:p>
    <w:p w:rsidR="00223582" w:rsidRDefault="00223582" w:rsidP="00F97CBE">
      <w:pPr>
        <w:pStyle w:val="Level1"/>
      </w:pPr>
    </w:p>
    <w:p w:rsidR="00223582" w:rsidRDefault="00223582" w:rsidP="00F97CBE">
      <w:pPr>
        <w:pStyle w:val="Level1"/>
        <w:ind w:left="720"/>
      </w:pPr>
      <w:r>
        <w:t>Both Lexis</w:t>
      </w:r>
      <w:r w:rsidR="00E11CE2">
        <w:t xml:space="preserve"> </w:t>
      </w:r>
      <w:r>
        <w:t xml:space="preserve">Advance and </w:t>
      </w:r>
      <w:proofErr w:type="spellStart"/>
      <w:r>
        <w:t>WestlawNext</w:t>
      </w:r>
      <w:proofErr w:type="spellEnd"/>
      <w:r>
        <w:t xml:space="preserve"> have databases of jury instructions. </w:t>
      </w:r>
      <w:proofErr w:type="gramStart"/>
      <w:r w:rsidR="00E11CE2">
        <w:t xml:space="preserve">In Lexis </w:t>
      </w:r>
      <w:proofErr w:type="spellStart"/>
      <w:r w:rsidR="00E11CE2">
        <w:t>Advaance</w:t>
      </w:r>
      <w:proofErr w:type="spellEnd"/>
      <w:r w:rsidR="00E11CE2">
        <w:t xml:space="preserve">, filter by Category </w:t>
      </w:r>
      <w:r w:rsidR="00E11CE2">
        <w:sym w:font="Wingdings" w:char="F0E0"/>
      </w:r>
      <w:r w:rsidR="00E11CE2">
        <w:t xml:space="preserve"> Jury Instructions.</w:t>
      </w:r>
      <w:proofErr w:type="gramEnd"/>
      <w:r w:rsidR="00E11CE2">
        <w:t xml:space="preserve"> In </w:t>
      </w:r>
      <w:proofErr w:type="spellStart"/>
      <w:r w:rsidR="00E11CE2">
        <w:t>WestlawNext</w:t>
      </w:r>
      <w:proofErr w:type="spellEnd"/>
      <w:r w:rsidR="00E11CE2">
        <w:t xml:space="preserve">, select </w:t>
      </w:r>
      <w:hyperlink r:id="rId48" w:history="1">
        <w:r w:rsidR="00E11CE2" w:rsidRPr="00E11CE2">
          <w:rPr>
            <w:rStyle w:val="Hyperlink"/>
          </w:rPr>
          <w:t>Trial Court Documents – Jury Instruction Filings</w:t>
        </w:r>
      </w:hyperlink>
      <w:r w:rsidR="00E11CE2">
        <w:t xml:space="preserve">. </w:t>
      </w:r>
    </w:p>
    <w:p w:rsidR="00183718" w:rsidRDefault="00183718">
      <w:pPr>
        <w:widowControl w:val="0"/>
      </w:pPr>
    </w:p>
    <w:p w:rsidR="00183718" w:rsidRDefault="00183718">
      <w:pPr>
        <w:widowControl w:val="0"/>
      </w:pPr>
    </w:p>
    <w:p w:rsidR="00183718" w:rsidRPr="00C248ED" w:rsidRDefault="00183718" w:rsidP="006F056D">
      <w:pPr>
        <w:widowControl w:val="0"/>
        <w:tabs>
          <w:tab w:val="center" w:pos="4680"/>
        </w:tabs>
        <w:outlineLvl w:val="0"/>
        <w:rPr>
          <w:b/>
          <w:sz w:val="28"/>
        </w:rPr>
      </w:pPr>
      <w:r>
        <w:tab/>
      </w:r>
      <w:r w:rsidRPr="00C248ED">
        <w:rPr>
          <w:b/>
          <w:sz w:val="28"/>
        </w:rPr>
        <w:t>Instructions That Pertain to Federal Claims and Are Not Covered in</w:t>
      </w:r>
    </w:p>
    <w:p w:rsidR="00183718" w:rsidRPr="00C248ED" w:rsidRDefault="00183718" w:rsidP="006F056D">
      <w:pPr>
        <w:widowControl w:val="0"/>
        <w:tabs>
          <w:tab w:val="center" w:pos="4680"/>
        </w:tabs>
        <w:outlineLvl w:val="0"/>
      </w:pPr>
      <w:r w:rsidRPr="00C248ED">
        <w:rPr>
          <w:b/>
          <w:sz w:val="28"/>
        </w:rPr>
        <w:tab/>
        <w:t>Third Circuit Models</w:t>
      </w:r>
    </w:p>
    <w:p w:rsidR="00183718" w:rsidRPr="00C248ED" w:rsidRDefault="00183718">
      <w:pPr>
        <w:widowControl w:val="0"/>
      </w:pPr>
    </w:p>
    <w:p w:rsidR="00183718" w:rsidRPr="00C248ED" w:rsidRDefault="00183718">
      <w:pPr>
        <w:widowControl w:val="0"/>
      </w:pPr>
    </w:p>
    <w:p w:rsidR="00183718" w:rsidRPr="00C248ED" w:rsidRDefault="00183718">
      <w:pPr>
        <w:pStyle w:val="Level1"/>
        <w:numPr>
          <w:ilvl w:val="0"/>
          <w:numId w:val="3"/>
        </w:numPr>
        <w:ind w:left="720" w:hanging="720"/>
      </w:pPr>
      <w:r w:rsidRPr="00C248ED">
        <w:tab/>
        <w:t>Admiralty</w:t>
      </w:r>
    </w:p>
    <w:p w:rsidR="00183718" w:rsidRPr="00C248ED" w:rsidRDefault="00183718">
      <w:pPr>
        <w:widowControl w:val="0"/>
      </w:pPr>
    </w:p>
    <w:p w:rsidR="00AC6C58" w:rsidRPr="00E30BCD" w:rsidRDefault="00AC6C58">
      <w:pPr>
        <w:pStyle w:val="Level2"/>
        <w:numPr>
          <w:ilvl w:val="1"/>
          <w:numId w:val="3"/>
        </w:numPr>
        <w:ind w:left="1440" w:hanging="720"/>
      </w:pPr>
      <w:r w:rsidRPr="00F97CBE">
        <w:tab/>
        <w:t>1</w:t>
      </w:r>
      <w:r w:rsidRPr="00F97CBE">
        <w:rPr>
          <w:vertAlign w:val="superscript"/>
        </w:rPr>
        <w:t>st</w:t>
      </w:r>
      <w:r w:rsidRPr="00F97CBE">
        <w:t xml:space="preserve"> Cir. – Maritime Employee Personal Injury </w:t>
      </w:r>
    </w:p>
    <w:p w:rsidR="00183718" w:rsidRPr="00C248ED" w:rsidRDefault="00AC6C58">
      <w:pPr>
        <w:pStyle w:val="Level2"/>
        <w:numPr>
          <w:ilvl w:val="1"/>
          <w:numId w:val="3"/>
        </w:numPr>
        <w:ind w:left="1440" w:hanging="720"/>
      </w:pPr>
      <w:r w:rsidRPr="00E30BCD">
        <w:t xml:space="preserve">         </w:t>
      </w:r>
      <w:r w:rsidR="007C76CD">
        <w:t xml:space="preserve"> </w:t>
      </w:r>
      <w:r w:rsidR="00183718" w:rsidRPr="00C248ED">
        <w:t>5</w:t>
      </w:r>
      <w:r w:rsidR="00183718" w:rsidRPr="00C248ED">
        <w:rPr>
          <w:vertAlign w:val="superscript"/>
        </w:rPr>
        <w:t>th</w:t>
      </w:r>
      <w:r w:rsidR="00183718" w:rsidRPr="00C248ED">
        <w:t xml:space="preserve"> Cir. – </w:t>
      </w:r>
      <w:r w:rsidR="00537274">
        <w:t xml:space="preserve">(Civil) </w:t>
      </w:r>
      <w:r w:rsidR="00183718" w:rsidRPr="00C248ED">
        <w:t>4.1 - 4.1</w:t>
      </w:r>
      <w:r w:rsidR="00C248ED" w:rsidRPr="00E30BCD">
        <w:t>1</w:t>
      </w:r>
    </w:p>
    <w:p w:rsidR="00183718" w:rsidRPr="00C248ED" w:rsidRDefault="00183718">
      <w:pPr>
        <w:pStyle w:val="Level2"/>
        <w:numPr>
          <w:ilvl w:val="1"/>
          <w:numId w:val="3"/>
        </w:numPr>
        <w:ind w:left="1440" w:hanging="720"/>
      </w:pPr>
      <w:r w:rsidRPr="00C248ED">
        <w:tab/>
        <w:t>8</w:t>
      </w:r>
      <w:r w:rsidRPr="00C248ED">
        <w:rPr>
          <w:vertAlign w:val="superscript"/>
        </w:rPr>
        <w:t>th</w:t>
      </w:r>
      <w:r w:rsidRPr="00C248ED">
        <w:t xml:space="preserve"> Cir. – </w:t>
      </w:r>
      <w:r w:rsidR="00537274">
        <w:t xml:space="preserve">(Civil) </w:t>
      </w:r>
      <w:r w:rsidR="00C248ED" w:rsidRPr="00E30BCD">
        <w:t>17.00-17.90</w:t>
      </w:r>
    </w:p>
    <w:p w:rsidR="00183718" w:rsidRPr="00C248ED" w:rsidRDefault="00183718">
      <w:pPr>
        <w:pStyle w:val="Level2"/>
        <w:numPr>
          <w:ilvl w:val="1"/>
          <w:numId w:val="3"/>
        </w:numPr>
        <w:ind w:left="1440" w:hanging="720"/>
      </w:pPr>
      <w:r w:rsidRPr="00C248ED">
        <w:tab/>
        <w:t>9</w:t>
      </w:r>
      <w:r w:rsidRPr="00C248ED">
        <w:rPr>
          <w:vertAlign w:val="superscript"/>
        </w:rPr>
        <w:t>th</w:t>
      </w:r>
      <w:r w:rsidRPr="00C248ED">
        <w:t xml:space="preserve">  Cir. –</w:t>
      </w:r>
      <w:r w:rsidR="00537274">
        <w:t xml:space="preserve"> (Civil)</w:t>
      </w:r>
      <w:r w:rsidRPr="00C248ED">
        <w:t xml:space="preserve"> 7.1 - 7.12</w:t>
      </w:r>
    </w:p>
    <w:p w:rsidR="00183718" w:rsidRPr="00C248ED" w:rsidRDefault="00183718">
      <w:pPr>
        <w:pStyle w:val="Level2"/>
        <w:numPr>
          <w:ilvl w:val="1"/>
          <w:numId w:val="3"/>
        </w:numPr>
        <w:ind w:left="1440" w:hanging="720"/>
      </w:pPr>
      <w:r w:rsidRPr="00C248ED">
        <w:tab/>
        <w:t>11</w:t>
      </w:r>
      <w:r w:rsidRPr="00C248ED">
        <w:rPr>
          <w:vertAlign w:val="superscript"/>
        </w:rPr>
        <w:t>th</w:t>
      </w:r>
      <w:r w:rsidRPr="00C248ED">
        <w:t xml:space="preserve"> Cir. –</w:t>
      </w:r>
      <w:r w:rsidR="00537274">
        <w:t>(Civil) Chapter 8</w:t>
      </w:r>
    </w:p>
    <w:p w:rsidR="00183718" w:rsidRPr="00C248ED" w:rsidRDefault="00183718">
      <w:pPr>
        <w:pStyle w:val="Level2"/>
        <w:numPr>
          <w:ilvl w:val="1"/>
          <w:numId w:val="3"/>
        </w:numPr>
        <w:ind w:left="1440" w:hanging="720"/>
      </w:pPr>
      <w:r w:rsidRPr="00C248ED">
        <w:tab/>
      </w:r>
      <w:r w:rsidR="0085425A">
        <w:t>O’Malley et al</w:t>
      </w:r>
      <w:r w:rsidRPr="00C248ED">
        <w:t xml:space="preserve"> – Chapter 156</w:t>
      </w:r>
    </w:p>
    <w:p w:rsidR="00183718" w:rsidRPr="00C248ED" w:rsidRDefault="00183718">
      <w:pPr>
        <w:pStyle w:val="Level2"/>
        <w:numPr>
          <w:ilvl w:val="1"/>
          <w:numId w:val="3"/>
        </w:numPr>
        <w:ind w:left="1440" w:hanging="720"/>
      </w:pPr>
      <w:r w:rsidRPr="00C248ED">
        <w:tab/>
        <w:t>Sand – Chapter 90</w:t>
      </w:r>
    </w:p>
    <w:p w:rsidR="00183718" w:rsidRPr="00F97CBE" w:rsidRDefault="00183718">
      <w:pPr>
        <w:widowControl w:val="0"/>
        <w:rPr>
          <w:highlight w:val="yellow"/>
        </w:rPr>
      </w:pPr>
    </w:p>
    <w:p w:rsidR="00183718" w:rsidRPr="00F872CA" w:rsidRDefault="00183718">
      <w:pPr>
        <w:pStyle w:val="Level1"/>
        <w:numPr>
          <w:ilvl w:val="0"/>
          <w:numId w:val="3"/>
        </w:numPr>
        <w:ind w:left="720" w:hanging="720"/>
      </w:pPr>
      <w:r w:rsidRPr="002607A3">
        <w:tab/>
      </w:r>
      <w:r w:rsidRPr="00F872CA">
        <w:t>Antitrust</w:t>
      </w:r>
    </w:p>
    <w:p w:rsidR="00183718" w:rsidRPr="00F872CA" w:rsidRDefault="00183718">
      <w:pPr>
        <w:widowControl w:val="0"/>
      </w:pPr>
    </w:p>
    <w:p w:rsidR="00183718" w:rsidRPr="00F97CBE" w:rsidRDefault="00183718">
      <w:pPr>
        <w:pStyle w:val="Level2"/>
        <w:numPr>
          <w:ilvl w:val="1"/>
          <w:numId w:val="3"/>
        </w:numPr>
        <w:ind w:left="1440" w:hanging="720"/>
      </w:pPr>
      <w:r w:rsidRPr="00F872CA">
        <w:tab/>
        <w:t>5</w:t>
      </w:r>
      <w:r w:rsidRPr="00F872CA">
        <w:rPr>
          <w:vertAlign w:val="superscript"/>
        </w:rPr>
        <w:t>th</w:t>
      </w:r>
      <w:r w:rsidRPr="00F872CA">
        <w:t xml:space="preserve"> Cir. – </w:t>
      </w:r>
      <w:r w:rsidR="007C76CD">
        <w:t xml:space="preserve">(Civil) </w:t>
      </w:r>
      <w:r w:rsidR="00F872CA" w:rsidRPr="00E30BCD">
        <w:t>6 (Comment points to other sources)</w:t>
      </w:r>
      <w:r w:rsidRPr="00F872CA">
        <w:t xml:space="preserve"> </w:t>
      </w:r>
    </w:p>
    <w:p w:rsidR="00F872CA" w:rsidRPr="00F872CA" w:rsidRDefault="00F872CA">
      <w:pPr>
        <w:pStyle w:val="Level2"/>
        <w:numPr>
          <w:ilvl w:val="1"/>
          <w:numId w:val="3"/>
        </w:numPr>
        <w:ind w:left="1440" w:hanging="720"/>
      </w:pPr>
      <w:r w:rsidRPr="00F97CBE">
        <w:t xml:space="preserve">          9</w:t>
      </w:r>
      <w:r w:rsidRPr="00F97CBE">
        <w:rPr>
          <w:vertAlign w:val="superscript"/>
        </w:rPr>
        <w:t>th</w:t>
      </w:r>
      <w:r w:rsidRPr="00F97CBE">
        <w:t xml:space="preserve"> Cir. – </w:t>
      </w:r>
      <w:r w:rsidR="007C76CD">
        <w:t xml:space="preserve">(Civil) </w:t>
      </w:r>
      <w:r w:rsidRPr="00E30BCD">
        <w:t xml:space="preserve">16 (Comment points to other sources) </w:t>
      </w:r>
    </w:p>
    <w:p w:rsidR="00F872CA" w:rsidRPr="00E30BCD" w:rsidRDefault="00183718">
      <w:pPr>
        <w:pStyle w:val="Level2"/>
        <w:numPr>
          <w:ilvl w:val="1"/>
          <w:numId w:val="3"/>
        </w:numPr>
        <w:ind w:left="1440" w:hanging="720"/>
      </w:pPr>
      <w:r w:rsidRPr="00F872CA">
        <w:tab/>
        <w:t>ABA, Model Jury Instructions in Civil Antitrust Cases</w:t>
      </w:r>
    </w:p>
    <w:p w:rsidR="00F872CA" w:rsidRPr="00E30BCD" w:rsidRDefault="00F872CA">
      <w:pPr>
        <w:pStyle w:val="Level2"/>
        <w:numPr>
          <w:ilvl w:val="1"/>
          <w:numId w:val="3"/>
        </w:numPr>
        <w:ind w:left="1440" w:hanging="720"/>
      </w:pPr>
      <w:r w:rsidRPr="00E30BCD">
        <w:tab/>
        <w:t>ABA, Model Jury Instructions in Criminal Antitrust Cases</w:t>
      </w:r>
    </w:p>
    <w:p w:rsidR="00183718" w:rsidRPr="00F872CA" w:rsidRDefault="00183718">
      <w:pPr>
        <w:pStyle w:val="Level2"/>
        <w:numPr>
          <w:ilvl w:val="1"/>
          <w:numId w:val="3"/>
        </w:numPr>
        <w:ind w:left="1440" w:hanging="720"/>
      </w:pPr>
      <w:r w:rsidRPr="00F872CA">
        <w:tab/>
      </w:r>
      <w:r w:rsidR="0085425A">
        <w:t>O’Malley et al</w:t>
      </w:r>
      <w:r w:rsidRPr="00F872CA">
        <w:t xml:space="preserve"> – Chapter 150</w:t>
      </w:r>
    </w:p>
    <w:p w:rsidR="00183718" w:rsidRPr="00F872CA" w:rsidRDefault="00183718">
      <w:pPr>
        <w:pStyle w:val="Level2"/>
        <w:numPr>
          <w:ilvl w:val="1"/>
          <w:numId w:val="3"/>
        </w:numPr>
        <w:ind w:left="1440" w:hanging="720"/>
      </w:pPr>
      <w:r w:rsidRPr="00F872CA">
        <w:tab/>
        <w:t>Sand – Chapters 79 - 81</w:t>
      </w:r>
    </w:p>
    <w:p w:rsidR="00183718" w:rsidRPr="00F97CBE" w:rsidRDefault="00183718">
      <w:pPr>
        <w:widowControl w:val="0"/>
        <w:rPr>
          <w:highlight w:val="yellow"/>
        </w:rPr>
      </w:pPr>
    </w:p>
    <w:p w:rsidR="00183718" w:rsidRPr="00222C12" w:rsidRDefault="00183718">
      <w:pPr>
        <w:pStyle w:val="Level1"/>
        <w:numPr>
          <w:ilvl w:val="0"/>
          <w:numId w:val="3"/>
        </w:numPr>
        <w:ind w:left="720" w:hanging="720"/>
      </w:pPr>
      <w:r w:rsidRPr="00222C12">
        <w:lastRenderedPageBreak/>
        <w:tab/>
        <w:t>Bankruptcy</w:t>
      </w:r>
    </w:p>
    <w:p w:rsidR="00183718" w:rsidRPr="00222C12" w:rsidRDefault="00183718">
      <w:pPr>
        <w:widowControl w:val="0"/>
      </w:pPr>
    </w:p>
    <w:p w:rsidR="00183718" w:rsidRPr="00222C12" w:rsidRDefault="00183718">
      <w:pPr>
        <w:pStyle w:val="Level2"/>
        <w:numPr>
          <w:ilvl w:val="1"/>
          <w:numId w:val="3"/>
        </w:numPr>
        <w:ind w:left="1440" w:hanging="720"/>
      </w:pPr>
      <w:r w:rsidRPr="00222C12">
        <w:tab/>
      </w:r>
      <w:r w:rsidR="0085425A">
        <w:t>O’Malley et al</w:t>
      </w:r>
      <w:r w:rsidRPr="00222C12">
        <w:t xml:space="preserve"> – Chapter 164</w:t>
      </w:r>
    </w:p>
    <w:p w:rsidR="00183718" w:rsidRPr="0080262F" w:rsidRDefault="00183718">
      <w:pPr>
        <w:widowControl w:val="0"/>
      </w:pPr>
    </w:p>
    <w:p w:rsidR="00183718" w:rsidRPr="0080262F" w:rsidRDefault="00183718">
      <w:pPr>
        <w:pStyle w:val="Level1"/>
        <w:numPr>
          <w:ilvl w:val="0"/>
          <w:numId w:val="3"/>
        </w:numPr>
        <w:ind w:left="720" w:hanging="720"/>
      </w:pPr>
      <w:r w:rsidRPr="0080262F">
        <w:tab/>
        <w:t>Civil Rights – Education Discrimination</w:t>
      </w:r>
    </w:p>
    <w:p w:rsidR="00183718" w:rsidRPr="0080262F" w:rsidRDefault="00183718">
      <w:pPr>
        <w:widowControl w:val="0"/>
      </w:pPr>
    </w:p>
    <w:p w:rsidR="00183718" w:rsidRPr="0080262F" w:rsidRDefault="00183718">
      <w:pPr>
        <w:pStyle w:val="Level2"/>
        <w:numPr>
          <w:ilvl w:val="1"/>
          <w:numId w:val="3"/>
        </w:numPr>
        <w:ind w:left="1440" w:hanging="720"/>
      </w:pPr>
      <w:r w:rsidRPr="0080262F">
        <w:tab/>
      </w:r>
      <w:r w:rsidR="0085425A">
        <w:t>O’Malley et al</w:t>
      </w:r>
      <w:r w:rsidRPr="0080262F">
        <w:t xml:space="preserve"> – Chapter 177</w:t>
      </w:r>
    </w:p>
    <w:p w:rsidR="00183718" w:rsidRPr="0080262F" w:rsidRDefault="00183718">
      <w:pPr>
        <w:widowControl w:val="0"/>
      </w:pPr>
    </w:p>
    <w:p w:rsidR="00183718" w:rsidRPr="0080262F" w:rsidRDefault="00183718">
      <w:pPr>
        <w:pStyle w:val="Level1"/>
        <w:numPr>
          <w:ilvl w:val="0"/>
          <w:numId w:val="3"/>
        </w:numPr>
        <w:ind w:left="720" w:hanging="720"/>
      </w:pPr>
      <w:r w:rsidRPr="0080262F">
        <w:tab/>
        <w:t>Civil Rights – First Amendment – Libel</w:t>
      </w:r>
    </w:p>
    <w:p w:rsidR="00183718" w:rsidRPr="0080262F" w:rsidRDefault="00183718">
      <w:pPr>
        <w:widowControl w:val="0"/>
      </w:pPr>
    </w:p>
    <w:p w:rsidR="0080262F" w:rsidRPr="00E30BCD" w:rsidRDefault="00183718">
      <w:pPr>
        <w:pStyle w:val="Level2"/>
        <w:numPr>
          <w:ilvl w:val="1"/>
          <w:numId w:val="3"/>
        </w:numPr>
        <w:ind w:left="1440" w:hanging="720"/>
      </w:pPr>
      <w:r w:rsidRPr="0080262F">
        <w:tab/>
      </w:r>
      <w:r w:rsidR="0080262F" w:rsidRPr="00E30BCD">
        <w:t>O’Malley et al – Chapter 124</w:t>
      </w:r>
    </w:p>
    <w:p w:rsidR="00183718" w:rsidRPr="0080262F" w:rsidRDefault="0080262F">
      <w:pPr>
        <w:pStyle w:val="Level2"/>
        <w:numPr>
          <w:ilvl w:val="1"/>
          <w:numId w:val="3"/>
        </w:numPr>
        <w:ind w:left="1440" w:hanging="720"/>
      </w:pPr>
      <w:r w:rsidRPr="00E30BCD">
        <w:t xml:space="preserve">         </w:t>
      </w:r>
      <w:r w:rsidR="00183718" w:rsidRPr="0080262F">
        <w:t>Sand – Chapter 91</w:t>
      </w:r>
    </w:p>
    <w:p w:rsidR="00183718" w:rsidRPr="0080262F" w:rsidRDefault="00183718">
      <w:pPr>
        <w:widowControl w:val="0"/>
      </w:pPr>
    </w:p>
    <w:p w:rsidR="00183718" w:rsidRPr="0080262F" w:rsidRDefault="00183718">
      <w:pPr>
        <w:pStyle w:val="Level1"/>
        <w:numPr>
          <w:ilvl w:val="0"/>
          <w:numId w:val="3"/>
        </w:numPr>
        <w:ind w:left="720" w:hanging="720"/>
      </w:pPr>
      <w:r w:rsidRPr="0080262F">
        <w:tab/>
        <w:t>Civil Rights – Housing Discrimination</w:t>
      </w:r>
    </w:p>
    <w:p w:rsidR="00183718" w:rsidRPr="0080262F" w:rsidRDefault="00183718">
      <w:pPr>
        <w:widowControl w:val="0"/>
      </w:pPr>
    </w:p>
    <w:p w:rsidR="00183718" w:rsidRPr="0080262F" w:rsidRDefault="00183718">
      <w:pPr>
        <w:pStyle w:val="Level2"/>
        <w:numPr>
          <w:ilvl w:val="1"/>
          <w:numId w:val="3"/>
        </w:numPr>
        <w:ind w:left="1440" w:hanging="720"/>
      </w:pPr>
      <w:r w:rsidRPr="0080262F">
        <w:tab/>
      </w:r>
      <w:r w:rsidR="0085425A">
        <w:t>O’Malley et al</w:t>
      </w:r>
      <w:r w:rsidRPr="0080262F">
        <w:t xml:space="preserve"> – Chapter 169</w:t>
      </w:r>
    </w:p>
    <w:p w:rsidR="00183718" w:rsidRPr="0080262F" w:rsidRDefault="00183718">
      <w:pPr>
        <w:pStyle w:val="Level2"/>
        <w:numPr>
          <w:ilvl w:val="1"/>
          <w:numId w:val="3"/>
        </w:numPr>
        <w:ind w:left="1440" w:hanging="720"/>
      </w:pPr>
      <w:r w:rsidRPr="0080262F">
        <w:tab/>
        <w:t xml:space="preserve">Sand – </w:t>
      </w:r>
      <w:r w:rsidR="0080262F" w:rsidRPr="00E30BCD">
        <w:t>87.02</w:t>
      </w:r>
    </w:p>
    <w:p w:rsidR="00183718" w:rsidRPr="00F97CBE" w:rsidRDefault="00183718">
      <w:pPr>
        <w:widowControl w:val="0"/>
        <w:rPr>
          <w:highlight w:val="yellow"/>
        </w:rPr>
      </w:pPr>
    </w:p>
    <w:p w:rsidR="00183718" w:rsidRPr="00874467" w:rsidRDefault="00183718">
      <w:pPr>
        <w:pStyle w:val="Level1"/>
        <w:numPr>
          <w:ilvl w:val="0"/>
          <w:numId w:val="3"/>
        </w:numPr>
        <w:ind w:left="720" w:hanging="720"/>
      </w:pPr>
      <w:r w:rsidRPr="00874467">
        <w:tab/>
        <w:t>Civil Rights – Section 1983 Claims</w:t>
      </w:r>
    </w:p>
    <w:p w:rsidR="00183718" w:rsidRPr="00874467" w:rsidRDefault="00183718">
      <w:pPr>
        <w:widowControl w:val="0"/>
      </w:pPr>
    </w:p>
    <w:p w:rsidR="00183718" w:rsidRPr="00874467" w:rsidRDefault="00183718">
      <w:pPr>
        <w:pStyle w:val="Level2"/>
        <w:numPr>
          <w:ilvl w:val="1"/>
          <w:numId w:val="3"/>
        </w:numPr>
        <w:ind w:left="1440" w:hanging="720"/>
      </w:pPr>
      <w:r w:rsidRPr="00874467">
        <w:tab/>
        <w:t>Conditions of Confinement</w:t>
      </w:r>
    </w:p>
    <w:p w:rsidR="00183718" w:rsidRPr="00874467" w:rsidRDefault="00183718">
      <w:pPr>
        <w:widowControl w:val="0"/>
      </w:pPr>
    </w:p>
    <w:p w:rsidR="00183718" w:rsidRPr="00874467" w:rsidRDefault="00183718">
      <w:pPr>
        <w:pStyle w:val="Level3"/>
        <w:numPr>
          <w:ilvl w:val="2"/>
          <w:numId w:val="3"/>
        </w:numPr>
        <w:ind w:left="2160" w:hanging="720"/>
      </w:pPr>
      <w:r w:rsidRPr="00874467">
        <w:tab/>
        <w:t>5</w:t>
      </w:r>
      <w:r w:rsidRPr="00874467">
        <w:rPr>
          <w:vertAlign w:val="superscript"/>
        </w:rPr>
        <w:t>th</w:t>
      </w:r>
      <w:r w:rsidRPr="00874467">
        <w:t xml:space="preserve"> Cir. – </w:t>
      </w:r>
      <w:r w:rsidR="007C76CD">
        <w:t xml:space="preserve">(Civil) </w:t>
      </w:r>
      <w:r w:rsidRPr="00874467">
        <w:t>10.</w:t>
      </w:r>
      <w:r w:rsidR="006228D3" w:rsidRPr="00E30BCD">
        <w:t>9 – 10.10</w:t>
      </w:r>
    </w:p>
    <w:p w:rsidR="00183718" w:rsidRPr="00F97CBE" w:rsidRDefault="00183718">
      <w:pPr>
        <w:pStyle w:val="Level3"/>
        <w:numPr>
          <w:ilvl w:val="2"/>
          <w:numId w:val="3"/>
        </w:numPr>
        <w:ind w:left="2160" w:hanging="720"/>
      </w:pPr>
      <w:r w:rsidRPr="00874467">
        <w:tab/>
        <w:t>7</w:t>
      </w:r>
      <w:r w:rsidRPr="00874467">
        <w:rPr>
          <w:vertAlign w:val="superscript"/>
        </w:rPr>
        <w:t>th</w:t>
      </w:r>
      <w:r w:rsidRPr="00874467">
        <w:t xml:space="preserve"> Cir. – </w:t>
      </w:r>
      <w:r w:rsidR="007C76CD">
        <w:t xml:space="preserve">(Civil) </w:t>
      </w:r>
      <w:r w:rsidRPr="00874467">
        <w:t>7.10</w:t>
      </w:r>
      <w:r w:rsidR="006228D3" w:rsidRPr="00F97CBE">
        <w:t xml:space="preserve"> &amp; 7.14</w:t>
      </w:r>
    </w:p>
    <w:p w:rsidR="006228D3" w:rsidRPr="00F97CBE" w:rsidRDefault="006228D3">
      <w:pPr>
        <w:pStyle w:val="Level3"/>
        <w:numPr>
          <w:ilvl w:val="2"/>
          <w:numId w:val="3"/>
        </w:numPr>
        <w:ind w:left="2160" w:hanging="720"/>
      </w:pPr>
      <w:r w:rsidRPr="00F97CBE">
        <w:t xml:space="preserve">           9</w:t>
      </w:r>
      <w:r w:rsidRPr="00F97CBE">
        <w:rPr>
          <w:vertAlign w:val="superscript"/>
        </w:rPr>
        <w:t>th</w:t>
      </w:r>
      <w:r w:rsidRPr="00F97CBE">
        <w:t xml:space="preserve"> Cir. – </w:t>
      </w:r>
      <w:r w:rsidR="007C76CD">
        <w:t xml:space="preserve">(Civil) </w:t>
      </w:r>
      <w:r w:rsidRPr="00F97CBE">
        <w:t>9.25</w:t>
      </w:r>
    </w:p>
    <w:p w:rsidR="006228D3" w:rsidRPr="00874467" w:rsidRDefault="006228D3">
      <w:pPr>
        <w:pStyle w:val="Level3"/>
        <w:numPr>
          <w:ilvl w:val="2"/>
          <w:numId w:val="3"/>
        </w:numPr>
        <w:ind w:left="2160" w:hanging="720"/>
      </w:pPr>
      <w:r w:rsidRPr="00F97CBE">
        <w:t xml:space="preserve">           11</w:t>
      </w:r>
      <w:r w:rsidRPr="00F97CBE">
        <w:rPr>
          <w:vertAlign w:val="superscript"/>
        </w:rPr>
        <w:t>th</w:t>
      </w:r>
      <w:r w:rsidRPr="00F97CBE">
        <w:t xml:space="preserve"> Cir. – </w:t>
      </w:r>
      <w:r w:rsidR="007C76CD">
        <w:t xml:space="preserve">(Civil) </w:t>
      </w:r>
      <w:r w:rsidRPr="00E30BCD">
        <w:t>5.5</w:t>
      </w:r>
    </w:p>
    <w:p w:rsidR="00183718" w:rsidRPr="00874467" w:rsidRDefault="00183718">
      <w:pPr>
        <w:pStyle w:val="Level3"/>
        <w:numPr>
          <w:ilvl w:val="2"/>
          <w:numId w:val="3"/>
        </w:numPr>
        <w:ind w:left="2160" w:hanging="720"/>
      </w:pPr>
      <w:r w:rsidRPr="00874467">
        <w:tab/>
      </w:r>
      <w:r w:rsidR="0085425A">
        <w:t>O’Malley et al</w:t>
      </w:r>
      <w:r w:rsidRPr="00874467">
        <w:t xml:space="preserve"> – 166.22</w:t>
      </w:r>
    </w:p>
    <w:p w:rsidR="00183718" w:rsidRPr="00C67771" w:rsidRDefault="00183718">
      <w:pPr>
        <w:pStyle w:val="Level3"/>
        <w:numPr>
          <w:ilvl w:val="2"/>
          <w:numId w:val="3"/>
        </w:numPr>
        <w:ind w:left="2160" w:hanging="720"/>
      </w:pPr>
      <w:r w:rsidRPr="00874467">
        <w:tab/>
      </w:r>
      <w:r w:rsidRPr="00C67771">
        <w:t>Schwartz &amp; Pratt – 11.02</w:t>
      </w:r>
    </w:p>
    <w:p w:rsidR="00183718" w:rsidRPr="00C67771" w:rsidRDefault="00183718">
      <w:pPr>
        <w:widowControl w:val="0"/>
      </w:pPr>
    </w:p>
    <w:p w:rsidR="00183718" w:rsidRPr="00C67771" w:rsidRDefault="00183718">
      <w:pPr>
        <w:pStyle w:val="Level2"/>
        <w:numPr>
          <w:ilvl w:val="1"/>
          <w:numId w:val="3"/>
        </w:numPr>
        <w:ind w:left="1440" w:hanging="720"/>
      </w:pPr>
      <w:r w:rsidRPr="00C67771">
        <w:tab/>
        <w:t>Denial of Access to Courts</w:t>
      </w:r>
    </w:p>
    <w:p w:rsidR="00183718" w:rsidRPr="00C67771" w:rsidRDefault="00183718">
      <w:pPr>
        <w:widowControl w:val="0"/>
      </w:pPr>
    </w:p>
    <w:p w:rsidR="00183718" w:rsidRPr="00C67771" w:rsidRDefault="00183718">
      <w:pPr>
        <w:pStyle w:val="Level3"/>
        <w:numPr>
          <w:ilvl w:val="2"/>
          <w:numId w:val="3"/>
        </w:numPr>
        <w:ind w:left="2160" w:hanging="720"/>
      </w:pPr>
      <w:r w:rsidRPr="00C67771">
        <w:tab/>
        <w:t>7</w:t>
      </w:r>
      <w:r w:rsidRPr="00C67771">
        <w:rPr>
          <w:vertAlign w:val="superscript"/>
        </w:rPr>
        <w:t>th</w:t>
      </w:r>
      <w:r w:rsidRPr="00C67771">
        <w:t xml:space="preserve"> Cir. –</w:t>
      </w:r>
      <w:r w:rsidR="007C76CD">
        <w:t xml:space="preserve"> (Civil)</w:t>
      </w:r>
      <w:r w:rsidRPr="00C67771">
        <w:t xml:space="preserve"> 8.01 - 8.03</w:t>
      </w:r>
    </w:p>
    <w:p w:rsidR="00183718" w:rsidRPr="00C67771" w:rsidRDefault="00183718">
      <w:pPr>
        <w:pStyle w:val="Level3"/>
        <w:numPr>
          <w:ilvl w:val="2"/>
          <w:numId w:val="3"/>
        </w:numPr>
        <w:ind w:left="2160" w:hanging="720"/>
      </w:pPr>
      <w:r w:rsidRPr="00C67771">
        <w:tab/>
        <w:t xml:space="preserve">11th Cir. – </w:t>
      </w:r>
      <w:r w:rsidR="007C76CD">
        <w:t xml:space="preserve">(Civil) </w:t>
      </w:r>
      <w:r w:rsidR="00874467" w:rsidRPr="00E30BCD">
        <w:t>5.1</w:t>
      </w:r>
    </w:p>
    <w:p w:rsidR="00183718" w:rsidRPr="00C67771" w:rsidRDefault="00183718">
      <w:pPr>
        <w:pStyle w:val="Level3"/>
        <w:numPr>
          <w:ilvl w:val="2"/>
          <w:numId w:val="3"/>
        </w:numPr>
        <w:ind w:left="2160" w:hanging="720"/>
      </w:pPr>
      <w:r w:rsidRPr="00C67771">
        <w:tab/>
      </w:r>
      <w:r w:rsidR="0085425A">
        <w:t>O’Malley et al</w:t>
      </w:r>
      <w:r w:rsidRPr="00C67771">
        <w:t xml:space="preserve"> – 166.24</w:t>
      </w:r>
    </w:p>
    <w:p w:rsidR="00183718" w:rsidRPr="00C67771" w:rsidRDefault="00183718">
      <w:pPr>
        <w:widowControl w:val="0"/>
      </w:pPr>
    </w:p>
    <w:p w:rsidR="00183718" w:rsidRPr="00C67771" w:rsidRDefault="00183718">
      <w:pPr>
        <w:pStyle w:val="Level2"/>
        <w:numPr>
          <w:ilvl w:val="1"/>
          <w:numId w:val="3"/>
        </w:numPr>
        <w:ind w:left="1440" w:hanging="720"/>
      </w:pPr>
      <w:r w:rsidRPr="00C67771">
        <w:tab/>
        <w:t>Law Enforcement – Other Violations</w:t>
      </w:r>
    </w:p>
    <w:p w:rsidR="00183718" w:rsidRPr="00C67771" w:rsidRDefault="00183718">
      <w:pPr>
        <w:widowControl w:val="0"/>
      </w:pPr>
    </w:p>
    <w:p w:rsidR="00183718" w:rsidRPr="00C67771" w:rsidRDefault="00183718">
      <w:pPr>
        <w:pStyle w:val="Level3"/>
        <w:numPr>
          <w:ilvl w:val="2"/>
          <w:numId w:val="3"/>
        </w:numPr>
        <w:ind w:left="2160" w:hanging="720"/>
      </w:pPr>
      <w:r w:rsidRPr="00C67771">
        <w:tab/>
        <w:t>Excessive Bail</w:t>
      </w:r>
    </w:p>
    <w:p w:rsidR="00183718" w:rsidRPr="00C67771" w:rsidRDefault="00183718">
      <w:pPr>
        <w:widowControl w:val="0"/>
      </w:pPr>
    </w:p>
    <w:p w:rsidR="00183718" w:rsidRPr="00C67771" w:rsidRDefault="00183718">
      <w:pPr>
        <w:pStyle w:val="Level4"/>
        <w:numPr>
          <w:ilvl w:val="3"/>
          <w:numId w:val="3"/>
        </w:numPr>
        <w:ind w:left="2880" w:hanging="720"/>
      </w:pPr>
      <w:r w:rsidRPr="00C67771">
        <w:tab/>
        <w:t>Schwartz &amp; Pratt – 9.04</w:t>
      </w:r>
    </w:p>
    <w:p w:rsidR="00183718" w:rsidRPr="00C67771" w:rsidRDefault="00183718">
      <w:pPr>
        <w:widowControl w:val="0"/>
      </w:pPr>
    </w:p>
    <w:p w:rsidR="00183718" w:rsidRPr="00C67771" w:rsidRDefault="00183718">
      <w:pPr>
        <w:pStyle w:val="Level3"/>
        <w:numPr>
          <w:ilvl w:val="2"/>
          <w:numId w:val="3"/>
        </w:numPr>
        <w:ind w:left="2160" w:hanging="720"/>
      </w:pPr>
      <w:r w:rsidRPr="00C67771">
        <w:tab/>
        <w:t>Failure to Produce Exculpatory Evidence</w:t>
      </w:r>
    </w:p>
    <w:p w:rsidR="00183718" w:rsidRPr="00C67771" w:rsidRDefault="00183718">
      <w:pPr>
        <w:widowControl w:val="0"/>
      </w:pPr>
    </w:p>
    <w:p w:rsidR="00183718" w:rsidRPr="00C67771" w:rsidRDefault="00183718">
      <w:pPr>
        <w:pStyle w:val="Level4"/>
        <w:numPr>
          <w:ilvl w:val="3"/>
          <w:numId w:val="3"/>
        </w:numPr>
        <w:ind w:left="2880" w:hanging="720"/>
      </w:pPr>
      <w:r w:rsidRPr="00C67771">
        <w:tab/>
        <w:t>Avery, Rudovsky &amp; Blum – 12.29 - 12.30</w:t>
      </w:r>
    </w:p>
    <w:p w:rsidR="00183718" w:rsidRPr="00C67771" w:rsidRDefault="00183718">
      <w:pPr>
        <w:pStyle w:val="Level4"/>
        <w:numPr>
          <w:ilvl w:val="3"/>
          <w:numId w:val="3"/>
        </w:numPr>
        <w:ind w:left="2880" w:hanging="720"/>
      </w:pPr>
      <w:r w:rsidRPr="00C67771">
        <w:tab/>
        <w:t>Schwartz &amp; Pratt – 9.01</w:t>
      </w:r>
    </w:p>
    <w:p w:rsidR="00183718" w:rsidRPr="00C67771" w:rsidRDefault="00183718">
      <w:pPr>
        <w:widowControl w:val="0"/>
      </w:pPr>
    </w:p>
    <w:p w:rsidR="00183718" w:rsidRPr="00C67771" w:rsidRDefault="00183718">
      <w:pPr>
        <w:pStyle w:val="Level3"/>
        <w:numPr>
          <w:ilvl w:val="2"/>
          <w:numId w:val="3"/>
        </w:numPr>
        <w:ind w:left="2160" w:hanging="720"/>
      </w:pPr>
      <w:r w:rsidRPr="00C67771">
        <w:tab/>
        <w:t>Manufactured, Coerced, or False Evidence</w:t>
      </w:r>
    </w:p>
    <w:p w:rsidR="00183718" w:rsidRPr="00C67771" w:rsidRDefault="00183718">
      <w:pPr>
        <w:widowControl w:val="0"/>
      </w:pPr>
    </w:p>
    <w:p w:rsidR="00183718" w:rsidRPr="00C67771" w:rsidRDefault="00183718">
      <w:pPr>
        <w:pStyle w:val="Level4"/>
        <w:numPr>
          <w:ilvl w:val="3"/>
          <w:numId w:val="3"/>
        </w:numPr>
        <w:ind w:left="2880" w:hanging="720"/>
      </w:pPr>
      <w:r w:rsidRPr="00C67771">
        <w:tab/>
        <w:t>Avery, Rudovsky &amp; Blum – 12.25 - 12.28</w:t>
      </w:r>
    </w:p>
    <w:p w:rsidR="00183718" w:rsidRPr="00E30BCD" w:rsidRDefault="00183718">
      <w:pPr>
        <w:pStyle w:val="Level4"/>
        <w:numPr>
          <w:ilvl w:val="3"/>
          <w:numId w:val="3"/>
        </w:numPr>
        <w:ind w:left="2880" w:hanging="720"/>
      </w:pPr>
      <w:r w:rsidRPr="00C67771">
        <w:tab/>
        <w:t>Schwartz &amp; Pratt – 9.02</w:t>
      </w:r>
    </w:p>
    <w:p w:rsidR="00C67771" w:rsidRPr="00F97CBE" w:rsidRDefault="00C67771" w:rsidP="00F97CBE">
      <w:pPr>
        <w:pStyle w:val="Level4"/>
        <w:ind w:left="2880"/>
        <w:rPr>
          <w:highlight w:val="yellow"/>
        </w:rPr>
      </w:pPr>
    </w:p>
    <w:p w:rsidR="00183718" w:rsidRPr="00F97CBE" w:rsidRDefault="00183718">
      <w:pPr>
        <w:widowControl w:val="0"/>
        <w:rPr>
          <w:highlight w:val="yellow"/>
        </w:rPr>
      </w:pPr>
    </w:p>
    <w:p w:rsidR="00183718" w:rsidRPr="00842CBA" w:rsidRDefault="00183718">
      <w:pPr>
        <w:pStyle w:val="Level2"/>
        <w:numPr>
          <w:ilvl w:val="1"/>
          <w:numId w:val="3"/>
        </w:numPr>
        <w:ind w:left="1440" w:hanging="720"/>
      </w:pPr>
      <w:r w:rsidRPr="00842CBA">
        <w:tab/>
        <w:t>Plaintiff’s Status</w:t>
      </w:r>
    </w:p>
    <w:p w:rsidR="00183718" w:rsidRPr="00842CBA" w:rsidRDefault="00183718">
      <w:pPr>
        <w:widowControl w:val="0"/>
      </w:pPr>
    </w:p>
    <w:p w:rsidR="00183718" w:rsidRPr="00842CBA" w:rsidRDefault="00183718">
      <w:pPr>
        <w:pStyle w:val="Level3"/>
        <w:numPr>
          <w:ilvl w:val="2"/>
          <w:numId w:val="3"/>
        </w:numPr>
        <w:ind w:left="2160" w:hanging="720"/>
      </w:pPr>
      <w:r w:rsidRPr="00842CBA">
        <w:tab/>
        <w:t>Schwartz &amp; Pratt –  3.04</w:t>
      </w:r>
    </w:p>
    <w:p w:rsidR="00183718" w:rsidRPr="00F97CBE" w:rsidRDefault="00183718">
      <w:pPr>
        <w:widowControl w:val="0"/>
        <w:rPr>
          <w:highlight w:val="yellow"/>
        </w:rPr>
      </w:pPr>
    </w:p>
    <w:p w:rsidR="00183718" w:rsidRPr="00842CBA" w:rsidRDefault="00183718">
      <w:pPr>
        <w:pStyle w:val="Level2"/>
        <w:numPr>
          <w:ilvl w:val="1"/>
          <w:numId w:val="3"/>
        </w:numPr>
        <w:ind w:left="1440" w:hanging="720"/>
      </w:pPr>
      <w:r w:rsidRPr="00842CBA">
        <w:tab/>
        <w:t>Prisoner – Disciplinary Sanctions</w:t>
      </w:r>
    </w:p>
    <w:p w:rsidR="00183718" w:rsidRPr="00842CBA" w:rsidRDefault="00183718">
      <w:pPr>
        <w:widowControl w:val="0"/>
      </w:pPr>
    </w:p>
    <w:p w:rsidR="00183718" w:rsidRPr="00842CBA" w:rsidRDefault="00183718">
      <w:pPr>
        <w:pStyle w:val="Level3"/>
        <w:numPr>
          <w:ilvl w:val="2"/>
          <w:numId w:val="3"/>
        </w:numPr>
        <w:ind w:left="2160" w:hanging="720"/>
      </w:pPr>
      <w:r w:rsidRPr="00842CBA">
        <w:tab/>
        <w:t>Schwartz &amp; Pratt – 11.0</w:t>
      </w:r>
      <w:r w:rsidR="00842CBA" w:rsidRPr="00E30BCD">
        <w:t>4</w:t>
      </w:r>
    </w:p>
    <w:p w:rsidR="00183718" w:rsidRPr="00842CBA" w:rsidRDefault="00183718">
      <w:pPr>
        <w:widowControl w:val="0"/>
      </w:pPr>
    </w:p>
    <w:p w:rsidR="00183718" w:rsidRPr="00842CBA" w:rsidRDefault="00183718">
      <w:pPr>
        <w:pStyle w:val="Level2"/>
        <w:numPr>
          <w:ilvl w:val="1"/>
          <w:numId w:val="3"/>
        </w:numPr>
        <w:ind w:left="1440" w:hanging="720"/>
      </w:pPr>
      <w:r w:rsidRPr="00842CBA">
        <w:tab/>
        <w:t>Prisoner – Retaliation</w:t>
      </w:r>
    </w:p>
    <w:p w:rsidR="00183718" w:rsidRPr="00842CBA" w:rsidRDefault="00183718">
      <w:pPr>
        <w:widowControl w:val="0"/>
      </w:pPr>
    </w:p>
    <w:p w:rsidR="00183718" w:rsidRPr="00842CBA" w:rsidRDefault="00183718">
      <w:pPr>
        <w:pStyle w:val="Level3"/>
        <w:numPr>
          <w:ilvl w:val="2"/>
          <w:numId w:val="3"/>
        </w:numPr>
        <w:ind w:left="2160" w:hanging="720"/>
      </w:pPr>
      <w:r w:rsidRPr="00842CBA">
        <w:tab/>
        <w:t>7</w:t>
      </w:r>
      <w:r w:rsidRPr="00842CBA">
        <w:rPr>
          <w:vertAlign w:val="superscript"/>
        </w:rPr>
        <w:t>th</w:t>
      </w:r>
      <w:r w:rsidRPr="00842CBA">
        <w:t xml:space="preserve"> Cir. – </w:t>
      </w:r>
      <w:r w:rsidR="007C76CD">
        <w:t xml:space="preserve">(Civil) </w:t>
      </w:r>
      <w:r w:rsidRPr="00842CBA">
        <w:t>6.02 &amp; 6.03</w:t>
      </w:r>
    </w:p>
    <w:p w:rsidR="00183718" w:rsidRPr="00842CBA" w:rsidRDefault="00183718">
      <w:pPr>
        <w:pStyle w:val="Level3"/>
        <w:numPr>
          <w:ilvl w:val="2"/>
          <w:numId w:val="3"/>
        </w:numPr>
        <w:ind w:left="2160" w:hanging="720"/>
      </w:pPr>
      <w:r w:rsidRPr="00842CBA">
        <w:tab/>
        <w:t>11</w:t>
      </w:r>
      <w:r w:rsidRPr="00842CBA">
        <w:rPr>
          <w:vertAlign w:val="superscript"/>
        </w:rPr>
        <w:t>th</w:t>
      </w:r>
      <w:r w:rsidRPr="00842CBA">
        <w:t xml:space="preserve"> Cir. –</w:t>
      </w:r>
      <w:r w:rsidR="007C76CD">
        <w:t xml:space="preserve"> (Civil)</w:t>
      </w:r>
      <w:r w:rsidRPr="00842CBA">
        <w:t xml:space="preserve"> </w:t>
      </w:r>
      <w:r w:rsidR="00842CBA" w:rsidRPr="00E30BCD">
        <w:t>5.1</w:t>
      </w:r>
    </w:p>
    <w:p w:rsidR="00183718" w:rsidRPr="00F97CBE" w:rsidRDefault="00183718">
      <w:pPr>
        <w:widowControl w:val="0"/>
        <w:rPr>
          <w:highlight w:val="yellow"/>
        </w:rPr>
      </w:pPr>
    </w:p>
    <w:p w:rsidR="00183718" w:rsidRPr="00842CBA" w:rsidRDefault="00183718">
      <w:pPr>
        <w:pStyle w:val="Level2"/>
        <w:numPr>
          <w:ilvl w:val="1"/>
          <w:numId w:val="3"/>
        </w:numPr>
        <w:ind w:left="1440" w:hanging="720"/>
      </w:pPr>
      <w:r w:rsidRPr="00842CBA">
        <w:tab/>
        <w:t>Procedural Due Process</w:t>
      </w:r>
    </w:p>
    <w:p w:rsidR="00183718" w:rsidRPr="00842CBA" w:rsidRDefault="00183718">
      <w:pPr>
        <w:widowControl w:val="0"/>
      </w:pPr>
    </w:p>
    <w:p w:rsidR="00183718" w:rsidRPr="00842CBA" w:rsidRDefault="00183718">
      <w:pPr>
        <w:pStyle w:val="Level3"/>
        <w:numPr>
          <w:ilvl w:val="2"/>
          <w:numId w:val="3"/>
        </w:numPr>
        <w:ind w:left="2160" w:hanging="720"/>
      </w:pPr>
      <w:r w:rsidRPr="00842CBA">
        <w:tab/>
      </w:r>
      <w:r w:rsidR="0085425A">
        <w:t>O’Malley et al</w:t>
      </w:r>
      <w:r w:rsidRPr="00842CBA">
        <w:t xml:space="preserve"> – 168.80 - 168.151</w:t>
      </w:r>
    </w:p>
    <w:p w:rsidR="00183718" w:rsidRPr="00842CBA" w:rsidRDefault="00183718">
      <w:pPr>
        <w:pStyle w:val="Level3"/>
        <w:numPr>
          <w:ilvl w:val="2"/>
          <w:numId w:val="3"/>
        </w:numPr>
        <w:ind w:left="2160" w:hanging="720"/>
      </w:pPr>
      <w:r w:rsidRPr="00842CBA">
        <w:tab/>
        <w:t>Schwartz &amp; Pratt – 6.01</w:t>
      </w:r>
    </w:p>
    <w:p w:rsidR="00183718" w:rsidRPr="00F97CBE" w:rsidRDefault="00183718">
      <w:pPr>
        <w:widowControl w:val="0"/>
        <w:rPr>
          <w:highlight w:val="yellow"/>
        </w:rPr>
      </w:pPr>
    </w:p>
    <w:p w:rsidR="00183718" w:rsidRPr="00842CBA" w:rsidRDefault="00183718">
      <w:pPr>
        <w:pStyle w:val="Level2"/>
        <w:numPr>
          <w:ilvl w:val="1"/>
          <w:numId w:val="3"/>
        </w:numPr>
        <w:ind w:left="1440" w:hanging="720"/>
      </w:pPr>
      <w:r w:rsidRPr="00842CBA">
        <w:tab/>
        <w:t>Regulatory Takings</w:t>
      </w:r>
    </w:p>
    <w:p w:rsidR="00183718" w:rsidRPr="00842CBA" w:rsidRDefault="00183718">
      <w:pPr>
        <w:widowControl w:val="0"/>
      </w:pPr>
    </w:p>
    <w:p w:rsidR="00183718" w:rsidRPr="00842CBA" w:rsidRDefault="00183718">
      <w:pPr>
        <w:pStyle w:val="Level3"/>
        <w:numPr>
          <w:ilvl w:val="2"/>
          <w:numId w:val="3"/>
        </w:numPr>
        <w:ind w:left="2160" w:hanging="720"/>
      </w:pPr>
      <w:r w:rsidRPr="00842CBA">
        <w:tab/>
        <w:t>Schwartz &amp; Pratt – 6.03</w:t>
      </w:r>
    </w:p>
    <w:p w:rsidR="00183718" w:rsidRPr="00F97CBE" w:rsidRDefault="00183718">
      <w:pPr>
        <w:widowControl w:val="0"/>
        <w:rPr>
          <w:highlight w:val="yellow"/>
        </w:rPr>
      </w:pPr>
    </w:p>
    <w:p w:rsidR="00183718" w:rsidRPr="0058524D" w:rsidRDefault="00183718">
      <w:pPr>
        <w:pStyle w:val="Level2"/>
        <w:numPr>
          <w:ilvl w:val="1"/>
          <w:numId w:val="3"/>
        </w:numPr>
        <w:ind w:left="1440" w:hanging="720"/>
      </w:pPr>
      <w:r w:rsidRPr="0058524D">
        <w:tab/>
        <w:t>Substantive Due Process</w:t>
      </w:r>
    </w:p>
    <w:p w:rsidR="00183718" w:rsidRPr="0058524D" w:rsidRDefault="00183718">
      <w:pPr>
        <w:widowControl w:val="0"/>
      </w:pPr>
    </w:p>
    <w:p w:rsidR="00183718" w:rsidRPr="00FD1B6C" w:rsidRDefault="00183718">
      <w:pPr>
        <w:pStyle w:val="Level3"/>
        <w:numPr>
          <w:ilvl w:val="2"/>
          <w:numId w:val="3"/>
        </w:numPr>
        <w:ind w:left="2160" w:hanging="720"/>
      </w:pPr>
      <w:r w:rsidRPr="0058524D">
        <w:tab/>
      </w:r>
      <w:r w:rsidRPr="00FD1B6C">
        <w:t>Schwartz &amp; Pratt – 6.02</w:t>
      </w:r>
    </w:p>
    <w:p w:rsidR="00183718" w:rsidRPr="00FD1B6C" w:rsidRDefault="00183718">
      <w:pPr>
        <w:widowControl w:val="0"/>
      </w:pPr>
    </w:p>
    <w:p w:rsidR="00183718" w:rsidRPr="00FD1B6C" w:rsidRDefault="00183718">
      <w:pPr>
        <w:pStyle w:val="Level2"/>
        <w:numPr>
          <w:ilvl w:val="1"/>
          <w:numId w:val="3"/>
        </w:numPr>
        <w:ind w:left="1440" w:hanging="720"/>
      </w:pPr>
      <w:r w:rsidRPr="00FD1B6C">
        <w:tab/>
        <w:t>Unreasonable Search</w:t>
      </w:r>
    </w:p>
    <w:p w:rsidR="00183718" w:rsidRPr="00FD1B6C" w:rsidRDefault="00183718">
      <w:pPr>
        <w:widowControl w:val="0"/>
      </w:pPr>
    </w:p>
    <w:p w:rsidR="00183718" w:rsidRPr="00FD1B6C" w:rsidRDefault="00183718">
      <w:pPr>
        <w:pStyle w:val="Level3"/>
        <w:numPr>
          <w:ilvl w:val="2"/>
          <w:numId w:val="3"/>
        </w:numPr>
        <w:ind w:left="2160" w:hanging="720"/>
      </w:pPr>
      <w:r w:rsidRPr="00FD1B6C">
        <w:tab/>
        <w:t>9</w:t>
      </w:r>
      <w:r w:rsidRPr="00FD1B6C">
        <w:rPr>
          <w:vertAlign w:val="superscript"/>
        </w:rPr>
        <w:t>th</w:t>
      </w:r>
      <w:r w:rsidRPr="00FD1B6C">
        <w:t xml:space="preserve"> Cir. –</w:t>
      </w:r>
      <w:r w:rsidR="007C76CD">
        <w:t xml:space="preserve"> (Civil)</w:t>
      </w:r>
      <w:r w:rsidRPr="00FD1B6C">
        <w:t xml:space="preserve"> 9.11 - 9.15</w:t>
      </w:r>
    </w:p>
    <w:p w:rsidR="00183718" w:rsidRPr="00FD1B6C" w:rsidRDefault="00183718">
      <w:pPr>
        <w:pStyle w:val="Level3"/>
        <w:numPr>
          <w:ilvl w:val="2"/>
          <w:numId w:val="3"/>
        </w:numPr>
        <w:ind w:left="2160" w:hanging="720"/>
      </w:pPr>
      <w:r w:rsidRPr="00FD1B6C">
        <w:tab/>
        <w:t>Avery, Rudovsky &amp; Blum – 12.15 - 12.19</w:t>
      </w:r>
    </w:p>
    <w:p w:rsidR="00183718" w:rsidRPr="00FD1B6C" w:rsidRDefault="00183718">
      <w:pPr>
        <w:pStyle w:val="Level3"/>
        <w:numPr>
          <w:ilvl w:val="2"/>
          <w:numId w:val="3"/>
        </w:numPr>
        <w:ind w:left="2160" w:hanging="720"/>
      </w:pPr>
      <w:r w:rsidRPr="00FD1B6C">
        <w:tab/>
      </w:r>
      <w:r w:rsidR="0085425A">
        <w:t>O’Malley et al</w:t>
      </w:r>
      <w:r w:rsidRPr="00FD1B6C">
        <w:t xml:space="preserve"> – 165.22</w:t>
      </w:r>
    </w:p>
    <w:p w:rsidR="00183718" w:rsidRPr="00FD1B6C" w:rsidRDefault="00183718">
      <w:pPr>
        <w:pStyle w:val="Level3"/>
        <w:numPr>
          <w:ilvl w:val="2"/>
          <w:numId w:val="3"/>
        </w:numPr>
        <w:ind w:left="2160" w:hanging="720"/>
      </w:pPr>
      <w:r w:rsidRPr="00FD1B6C">
        <w:tab/>
        <w:t xml:space="preserve">Sand – </w:t>
      </w:r>
      <w:r w:rsidR="00FD1B6C">
        <w:t>87.03 (</w:t>
      </w:r>
      <w:r w:rsidRPr="00FD1B6C">
        <w:t>87-74B</w:t>
      </w:r>
      <w:r w:rsidR="00FD1B6C">
        <w:t>)</w:t>
      </w:r>
    </w:p>
    <w:p w:rsidR="00183718" w:rsidRPr="00D140D3" w:rsidRDefault="00183718">
      <w:pPr>
        <w:widowControl w:val="0"/>
      </w:pPr>
    </w:p>
    <w:p w:rsidR="00183718" w:rsidRPr="00D140D3" w:rsidRDefault="00183718">
      <w:pPr>
        <w:pStyle w:val="Level1"/>
        <w:numPr>
          <w:ilvl w:val="0"/>
          <w:numId w:val="3"/>
        </w:numPr>
        <w:ind w:left="720" w:hanging="720"/>
      </w:pPr>
      <w:r w:rsidRPr="00D140D3">
        <w:tab/>
        <w:t>Civil Rights – Section 1985 Conspiracy Claims</w:t>
      </w:r>
    </w:p>
    <w:p w:rsidR="00183718" w:rsidRPr="00D140D3" w:rsidRDefault="00183718">
      <w:pPr>
        <w:widowControl w:val="0"/>
      </w:pPr>
    </w:p>
    <w:p w:rsidR="00183718" w:rsidRPr="00D140D3" w:rsidRDefault="00183718">
      <w:pPr>
        <w:pStyle w:val="Level2"/>
        <w:numPr>
          <w:ilvl w:val="1"/>
          <w:numId w:val="3"/>
        </w:numPr>
        <w:ind w:left="1440" w:hanging="720"/>
      </w:pPr>
      <w:r w:rsidRPr="00D140D3">
        <w:tab/>
      </w:r>
      <w:r w:rsidR="0085425A">
        <w:t>O’Malley et al</w:t>
      </w:r>
      <w:r w:rsidRPr="00D140D3">
        <w:t xml:space="preserve"> – Chapter 167</w:t>
      </w:r>
    </w:p>
    <w:p w:rsidR="00183718" w:rsidRPr="00D140D3" w:rsidRDefault="00183718">
      <w:pPr>
        <w:pStyle w:val="Level2"/>
        <w:numPr>
          <w:ilvl w:val="1"/>
          <w:numId w:val="3"/>
        </w:numPr>
        <w:ind w:left="1440" w:hanging="720"/>
      </w:pPr>
      <w:r w:rsidRPr="00D140D3">
        <w:tab/>
        <w:t>Sand – 87</w:t>
      </w:r>
      <w:r w:rsidR="00FD1B6C" w:rsidRPr="00E30BCD">
        <w:t>.04</w:t>
      </w:r>
    </w:p>
    <w:p w:rsidR="00183718" w:rsidRPr="00D140D3" w:rsidRDefault="00183718">
      <w:pPr>
        <w:widowControl w:val="0"/>
      </w:pPr>
    </w:p>
    <w:p w:rsidR="00183718" w:rsidRPr="00D140D3" w:rsidRDefault="00183718">
      <w:pPr>
        <w:pStyle w:val="Level1"/>
        <w:numPr>
          <w:ilvl w:val="0"/>
          <w:numId w:val="3"/>
        </w:numPr>
        <w:ind w:left="720" w:hanging="720"/>
      </w:pPr>
      <w:r w:rsidRPr="00D140D3">
        <w:tab/>
        <w:t>Damages</w:t>
      </w:r>
    </w:p>
    <w:p w:rsidR="00183718" w:rsidRPr="00D140D3" w:rsidRDefault="00183718">
      <w:pPr>
        <w:widowControl w:val="0"/>
      </w:pPr>
    </w:p>
    <w:p w:rsidR="00183718" w:rsidRPr="00E30BCD" w:rsidRDefault="00183718">
      <w:pPr>
        <w:pStyle w:val="Level2"/>
        <w:numPr>
          <w:ilvl w:val="1"/>
          <w:numId w:val="3"/>
        </w:numPr>
        <w:ind w:left="1440" w:hanging="720"/>
      </w:pPr>
      <w:r w:rsidRPr="00D140D3">
        <w:tab/>
        <w:t>5</w:t>
      </w:r>
      <w:r w:rsidRPr="00D140D3">
        <w:rPr>
          <w:vertAlign w:val="superscript"/>
        </w:rPr>
        <w:t>th</w:t>
      </w:r>
      <w:r w:rsidRPr="00D140D3">
        <w:t xml:space="preserve"> Cir. –</w:t>
      </w:r>
      <w:r w:rsidR="00D140D3" w:rsidRPr="00E30BCD">
        <w:t xml:space="preserve"> </w:t>
      </w:r>
      <w:r w:rsidR="007C76CD">
        <w:t xml:space="preserve">(Civil) </w:t>
      </w:r>
      <w:r w:rsidRPr="00D140D3">
        <w:t>15.1 - 15.15</w:t>
      </w:r>
    </w:p>
    <w:p w:rsidR="00183718" w:rsidRDefault="00D140D3">
      <w:pPr>
        <w:pStyle w:val="Level2"/>
        <w:numPr>
          <w:ilvl w:val="1"/>
          <w:numId w:val="3"/>
        </w:numPr>
        <w:ind w:left="1440" w:hanging="720"/>
      </w:pPr>
      <w:r w:rsidRPr="00E30BCD">
        <w:t xml:space="preserve">         </w:t>
      </w:r>
      <w:r w:rsidR="00183718" w:rsidRPr="00D140D3">
        <w:tab/>
        <w:t>9</w:t>
      </w:r>
      <w:r w:rsidR="00183718" w:rsidRPr="00D140D3">
        <w:rPr>
          <w:vertAlign w:val="superscript"/>
        </w:rPr>
        <w:t>th</w:t>
      </w:r>
      <w:r w:rsidR="00183718" w:rsidRPr="00D140D3">
        <w:t xml:space="preserve"> Cir. – </w:t>
      </w:r>
      <w:r w:rsidR="007C76CD">
        <w:t xml:space="preserve">(Civil) </w:t>
      </w:r>
      <w:r w:rsidR="00183718" w:rsidRPr="00D140D3">
        <w:t>5.1 - 5.6</w:t>
      </w:r>
    </w:p>
    <w:p w:rsidR="00737D0D" w:rsidRPr="00D140D3" w:rsidRDefault="00737D0D">
      <w:pPr>
        <w:pStyle w:val="Level2"/>
        <w:numPr>
          <w:ilvl w:val="1"/>
          <w:numId w:val="3"/>
        </w:numPr>
        <w:ind w:left="1440" w:hanging="720"/>
      </w:pPr>
      <w:r>
        <w:t xml:space="preserve">         Sand – Chapter 77</w:t>
      </w:r>
    </w:p>
    <w:p w:rsidR="00183718" w:rsidRPr="00D140D3" w:rsidRDefault="00183718">
      <w:pPr>
        <w:pStyle w:val="Level2"/>
        <w:numPr>
          <w:ilvl w:val="1"/>
          <w:numId w:val="3"/>
        </w:numPr>
        <w:ind w:left="1440" w:hanging="720"/>
      </w:pPr>
      <w:r w:rsidRPr="00D140D3">
        <w:tab/>
        <w:t>Schwartz &amp; Pratt – Chapter 18</w:t>
      </w:r>
    </w:p>
    <w:p w:rsidR="00183718" w:rsidRPr="00737D0D" w:rsidRDefault="00183718">
      <w:pPr>
        <w:widowControl w:val="0"/>
      </w:pPr>
    </w:p>
    <w:p w:rsidR="00183718" w:rsidRPr="00737D0D" w:rsidRDefault="00183718">
      <w:pPr>
        <w:pStyle w:val="Level1"/>
        <w:numPr>
          <w:ilvl w:val="0"/>
          <w:numId w:val="3"/>
        </w:numPr>
        <w:ind w:left="720" w:hanging="720"/>
      </w:pPr>
      <w:r w:rsidRPr="00737D0D">
        <w:tab/>
        <w:t>Defenses</w:t>
      </w:r>
    </w:p>
    <w:p w:rsidR="00183718" w:rsidRPr="00737D0D" w:rsidRDefault="00183718">
      <w:pPr>
        <w:widowControl w:val="0"/>
      </w:pPr>
    </w:p>
    <w:p w:rsidR="00183718" w:rsidRPr="007A63AD" w:rsidRDefault="00183718">
      <w:pPr>
        <w:pStyle w:val="Level2"/>
        <w:numPr>
          <w:ilvl w:val="1"/>
          <w:numId w:val="3"/>
        </w:numPr>
        <w:ind w:left="1440" w:hanging="720"/>
      </w:pPr>
      <w:r w:rsidRPr="00737D0D">
        <w:tab/>
      </w:r>
      <w:r w:rsidRPr="007A63AD">
        <w:t>Miscellaneous</w:t>
      </w:r>
    </w:p>
    <w:p w:rsidR="00183718" w:rsidRPr="007A63AD" w:rsidRDefault="00183718">
      <w:pPr>
        <w:widowControl w:val="0"/>
      </w:pPr>
    </w:p>
    <w:p w:rsidR="00183718" w:rsidRPr="007A63AD" w:rsidRDefault="00183718">
      <w:pPr>
        <w:pStyle w:val="Level3"/>
        <w:numPr>
          <w:ilvl w:val="2"/>
          <w:numId w:val="3"/>
        </w:numPr>
        <w:ind w:left="2160" w:hanging="720"/>
      </w:pPr>
      <w:r w:rsidRPr="007A63AD">
        <w:tab/>
      </w:r>
      <w:r w:rsidR="0085425A">
        <w:t>O’Malley et al</w:t>
      </w:r>
      <w:r w:rsidRPr="007A63AD">
        <w:t xml:space="preserve"> – 107.01 - 107.04</w:t>
      </w:r>
    </w:p>
    <w:p w:rsidR="00183718" w:rsidRPr="007A63AD" w:rsidRDefault="00183718">
      <w:pPr>
        <w:widowControl w:val="0"/>
      </w:pPr>
    </w:p>
    <w:p w:rsidR="00183718" w:rsidRPr="007A63AD" w:rsidRDefault="00183718">
      <w:pPr>
        <w:pStyle w:val="Level1"/>
        <w:numPr>
          <w:ilvl w:val="0"/>
          <w:numId w:val="3"/>
        </w:numPr>
        <w:ind w:left="720" w:hanging="720"/>
      </w:pPr>
      <w:r w:rsidRPr="007A63AD">
        <w:tab/>
        <w:t>Eminent Domain</w:t>
      </w:r>
    </w:p>
    <w:p w:rsidR="00183718" w:rsidRPr="007A63AD" w:rsidRDefault="00183718">
      <w:pPr>
        <w:widowControl w:val="0"/>
      </w:pPr>
    </w:p>
    <w:p w:rsidR="00183718" w:rsidRPr="007A63AD" w:rsidRDefault="00183718">
      <w:pPr>
        <w:pStyle w:val="Level2"/>
        <w:numPr>
          <w:ilvl w:val="1"/>
          <w:numId w:val="3"/>
        </w:numPr>
        <w:ind w:left="1440" w:hanging="720"/>
      </w:pPr>
      <w:r w:rsidRPr="007A63AD">
        <w:tab/>
        <w:t>5</w:t>
      </w:r>
      <w:r w:rsidRPr="007A63AD">
        <w:rPr>
          <w:vertAlign w:val="superscript"/>
        </w:rPr>
        <w:t>th</w:t>
      </w:r>
      <w:r w:rsidRPr="007A63AD">
        <w:t xml:space="preserve"> Cir. – </w:t>
      </w:r>
      <w:r w:rsidR="007C76CD">
        <w:t xml:space="preserve">(Civil) </w:t>
      </w:r>
      <w:r w:rsidRPr="007A63AD">
        <w:t>13.3</w:t>
      </w:r>
    </w:p>
    <w:p w:rsidR="00183718" w:rsidRPr="007A63AD" w:rsidRDefault="00183718">
      <w:pPr>
        <w:pStyle w:val="Level2"/>
        <w:numPr>
          <w:ilvl w:val="1"/>
          <w:numId w:val="3"/>
        </w:numPr>
        <w:ind w:left="1440" w:hanging="720"/>
      </w:pPr>
      <w:r w:rsidRPr="007A63AD">
        <w:tab/>
      </w:r>
      <w:r w:rsidR="0085425A">
        <w:t>O’Malley et al</w:t>
      </w:r>
      <w:r w:rsidRPr="007A63AD">
        <w:t xml:space="preserve"> – Chapter 154</w:t>
      </w:r>
    </w:p>
    <w:p w:rsidR="00183718" w:rsidRPr="007A63AD" w:rsidRDefault="00183718">
      <w:pPr>
        <w:widowControl w:val="0"/>
      </w:pPr>
    </w:p>
    <w:p w:rsidR="00183718" w:rsidRPr="007A63AD" w:rsidRDefault="00183718">
      <w:pPr>
        <w:pStyle w:val="Level1"/>
        <w:numPr>
          <w:ilvl w:val="0"/>
          <w:numId w:val="3"/>
        </w:numPr>
        <w:ind w:left="720" w:hanging="720"/>
      </w:pPr>
      <w:r w:rsidRPr="007A63AD">
        <w:tab/>
        <w:t>Evidence</w:t>
      </w:r>
    </w:p>
    <w:p w:rsidR="00183718" w:rsidRPr="007A63AD" w:rsidRDefault="00183718">
      <w:pPr>
        <w:widowControl w:val="0"/>
      </w:pPr>
    </w:p>
    <w:p w:rsidR="00183718" w:rsidRPr="007A63AD" w:rsidRDefault="00183718">
      <w:pPr>
        <w:pStyle w:val="Level2"/>
        <w:numPr>
          <w:ilvl w:val="1"/>
          <w:numId w:val="3"/>
        </w:numPr>
        <w:ind w:left="1440" w:hanging="720"/>
      </w:pPr>
      <w:r w:rsidRPr="007A63AD">
        <w:tab/>
        <w:t>Admissions in Pleadings</w:t>
      </w:r>
    </w:p>
    <w:p w:rsidR="00183718" w:rsidRPr="007A63AD" w:rsidRDefault="00183718">
      <w:pPr>
        <w:widowControl w:val="0"/>
      </w:pPr>
    </w:p>
    <w:p w:rsidR="00183718" w:rsidRPr="007A63AD" w:rsidRDefault="00183718">
      <w:pPr>
        <w:pStyle w:val="Level3"/>
        <w:numPr>
          <w:ilvl w:val="2"/>
          <w:numId w:val="3"/>
        </w:numPr>
        <w:ind w:left="2160" w:hanging="720"/>
      </w:pPr>
      <w:r w:rsidRPr="007A63AD">
        <w:tab/>
      </w:r>
      <w:r w:rsidR="0085425A">
        <w:t>O’Malley et al</w:t>
      </w:r>
      <w:r w:rsidRPr="007A63AD">
        <w:t xml:space="preserve"> – 101.46</w:t>
      </w:r>
    </w:p>
    <w:p w:rsidR="00183718" w:rsidRPr="007A63AD" w:rsidRDefault="00183718">
      <w:pPr>
        <w:widowControl w:val="0"/>
      </w:pPr>
    </w:p>
    <w:p w:rsidR="00183718" w:rsidRPr="007A63AD" w:rsidRDefault="00183718">
      <w:pPr>
        <w:pStyle w:val="Level2"/>
        <w:numPr>
          <w:ilvl w:val="1"/>
          <w:numId w:val="3"/>
        </w:numPr>
        <w:ind w:left="1440" w:hanging="720"/>
      </w:pPr>
      <w:r w:rsidRPr="007A63AD">
        <w:tab/>
        <w:t>Credibility of Witnesses</w:t>
      </w:r>
    </w:p>
    <w:p w:rsidR="00183718" w:rsidRPr="007A63AD" w:rsidRDefault="00183718">
      <w:pPr>
        <w:widowControl w:val="0"/>
      </w:pPr>
    </w:p>
    <w:p w:rsidR="00183718" w:rsidRPr="00F97CBE" w:rsidRDefault="00183718">
      <w:pPr>
        <w:pStyle w:val="Level3"/>
        <w:numPr>
          <w:ilvl w:val="2"/>
          <w:numId w:val="3"/>
        </w:numPr>
        <w:ind w:left="2160" w:hanging="720"/>
      </w:pPr>
      <w:r w:rsidRPr="007A63AD">
        <w:tab/>
        <w:t>1</w:t>
      </w:r>
      <w:r w:rsidRPr="007A63AD">
        <w:rPr>
          <w:vertAlign w:val="superscript"/>
        </w:rPr>
        <w:t>st</w:t>
      </w:r>
      <w:r w:rsidRPr="007A63AD">
        <w:t xml:space="preserve"> Cir. (Criminal) – 1.06, 3.06</w:t>
      </w:r>
    </w:p>
    <w:p w:rsidR="00737D0D" w:rsidRPr="007A63AD" w:rsidRDefault="00737D0D">
      <w:pPr>
        <w:pStyle w:val="Level3"/>
        <w:numPr>
          <w:ilvl w:val="2"/>
          <w:numId w:val="3"/>
        </w:numPr>
        <w:ind w:left="2160" w:hanging="720"/>
      </w:pPr>
      <w:r w:rsidRPr="00F97CBE">
        <w:t xml:space="preserve">           5</w:t>
      </w:r>
      <w:r w:rsidRPr="00F97CBE">
        <w:rPr>
          <w:vertAlign w:val="superscript"/>
        </w:rPr>
        <w:t>th</w:t>
      </w:r>
      <w:r w:rsidRPr="00F97CBE">
        <w:t xml:space="preserve"> Cir. (Criminal) – 1.08 </w:t>
      </w:r>
    </w:p>
    <w:p w:rsidR="00183718" w:rsidRPr="00F97CBE" w:rsidRDefault="00183718">
      <w:pPr>
        <w:pStyle w:val="Level3"/>
        <w:numPr>
          <w:ilvl w:val="2"/>
          <w:numId w:val="3"/>
        </w:numPr>
        <w:ind w:left="2160" w:hanging="720"/>
      </w:pPr>
      <w:r w:rsidRPr="007A63AD">
        <w:tab/>
        <w:t>6</w:t>
      </w:r>
      <w:r w:rsidRPr="007A63AD">
        <w:rPr>
          <w:vertAlign w:val="superscript"/>
        </w:rPr>
        <w:t>th</w:t>
      </w:r>
      <w:r w:rsidRPr="007A63AD">
        <w:t xml:space="preserve"> Cir. (Criminal) – 1.07</w:t>
      </w:r>
    </w:p>
    <w:p w:rsidR="00737D0D" w:rsidRPr="00F97CBE" w:rsidRDefault="00737D0D">
      <w:pPr>
        <w:pStyle w:val="Level3"/>
        <w:numPr>
          <w:ilvl w:val="2"/>
          <w:numId w:val="3"/>
        </w:numPr>
        <w:ind w:left="2160" w:hanging="720"/>
      </w:pPr>
      <w:r w:rsidRPr="00F97CBE">
        <w:t xml:space="preserve">           7</w:t>
      </w:r>
      <w:r w:rsidRPr="00F97CBE">
        <w:rPr>
          <w:vertAlign w:val="superscript"/>
        </w:rPr>
        <w:t>th</w:t>
      </w:r>
      <w:r w:rsidRPr="00F97CBE">
        <w:t xml:space="preserve"> Cir. (Criminal) – 3.01 </w:t>
      </w:r>
    </w:p>
    <w:p w:rsidR="00737D0D" w:rsidRPr="00F97CBE" w:rsidRDefault="00737D0D">
      <w:pPr>
        <w:pStyle w:val="Level3"/>
        <w:numPr>
          <w:ilvl w:val="2"/>
          <w:numId w:val="3"/>
        </w:numPr>
        <w:ind w:left="2160" w:hanging="720"/>
      </w:pPr>
      <w:r w:rsidRPr="00F97CBE">
        <w:t xml:space="preserve">           8</w:t>
      </w:r>
      <w:r w:rsidRPr="00F97CBE">
        <w:rPr>
          <w:vertAlign w:val="superscript"/>
        </w:rPr>
        <w:t>th</w:t>
      </w:r>
      <w:r w:rsidRPr="00F97CBE">
        <w:t xml:space="preserve"> </w:t>
      </w:r>
      <w:r w:rsidR="007A63AD" w:rsidRPr="00F97CBE">
        <w:t>Cir.</w:t>
      </w:r>
      <w:r w:rsidRPr="00F97CBE">
        <w:t xml:space="preserve"> – (Civil) 3.4; (Criminal) 1.05 </w:t>
      </w:r>
    </w:p>
    <w:p w:rsidR="00737D0D" w:rsidRPr="007A63AD" w:rsidRDefault="00737D0D">
      <w:pPr>
        <w:pStyle w:val="Level3"/>
        <w:numPr>
          <w:ilvl w:val="2"/>
          <w:numId w:val="3"/>
        </w:numPr>
        <w:ind w:left="2160" w:hanging="720"/>
      </w:pPr>
      <w:r w:rsidRPr="00F97CBE">
        <w:t xml:space="preserve">           9</w:t>
      </w:r>
      <w:r w:rsidRPr="00F97CBE">
        <w:rPr>
          <w:vertAlign w:val="superscript"/>
        </w:rPr>
        <w:t>th</w:t>
      </w:r>
      <w:r w:rsidRPr="00F97CBE">
        <w:t xml:space="preserve"> Cir. – (Civil) 1.11; (Criminal) 1.7 &amp; 3.9</w:t>
      </w:r>
    </w:p>
    <w:p w:rsidR="00183718" w:rsidRPr="007A63AD" w:rsidRDefault="00183718">
      <w:pPr>
        <w:pStyle w:val="Level3"/>
        <w:numPr>
          <w:ilvl w:val="2"/>
          <w:numId w:val="3"/>
        </w:numPr>
        <w:ind w:left="2160" w:hanging="720"/>
      </w:pPr>
      <w:r w:rsidRPr="007A63AD">
        <w:tab/>
        <w:t>10</w:t>
      </w:r>
      <w:r w:rsidRPr="007A63AD">
        <w:rPr>
          <w:vertAlign w:val="superscript"/>
        </w:rPr>
        <w:t>th</w:t>
      </w:r>
      <w:r w:rsidRPr="007A63AD">
        <w:t xml:space="preserve"> Cir. (Criminal) – 1.08</w:t>
      </w:r>
    </w:p>
    <w:p w:rsidR="00183718" w:rsidRPr="007A63AD" w:rsidRDefault="00183718">
      <w:pPr>
        <w:pStyle w:val="Level3"/>
        <w:numPr>
          <w:ilvl w:val="2"/>
          <w:numId w:val="3"/>
        </w:numPr>
        <w:ind w:left="2160" w:hanging="720"/>
      </w:pPr>
      <w:r w:rsidRPr="007A63AD">
        <w:tab/>
      </w:r>
      <w:r w:rsidR="0085425A">
        <w:t>O’Malley et al</w:t>
      </w:r>
      <w:r w:rsidRPr="007A63AD">
        <w:t xml:space="preserve"> – </w:t>
      </w:r>
      <w:r w:rsidR="007A63AD" w:rsidRPr="00E30BCD">
        <w:t xml:space="preserve">15.01 – 15.15l; </w:t>
      </w:r>
      <w:r w:rsidRPr="007A63AD">
        <w:t>105.01 - 105.12</w:t>
      </w:r>
    </w:p>
    <w:p w:rsidR="00183718" w:rsidRPr="007A63AD" w:rsidRDefault="00183718">
      <w:pPr>
        <w:widowControl w:val="0"/>
      </w:pPr>
    </w:p>
    <w:p w:rsidR="00183718" w:rsidRPr="007A63AD" w:rsidRDefault="00183718">
      <w:pPr>
        <w:pStyle w:val="Level2"/>
        <w:numPr>
          <w:ilvl w:val="1"/>
          <w:numId w:val="3"/>
        </w:numPr>
        <w:ind w:left="1440" w:hanging="720"/>
      </w:pPr>
      <w:r w:rsidRPr="007A63AD">
        <w:tab/>
        <w:t>Cross-Examination of Character Witness</w:t>
      </w:r>
    </w:p>
    <w:p w:rsidR="00183718" w:rsidRPr="007A63AD" w:rsidRDefault="00183718">
      <w:pPr>
        <w:widowControl w:val="0"/>
      </w:pPr>
    </w:p>
    <w:p w:rsidR="007A63AD" w:rsidRPr="00E30BCD" w:rsidRDefault="007A63AD">
      <w:pPr>
        <w:pStyle w:val="Level3"/>
        <w:numPr>
          <w:ilvl w:val="2"/>
          <w:numId w:val="3"/>
        </w:numPr>
        <w:ind w:left="2160" w:hanging="720"/>
      </w:pPr>
      <w:r w:rsidRPr="00F97CBE">
        <w:tab/>
        <w:t>7</w:t>
      </w:r>
      <w:r w:rsidRPr="00F97CBE">
        <w:rPr>
          <w:vertAlign w:val="superscript"/>
        </w:rPr>
        <w:t>th</w:t>
      </w:r>
      <w:r w:rsidRPr="00F97CBE">
        <w:t xml:space="preserve"> Cir. – </w:t>
      </w:r>
      <w:r w:rsidR="007C76CD">
        <w:t xml:space="preserve">(Civil) </w:t>
      </w:r>
      <w:r w:rsidRPr="00E30BCD">
        <w:t xml:space="preserve">2.10 </w:t>
      </w:r>
      <w:r w:rsidR="00183718" w:rsidRPr="007A63AD">
        <w:tab/>
      </w:r>
    </w:p>
    <w:p w:rsidR="007A63AD" w:rsidRPr="00E30BCD" w:rsidRDefault="007A63AD">
      <w:pPr>
        <w:pStyle w:val="Level3"/>
        <w:numPr>
          <w:ilvl w:val="2"/>
          <w:numId w:val="3"/>
        </w:numPr>
        <w:ind w:left="2160" w:hanging="720"/>
      </w:pPr>
      <w:r w:rsidRPr="00E30BCD">
        <w:t xml:space="preserve">           </w:t>
      </w:r>
      <w:r w:rsidR="00183718" w:rsidRPr="007A63AD">
        <w:t>8</w:t>
      </w:r>
      <w:r w:rsidR="00183718" w:rsidRPr="007A63AD">
        <w:rPr>
          <w:vertAlign w:val="superscript"/>
        </w:rPr>
        <w:t>th</w:t>
      </w:r>
      <w:r w:rsidR="00183718" w:rsidRPr="007A63AD">
        <w:t xml:space="preserve"> Cir. – </w:t>
      </w:r>
      <w:r w:rsidR="007C76CD">
        <w:t xml:space="preserve">(Civil) </w:t>
      </w:r>
      <w:r w:rsidR="00183718" w:rsidRPr="007A63AD">
        <w:t>2.</w:t>
      </w:r>
      <w:r w:rsidRPr="00E30BCD">
        <w:t>10</w:t>
      </w:r>
    </w:p>
    <w:p w:rsidR="007A63AD" w:rsidRPr="00E30BCD" w:rsidRDefault="007A63AD">
      <w:pPr>
        <w:pStyle w:val="Level3"/>
        <w:numPr>
          <w:ilvl w:val="2"/>
          <w:numId w:val="3"/>
        </w:numPr>
        <w:ind w:left="2160" w:hanging="720"/>
      </w:pPr>
      <w:r w:rsidRPr="00E30BCD">
        <w:t xml:space="preserve">           O’Malley – 11.15</w:t>
      </w:r>
    </w:p>
    <w:p w:rsidR="00183718" w:rsidRPr="007A63AD" w:rsidRDefault="007A63AD">
      <w:pPr>
        <w:pStyle w:val="Level3"/>
        <w:numPr>
          <w:ilvl w:val="2"/>
          <w:numId w:val="3"/>
        </w:numPr>
        <w:ind w:left="2160" w:hanging="720"/>
      </w:pPr>
      <w:r w:rsidRPr="00E30BCD">
        <w:t xml:space="preserve">           Sand – 5.06 (5-16)</w:t>
      </w:r>
    </w:p>
    <w:p w:rsidR="00183718" w:rsidRPr="00BC054F" w:rsidRDefault="00183718">
      <w:pPr>
        <w:widowControl w:val="0"/>
      </w:pPr>
    </w:p>
    <w:p w:rsidR="00183718" w:rsidRPr="00BC054F" w:rsidRDefault="00183718">
      <w:pPr>
        <w:pStyle w:val="Level2"/>
        <w:numPr>
          <w:ilvl w:val="1"/>
          <w:numId w:val="3"/>
        </w:numPr>
        <w:ind w:left="1440" w:hanging="720"/>
      </w:pPr>
      <w:r w:rsidRPr="00BC054F">
        <w:tab/>
        <w:t>Demonstrative Evidence</w:t>
      </w:r>
    </w:p>
    <w:p w:rsidR="00183718" w:rsidRPr="00BC054F" w:rsidRDefault="00183718">
      <w:pPr>
        <w:widowControl w:val="0"/>
      </w:pPr>
    </w:p>
    <w:p w:rsidR="00183718" w:rsidRPr="00F97CBE" w:rsidRDefault="00183718">
      <w:pPr>
        <w:pStyle w:val="Level3"/>
        <w:numPr>
          <w:ilvl w:val="2"/>
          <w:numId w:val="3"/>
        </w:numPr>
        <w:ind w:left="2160" w:hanging="720"/>
      </w:pPr>
      <w:r w:rsidRPr="00BC054F">
        <w:tab/>
        <w:t>5</w:t>
      </w:r>
      <w:r w:rsidRPr="00BC054F">
        <w:rPr>
          <w:vertAlign w:val="superscript"/>
        </w:rPr>
        <w:t>th</w:t>
      </w:r>
      <w:r w:rsidRPr="00BC054F">
        <w:t xml:space="preserve"> Cir. – </w:t>
      </w:r>
      <w:r w:rsidR="007C76CD">
        <w:t xml:space="preserve">(Civil) </w:t>
      </w:r>
      <w:r w:rsidRPr="00BC054F">
        <w:t>2.8</w:t>
      </w:r>
    </w:p>
    <w:p w:rsidR="007A63AD" w:rsidRPr="00F97CBE" w:rsidRDefault="007A63AD">
      <w:pPr>
        <w:pStyle w:val="Level3"/>
        <w:numPr>
          <w:ilvl w:val="2"/>
          <w:numId w:val="3"/>
        </w:numPr>
        <w:ind w:left="2160" w:hanging="720"/>
      </w:pPr>
      <w:r w:rsidRPr="00F97CBE">
        <w:t xml:space="preserve">           7</w:t>
      </w:r>
      <w:r w:rsidRPr="00F97CBE">
        <w:rPr>
          <w:vertAlign w:val="superscript"/>
        </w:rPr>
        <w:t>th</w:t>
      </w:r>
      <w:r w:rsidRPr="00F97CBE">
        <w:t xml:space="preserve"> Cir. – (Civil) 1.24; (Criminal) 3.17 </w:t>
      </w:r>
    </w:p>
    <w:p w:rsidR="007A63AD" w:rsidRPr="00F97CBE" w:rsidRDefault="007A63AD">
      <w:pPr>
        <w:pStyle w:val="Level3"/>
        <w:numPr>
          <w:ilvl w:val="2"/>
          <w:numId w:val="3"/>
        </w:numPr>
        <w:ind w:left="2160" w:hanging="720"/>
      </w:pPr>
      <w:r w:rsidRPr="00F97CBE">
        <w:t xml:space="preserve">           8</w:t>
      </w:r>
      <w:r w:rsidRPr="00F97CBE">
        <w:rPr>
          <w:vertAlign w:val="superscript"/>
        </w:rPr>
        <w:t>th</w:t>
      </w:r>
      <w:r w:rsidRPr="00F97CBE">
        <w:t xml:space="preserve"> Cir. – (Civil) 2.1</w:t>
      </w:r>
      <w:r w:rsidR="00BC054F" w:rsidRPr="00F97CBE">
        <w:t>2</w:t>
      </w:r>
      <w:r w:rsidRPr="00F97CBE">
        <w:t>; (Criminal) 4.11</w:t>
      </w:r>
    </w:p>
    <w:p w:rsidR="00BC054F" w:rsidRPr="00F97CBE" w:rsidRDefault="00BC054F">
      <w:pPr>
        <w:pStyle w:val="Level3"/>
        <w:numPr>
          <w:ilvl w:val="2"/>
          <w:numId w:val="3"/>
        </w:numPr>
        <w:ind w:left="2160" w:hanging="720"/>
      </w:pPr>
      <w:r w:rsidRPr="00F97CBE">
        <w:t xml:space="preserve">           9</w:t>
      </w:r>
      <w:r w:rsidRPr="00F97CBE">
        <w:rPr>
          <w:vertAlign w:val="superscript"/>
        </w:rPr>
        <w:t>th</w:t>
      </w:r>
      <w:r w:rsidRPr="00F97CBE">
        <w:t xml:space="preserve"> Cir. – (Civil) 2.12; (Criminal) 4.15</w:t>
      </w:r>
    </w:p>
    <w:p w:rsidR="00183718" w:rsidRPr="00BC054F" w:rsidRDefault="00183718">
      <w:pPr>
        <w:widowControl w:val="0"/>
      </w:pPr>
    </w:p>
    <w:p w:rsidR="00183718" w:rsidRPr="00BC054F" w:rsidRDefault="00183718">
      <w:pPr>
        <w:pStyle w:val="Level2"/>
        <w:numPr>
          <w:ilvl w:val="1"/>
          <w:numId w:val="3"/>
        </w:numPr>
        <w:ind w:left="1440" w:hanging="720"/>
      </w:pPr>
      <w:r w:rsidRPr="00BC054F">
        <w:tab/>
        <w:t>Fingerprints</w:t>
      </w:r>
    </w:p>
    <w:p w:rsidR="00183718" w:rsidRPr="00BC054F" w:rsidRDefault="00183718">
      <w:pPr>
        <w:widowControl w:val="0"/>
      </w:pPr>
    </w:p>
    <w:p w:rsidR="00183718" w:rsidRPr="00BC054F" w:rsidRDefault="00183718">
      <w:pPr>
        <w:pStyle w:val="Level3"/>
        <w:numPr>
          <w:ilvl w:val="2"/>
          <w:numId w:val="3"/>
        </w:numPr>
        <w:ind w:left="2160" w:hanging="720"/>
      </w:pPr>
      <w:r w:rsidRPr="00BC054F">
        <w:tab/>
      </w:r>
      <w:r w:rsidR="0085425A">
        <w:t>O’Malley et al</w:t>
      </w:r>
      <w:r w:rsidRPr="00BC054F">
        <w:t xml:space="preserve"> – </w:t>
      </w:r>
      <w:r w:rsidR="00BC054F" w:rsidRPr="00E30BCD">
        <w:t xml:space="preserve">14.12 &amp; </w:t>
      </w:r>
      <w:r w:rsidRPr="00BC054F">
        <w:t>104.51</w:t>
      </w:r>
    </w:p>
    <w:p w:rsidR="00183718" w:rsidRPr="00BC054F" w:rsidRDefault="00183718">
      <w:pPr>
        <w:widowControl w:val="0"/>
      </w:pPr>
    </w:p>
    <w:p w:rsidR="00183718" w:rsidRPr="00BC054F" w:rsidRDefault="00183718">
      <w:pPr>
        <w:pStyle w:val="Level2"/>
        <w:numPr>
          <w:ilvl w:val="1"/>
          <w:numId w:val="3"/>
        </w:numPr>
        <w:ind w:left="1440" w:hanging="720"/>
      </w:pPr>
      <w:r w:rsidRPr="00BC054F">
        <w:tab/>
        <w:t>Habit or Routine Practice Evidence</w:t>
      </w:r>
    </w:p>
    <w:p w:rsidR="00183718" w:rsidRPr="00BC054F" w:rsidRDefault="00183718">
      <w:pPr>
        <w:widowControl w:val="0"/>
      </w:pPr>
    </w:p>
    <w:p w:rsidR="00183718" w:rsidRPr="00BC054F" w:rsidRDefault="00183718">
      <w:pPr>
        <w:pStyle w:val="Level3"/>
        <w:numPr>
          <w:ilvl w:val="2"/>
          <w:numId w:val="3"/>
        </w:numPr>
        <w:ind w:left="2160" w:hanging="720"/>
      </w:pPr>
      <w:r w:rsidRPr="00BC054F">
        <w:tab/>
        <w:t>Sand – 74</w:t>
      </w:r>
      <w:r w:rsidR="00BC054F" w:rsidRPr="00E30BCD">
        <w:t>.03</w:t>
      </w:r>
    </w:p>
    <w:p w:rsidR="00183718" w:rsidRPr="00BC054F" w:rsidRDefault="00183718">
      <w:pPr>
        <w:widowControl w:val="0"/>
      </w:pPr>
    </w:p>
    <w:p w:rsidR="00183718" w:rsidRPr="00BC054F" w:rsidRDefault="00183718">
      <w:pPr>
        <w:pStyle w:val="Level2"/>
        <w:numPr>
          <w:ilvl w:val="1"/>
          <w:numId w:val="3"/>
        </w:numPr>
        <w:ind w:left="1440" w:hanging="720"/>
      </w:pPr>
      <w:r w:rsidRPr="00BC054F">
        <w:tab/>
        <w:t>Handwriting</w:t>
      </w:r>
    </w:p>
    <w:p w:rsidR="00183718" w:rsidRPr="00BC054F" w:rsidRDefault="00183718">
      <w:pPr>
        <w:widowControl w:val="0"/>
      </w:pPr>
    </w:p>
    <w:p w:rsidR="00183718" w:rsidRPr="00BC054F" w:rsidRDefault="00183718">
      <w:pPr>
        <w:pStyle w:val="Level3"/>
        <w:numPr>
          <w:ilvl w:val="2"/>
          <w:numId w:val="3"/>
        </w:numPr>
        <w:ind w:left="2160" w:hanging="720"/>
      </w:pPr>
      <w:r w:rsidRPr="00BC054F">
        <w:tab/>
      </w:r>
      <w:r w:rsidR="0085425A">
        <w:t>O’Malley et al</w:t>
      </w:r>
      <w:r w:rsidRPr="00BC054F">
        <w:t xml:space="preserve"> – 104.52</w:t>
      </w:r>
    </w:p>
    <w:p w:rsidR="00183718" w:rsidRPr="00BC054F" w:rsidRDefault="00183718">
      <w:pPr>
        <w:widowControl w:val="0"/>
      </w:pPr>
    </w:p>
    <w:p w:rsidR="00183718" w:rsidRPr="00BC054F" w:rsidRDefault="00183718">
      <w:pPr>
        <w:pStyle w:val="Level2"/>
        <w:numPr>
          <w:ilvl w:val="1"/>
          <w:numId w:val="3"/>
        </w:numPr>
        <w:ind w:left="1440" w:hanging="720"/>
      </w:pPr>
      <w:r w:rsidRPr="00BC054F">
        <w:tab/>
        <w:t>Impeachment by Inconsistent Statements</w:t>
      </w:r>
    </w:p>
    <w:p w:rsidR="00183718" w:rsidRPr="00BC054F" w:rsidRDefault="00183718">
      <w:pPr>
        <w:widowControl w:val="0"/>
      </w:pPr>
    </w:p>
    <w:p w:rsidR="00183718" w:rsidRPr="00BC054F" w:rsidRDefault="00183718">
      <w:pPr>
        <w:pStyle w:val="Level3"/>
        <w:numPr>
          <w:ilvl w:val="2"/>
          <w:numId w:val="3"/>
        </w:numPr>
        <w:ind w:left="2160" w:hanging="720"/>
      </w:pPr>
      <w:r w:rsidRPr="00BC054F">
        <w:tab/>
        <w:t>1</w:t>
      </w:r>
      <w:r w:rsidRPr="00BC054F">
        <w:rPr>
          <w:vertAlign w:val="superscript"/>
        </w:rPr>
        <w:t>st</w:t>
      </w:r>
      <w:r w:rsidRPr="00BC054F">
        <w:t xml:space="preserve"> Cir. (Criminal) – 2.0</w:t>
      </w:r>
      <w:r w:rsidR="00BC054F" w:rsidRPr="00E30BCD">
        <w:t>3</w:t>
      </w:r>
    </w:p>
    <w:p w:rsidR="00183718" w:rsidRPr="00BC054F" w:rsidRDefault="00183718">
      <w:pPr>
        <w:pStyle w:val="Level3"/>
        <w:numPr>
          <w:ilvl w:val="2"/>
          <w:numId w:val="3"/>
        </w:numPr>
        <w:ind w:left="2160" w:hanging="720"/>
      </w:pPr>
      <w:r w:rsidRPr="00BC054F">
        <w:tab/>
        <w:t>5</w:t>
      </w:r>
      <w:r w:rsidRPr="00BC054F">
        <w:rPr>
          <w:vertAlign w:val="superscript"/>
        </w:rPr>
        <w:t>th</w:t>
      </w:r>
      <w:r w:rsidRPr="00BC054F">
        <w:t xml:space="preserve"> Cir. – </w:t>
      </w:r>
      <w:r w:rsidR="007C76CD">
        <w:t xml:space="preserve">(Civil) </w:t>
      </w:r>
      <w:r w:rsidRPr="00BC054F">
        <w:t>2.1</w:t>
      </w:r>
      <w:r w:rsidR="00BC054F" w:rsidRPr="00E30BCD">
        <w:t>1</w:t>
      </w:r>
    </w:p>
    <w:p w:rsidR="00183718" w:rsidRPr="00F97CBE" w:rsidRDefault="00183718">
      <w:pPr>
        <w:pStyle w:val="Level3"/>
        <w:numPr>
          <w:ilvl w:val="2"/>
          <w:numId w:val="3"/>
        </w:numPr>
        <w:ind w:left="2160" w:hanging="720"/>
      </w:pPr>
      <w:r w:rsidRPr="00BC054F">
        <w:tab/>
        <w:t>6</w:t>
      </w:r>
      <w:r w:rsidRPr="00BC054F">
        <w:rPr>
          <w:vertAlign w:val="superscript"/>
        </w:rPr>
        <w:t>th</w:t>
      </w:r>
      <w:r w:rsidRPr="00BC054F">
        <w:t xml:space="preserve"> Cir. (Criminal) – 7.04</w:t>
      </w:r>
    </w:p>
    <w:p w:rsidR="00BC054F" w:rsidRPr="00F97CBE" w:rsidRDefault="00BC054F">
      <w:pPr>
        <w:pStyle w:val="Level3"/>
        <w:numPr>
          <w:ilvl w:val="2"/>
          <w:numId w:val="3"/>
        </w:numPr>
        <w:ind w:left="2160" w:hanging="720"/>
      </w:pPr>
      <w:r w:rsidRPr="00F97CBE">
        <w:t xml:space="preserve">           7</w:t>
      </w:r>
      <w:r w:rsidRPr="00F97CBE">
        <w:rPr>
          <w:vertAlign w:val="superscript"/>
        </w:rPr>
        <w:t>th</w:t>
      </w:r>
      <w:r w:rsidRPr="00F97CBE">
        <w:t xml:space="preserve"> Cir. – (Civil) 1.14; (Criminal) 3.03 &amp; 3.04</w:t>
      </w:r>
    </w:p>
    <w:p w:rsidR="00183718" w:rsidRPr="00BC054F" w:rsidRDefault="00BC054F">
      <w:pPr>
        <w:pStyle w:val="Level3"/>
        <w:numPr>
          <w:ilvl w:val="2"/>
          <w:numId w:val="3"/>
        </w:numPr>
        <w:ind w:left="2160" w:hanging="720"/>
      </w:pPr>
      <w:r w:rsidRPr="00F97CBE">
        <w:t xml:space="preserve"> </w:t>
      </w:r>
      <w:r w:rsidRPr="00E30BCD">
        <w:t xml:space="preserve">          </w:t>
      </w:r>
      <w:r w:rsidR="00183718" w:rsidRPr="00BC054F">
        <w:t>10</w:t>
      </w:r>
      <w:r w:rsidR="00183718" w:rsidRPr="00BC054F">
        <w:rPr>
          <w:vertAlign w:val="superscript"/>
        </w:rPr>
        <w:t>th</w:t>
      </w:r>
      <w:r w:rsidR="00183718" w:rsidRPr="00BC054F">
        <w:t xml:space="preserve"> Cir. (Criminal) – 1.10</w:t>
      </w:r>
    </w:p>
    <w:p w:rsidR="00183718" w:rsidRPr="0085425A" w:rsidRDefault="00183718">
      <w:pPr>
        <w:pStyle w:val="Level3"/>
        <w:numPr>
          <w:ilvl w:val="2"/>
          <w:numId w:val="3"/>
        </w:numPr>
        <w:ind w:left="2160" w:hanging="720"/>
      </w:pPr>
      <w:r w:rsidRPr="00BC054F">
        <w:tab/>
      </w:r>
      <w:r w:rsidRPr="0085425A">
        <w:t>11</w:t>
      </w:r>
      <w:r w:rsidRPr="0085425A">
        <w:rPr>
          <w:vertAlign w:val="superscript"/>
        </w:rPr>
        <w:t>th</w:t>
      </w:r>
      <w:r w:rsidRPr="0085425A">
        <w:t xml:space="preserve"> Cir. – </w:t>
      </w:r>
      <w:r w:rsidR="00BC054F" w:rsidRPr="00E30BCD">
        <w:t xml:space="preserve">(Civil) 3.5.1; (Criminal) 6.1 </w:t>
      </w:r>
    </w:p>
    <w:p w:rsidR="00183718" w:rsidRPr="0085425A" w:rsidRDefault="00183718">
      <w:pPr>
        <w:pStyle w:val="Level3"/>
        <w:numPr>
          <w:ilvl w:val="2"/>
          <w:numId w:val="3"/>
        </w:numPr>
        <w:ind w:left="2160" w:hanging="720"/>
      </w:pPr>
      <w:r w:rsidRPr="0085425A">
        <w:tab/>
      </w:r>
      <w:r w:rsidR="0085425A" w:rsidRPr="0085425A">
        <w:t>O’Malley et al</w:t>
      </w:r>
      <w:r w:rsidRPr="0085425A">
        <w:t xml:space="preserve"> – </w:t>
      </w:r>
      <w:r w:rsidR="00BC054F" w:rsidRPr="00E30BCD">
        <w:t xml:space="preserve">15.06 &amp; </w:t>
      </w:r>
      <w:r w:rsidRPr="0085425A">
        <w:t>105.04</w:t>
      </w:r>
    </w:p>
    <w:p w:rsidR="00183718" w:rsidRPr="0085425A" w:rsidRDefault="00183718">
      <w:pPr>
        <w:widowControl w:val="0"/>
      </w:pPr>
    </w:p>
    <w:p w:rsidR="00183718" w:rsidRPr="0085425A" w:rsidRDefault="00183718">
      <w:pPr>
        <w:pStyle w:val="Level2"/>
        <w:numPr>
          <w:ilvl w:val="1"/>
          <w:numId w:val="3"/>
        </w:numPr>
        <w:ind w:left="1440" w:hanging="720"/>
      </w:pPr>
      <w:r w:rsidRPr="0085425A">
        <w:tab/>
        <w:t>Inferences and Presumptions</w:t>
      </w:r>
    </w:p>
    <w:p w:rsidR="00183718" w:rsidRPr="0085425A" w:rsidRDefault="00183718">
      <w:pPr>
        <w:widowControl w:val="0"/>
      </w:pPr>
    </w:p>
    <w:p w:rsidR="0085425A" w:rsidRDefault="0085425A">
      <w:pPr>
        <w:pStyle w:val="Level3"/>
        <w:numPr>
          <w:ilvl w:val="2"/>
          <w:numId w:val="3"/>
        </w:numPr>
        <w:ind w:left="2160" w:hanging="720"/>
      </w:pPr>
      <w:r>
        <w:tab/>
        <w:t>1</w:t>
      </w:r>
      <w:r w:rsidRPr="00F97CBE">
        <w:rPr>
          <w:vertAlign w:val="superscript"/>
        </w:rPr>
        <w:t>st</w:t>
      </w:r>
      <w:r>
        <w:t xml:space="preserve"> Cir. – </w:t>
      </w:r>
      <w:r w:rsidR="007C76CD">
        <w:t xml:space="preserve">(Criminal) </w:t>
      </w:r>
      <w:r>
        <w:t>3.04</w:t>
      </w:r>
    </w:p>
    <w:p w:rsidR="0085425A" w:rsidRDefault="0085425A">
      <w:pPr>
        <w:pStyle w:val="Level3"/>
        <w:numPr>
          <w:ilvl w:val="2"/>
          <w:numId w:val="3"/>
        </w:numPr>
        <w:ind w:left="2160" w:hanging="720"/>
      </w:pPr>
      <w:r>
        <w:tab/>
        <w:t>8</w:t>
      </w:r>
      <w:r w:rsidRPr="00F97CBE">
        <w:rPr>
          <w:vertAlign w:val="superscript"/>
        </w:rPr>
        <w:t>th</w:t>
      </w:r>
      <w:r>
        <w:t xml:space="preserve"> Cir. (Criminal) – 4.13 </w:t>
      </w:r>
    </w:p>
    <w:p w:rsidR="0085425A" w:rsidRDefault="0085425A">
      <w:pPr>
        <w:pStyle w:val="Level3"/>
        <w:numPr>
          <w:ilvl w:val="2"/>
          <w:numId w:val="3"/>
        </w:numPr>
        <w:ind w:left="2160" w:hanging="720"/>
      </w:pPr>
      <w:r>
        <w:t xml:space="preserve">           </w:t>
      </w:r>
      <w:r w:rsidRPr="00E30BCD">
        <w:t>O’Malley et al</w:t>
      </w:r>
      <w:r w:rsidR="00183718" w:rsidRPr="0085425A">
        <w:t xml:space="preserve"> – 104.20 - 104.2</w:t>
      </w:r>
      <w:r w:rsidRPr="00F97CBE">
        <w:t>8</w:t>
      </w:r>
    </w:p>
    <w:p w:rsidR="00183718" w:rsidRPr="0085425A" w:rsidRDefault="0085425A">
      <w:pPr>
        <w:pStyle w:val="Level3"/>
        <w:numPr>
          <w:ilvl w:val="2"/>
          <w:numId w:val="3"/>
        </w:numPr>
        <w:ind w:left="2160" w:hanging="720"/>
      </w:pPr>
      <w:r>
        <w:t xml:space="preserve">           Sand – Chapters 6 &amp; 75</w:t>
      </w:r>
    </w:p>
    <w:p w:rsidR="00183718" w:rsidRPr="00F97CBE" w:rsidRDefault="00183718">
      <w:pPr>
        <w:widowControl w:val="0"/>
        <w:rPr>
          <w:highlight w:val="yellow"/>
        </w:rPr>
      </w:pPr>
    </w:p>
    <w:p w:rsidR="00183718" w:rsidRPr="00B978C2" w:rsidRDefault="00183718">
      <w:pPr>
        <w:pStyle w:val="Level2"/>
        <w:numPr>
          <w:ilvl w:val="1"/>
          <w:numId w:val="3"/>
        </w:numPr>
        <w:ind w:left="1440" w:hanging="720"/>
      </w:pPr>
      <w:r w:rsidRPr="00B978C2">
        <w:lastRenderedPageBreak/>
        <w:tab/>
        <w:t>Oral Statements or Admissions</w:t>
      </w:r>
    </w:p>
    <w:p w:rsidR="00183718" w:rsidRPr="00B978C2" w:rsidRDefault="00183718">
      <w:pPr>
        <w:widowControl w:val="0"/>
      </w:pPr>
    </w:p>
    <w:p w:rsidR="00183718" w:rsidRPr="00B978C2" w:rsidRDefault="00183718">
      <w:pPr>
        <w:pStyle w:val="Level3"/>
        <w:numPr>
          <w:ilvl w:val="2"/>
          <w:numId w:val="3"/>
        </w:numPr>
        <w:ind w:left="2160" w:hanging="720"/>
      </w:pPr>
      <w:r w:rsidRPr="00B978C2">
        <w:tab/>
      </w:r>
      <w:r w:rsidR="0085425A" w:rsidRPr="00E30BCD">
        <w:t>O’Malley et al</w:t>
      </w:r>
      <w:r w:rsidRPr="00B978C2">
        <w:t xml:space="preserve"> – 104.53</w:t>
      </w:r>
    </w:p>
    <w:p w:rsidR="00183718" w:rsidRPr="00F97CBE" w:rsidRDefault="00183718">
      <w:pPr>
        <w:widowControl w:val="0"/>
        <w:rPr>
          <w:highlight w:val="yellow"/>
        </w:rPr>
      </w:pPr>
    </w:p>
    <w:p w:rsidR="00183718" w:rsidRPr="00B978C2" w:rsidRDefault="00183718">
      <w:pPr>
        <w:pStyle w:val="Level2"/>
        <w:numPr>
          <w:ilvl w:val="1"/>
          <w:numId w:val="3"/>
        </w:numPr>
        <w:ind w:left="1440" w:hanging="720"/>
      </w:pPr>
      <w:r w:rsidRPr="00B978C2">
        <w:tab/>
        <w:t>Pleadings</w:t>
      </w:r>
    </w:p>
    <w:p w:rsidR="00183718" w:rsidRPr="00B978C2" w:rsidRDefault="00183718">
      <w:pPr>
        <w:widowControl w:val="0"/>
      </w:pPr>
    </w:p>
    <w:p w:rsidR="00183718" w:rsidRDefault="00183718">
      <w:pPr>
        <w:pStyle w:val="Level3"/>
        <w:numPr>
          <w:ilvl w:val="2"/>
          <w:numId w:val="3"/>
        </w:numPr>
        <w:ind w:left="2160" w:hanging="720"/>
      </w:pPr>
      <w:r w:rsidRPr="00B978C2">
        <w:tab/>
      </w:r>
      <w:r w:rsidR="0085425A" w:rsidRPr="00E30BCD">
        <w:t>O’Malley et al</w:t>
      </w:r>
      <w:r w:rsidRPr="00B978C2">
        <w:t xml:space="preserve"> – 103.32</w:t>
      </w:r>
    </w:p>
    <w:p w:rsidR="00B978C2" w:rsidRPr="00B978C2" w:rsidRDefault="00B978C2">
      <w:pPr>
        <w:pStyle w:val="Level3"/>
        <w:numPr>
          <w:ilvl w:val="2"/>
          <w:numId w:val="3"/>
        </w:numPr>
        <w:ind w:left="2160" w:hanging="720"/>
      </w:pPr>
      <w:r>
        <w:t xml:space="preserve">           Sand – 78-2</w:t>
      </w:r>
    </w:p>
    <w:p w:rsidR="00183718" w:rsidRPr="00F97CBE" w:rsidRDefault="00183718">
      <w:pPr>
        <w:widowControl w:val="0"/>
        <w:rPr>
          <w:highlight w:val="yellow"/>
        </w:rPr>
      </w:pPr>
    </w:p>
    <w:p w:rsidR="00183718" w:rsidRPr="00B978C2" w:rsidRDefault="00183718">
      <w:pPr>
        <w:pStyle w:val="Level2"/>
        <w:numPr>
          <w:ilvl w:val="1"/>
          <w:numId w:val="3"/>
        </w:numPr>
        <w:ind w:left="1440" w:hanging="720"/>
      </w:pPr>
      <w:r w:rsidRPr="00B978C2">
        <w:tab/>
        <w:t>Requests for Admission</w:t>
      </w:r>
    </w:p>
    <w:p w:rsidR="00183718" w:rsidRPr="00B978C2" w:rsidRDefault="00183718">
      <w:pPr>
        <w:widowControl w:val="0"/>
      </w:pPr>
    </w:p>
    <w:p w:rsidR="00183718" w:rsidRPr="00B978C2" w:rsidRDefault="00183718">
      <w:pPr>
        <w:pStyle w:val="Level3"/>
        <w:numPr>
          <w:ilvl w:val="2"/>
          <w:numId w:val="3"/>
        </w:numPr>
        <w:ind w:left="2160" w:hanging="720"/>
      </w:pPr>
      <w:r w:rsidRPr="00B978C2">
        <w:tab/>
        <w:t>Sand – 74</w:t>
      </w:r>
      <w:r w:rsidR="00B978C2" w:rsidRPr="00E30BCD">
        <w:t>.08</w:t>
      </w:r>
    </w:p>
    <w:p w:rsidR="00183718" w:rsidRPr="00B978C2" w:rsidRDefault="00183718">
      <w:pPr>
        <w:widowControl w:val="0"/>
      </w:pPr>
    </w:p>
    <w:p w:rsidR="00183718" w:rsidRPr="00B978C2" w:rsidRDefault="00183718">
      <w:pPr>
        <w:pStyle w:val="Level2"/>
        <w:numPr>
          <w:ilvl w:val="1"/>
          <w:numId w:val="3"/>
        </w:numPr>
        <w:ind w:left="1440" w:hanging="720"/>
      </w:pPr>
      <w:r w:rsidRPr="00B978C2">
        <w:tab/>
        <w:t>Similar Acts</w:t>
      </w:r>
    </w:p>
    <w:p w:rsidR="00183718" w:rsidRPr="00B978C2" w:rsidRDefault="00183718">
      <w:pPr>
        <w:widowControl w:val="0"/>
      </w:pPr>
    </w:p>
    <w:p w:rsidR="00183718" w:rsidRPr="00B978C2" w:rsidRDefault="00183718">
      <w:pPr>
        <w:pStyle w:val="Level3"/>
        <w:numPr>
          <w:ilvl w:val="2"/>
          <w:numId w:val="3"/>
        </w:numPr>
        <w:ind w:left="2160" w:hanging="720"/>
      </w:pPr>
      <w:r w:rsidRPr="00B978C2">
        <w:tab/>
        <w:t>1</w:t>
      </w:r>
      <w:r w:rsidRPr="00B978C2">
        <w:rPr>
          <w:vertAlign w:val="superscript"/>
        </w:rPr>
        <w:t>st</w:t>
      </w:r>
      <w:r w:rsidRPr="00B978C2">
        <w:t xml:space="preserve"> Cir.</w:t>
      </w:r>
      <w:r w:rsidR="00B978C2" w:rsidRPr="00E30BCD">
        <w:t xml:space="preserve"> – </w:t>
      </w:r>
      <w:r w:rsidRPr="00B978C2">
        <w:t>(Criminal) – 2.0</w:t>
      </w:r>
      <w:r w:rsidR="00B978C2" w:rsidRPr="00E30BCD">
        <w:t>6</w:t>
      </w:r>
    </w:p>
    <w:p w:rsidR="00183718" w:rsidRDefault="00183718">
      <w:pPr>
        <w:pStyle w:val="Level3"/>
        <w:numPr>
          <w:ilvl w:val="2"/>
          <w:numId w:val="3"/>
        </w:numPr>
        <w:ind w:left="2160" w:hanging="720"/>
      </w:pPr>
      <w:r w:rsidRPr="00B978C2">
        <w:tab/>
        <w:t>5</w:t>
      </w:r>
      <w:r w:rsidRPr="00B978C2">
        <w:rPr>
          <w:vertAlign w:val="superscript"/>
        </w:rPr>
        <w:t>th</w:t>
      </w:r>
      <w:r w:rsidRPr="00B978C2">
        <w:t xml:space="preserve"> Cir. – </w:t>
      </w:r>
      <w:r w:rsidR="00B978C2" w:rsidRPr="00E30BCD">
        <w:t xml:space="preserve">(Civil) </w:t>
      </w:r>
      <w:r w:rsidRPr="00B978C2">
        <w:t>2.10</w:t>
      </w:r>
      <w:r w:rsidR="00B978C2" w:rsidRPr="00F97CBE">
        <w:t>; (Criminal) 1.30</w:t>
      </w:r>
    </w:p>
    <w:p w:rsidR="00B978C2" w:rsidRPr="00B978C2" w:rsidRDefault="00B978C2">
      <w:pPr>
        <w:pStyle w:val="Level3"/>
        <w:numPr>
          <w:ilvl w:val="2"/>
          <w:numId w:val="3"/>
        </w:numPr>
        <w:ind w:left="2160" w:hanging="720"/>
      </w:pPr>
      <w:r>
        <w:t xml:space="preserve"> </w:t>
      </w:r>
      <w:r>
        <w:tab/>
      </w:r>
      <w:r w:rsidRPr="00B978C2">
        <w:t>8</w:t>
      </w:r>
      <w:r w:rsidRPr="00F97CBE">
        <w:rPr>
          <w:vertAlign w:val="superscript"/>
        </w:rPr>
        <w:t>th</w:t>
      </w:r>
      <w:r w:rsidRPr="00B978C2">
        <w:t xml:space="preserve"> Cir. – (Criminal) 2.08</w:t>
      </w:r>
    </w:p>
    <w:p w:rsidR="00183718" w:rsidRDefault="00183718">
      <w:pPr>
        <w:pStyle w:val="Level3"/>
        <w:numPr>
          <w:ilvl w:val="2"/>
          <w:numId w:val="3"/>
        </w:numPr>
        <w:ind w:left="2160" w:hanging="720"/>
      </w:pPr>
      <w:r w:rsidRPr="00B978C2">
        <w:tab/>
        <w:t>10</w:t>
      </w:r>
      <w:r w:rsidRPr="00B978C2">
        <w:rPr>
          <w:vertAlign w:val="superscript"/>
        </w:rPr>
        <w:t>th</w:t>
      </w:r>
      <w:r w:rsidRPr="00B978C2">
        <w:t xml:space="preserve"> Cir. (Criminal) – 1.30</w:t>
      </w:r>
    </w:p>
    <w:p w:rsidR="00B978C2" w:rsidRPr="00B978C2" w:rsidRDefault="00B978C2">
      <w:pPr>
        <w:pStyle w:val="Level3"/>
        <w:numPr>
          <w:ilvl w:val="2"/>
          <w:numId w:val="3"/>
        </w:numPr>
        <w:ind w:left="2160" w:hanging="720"/>
      </w:pPr>
      <w:r>
        <w:t xml:space="preserve">           11</w:t>
      </w:r>
      <w:r w:rsidRPr="00F97CBE">
        <w:rPr>
          <w:vertAlign w:val="superscript"/>
        </w:rPr>
        <w:t>th</w:t>
      </w:r>
      <w:r>
        <w:t xml:space="preserve"> Cir. (Criminal) – Special Instructions 4; Trial Instructions 1</w:t>
      </w:r>
    </w:p>
    <w:p w:rsidR="00183718" w:rsidRPr="00B978C2" w:rsidRDefault="00183718">
      <w:pPr>
        <w:pStyle w:val="Level3"/>
        <w:numPr>
          <w:ilvl w:val="2"/>
          <w:numId w:val="3"/>
        </w:numPr>
        <w:ind w:left="2160" w:hanging="720"/>
      </w:pPr>
      <w:r w:rsidRPr="00B978C2">
        <w:tab/>
        <w:t xml:space="preserve">Sand – </w:t>
      </w:r>
      <w:r w:rsidR="00B978C2">
        <w:t xml:space="preserve">5.10; </w:t>
      </w:r>
      <w:r w:rsidRPr="00B978C2">
        <w:t>74</w:t>
      </w:r>
      <w:r w:rsidR="00B978C2" w:rsidRPr="00E30BCD">
        <w:t>.03 (74-7)</w:t>
      </w:r>
    </w:p>
    <w:p w:rsidR="00183718" w:rsidRPr="00CE27CB" w:rsidRDefault="00183718">
      <w:pPr>
        <w:widowControl w:val="0"/>
      </w:pPr>
    </w:p>
    <w:p w:rsidR="00183718" w:rsidRPr="00CE27CB" w:rsidRDefault="00183718">
      <w:pPr>
        <w:pStyle w:val="Level2"/>
        <w:numPr>
          <w:ilvl w:val="1"/>
          <w:numId w:val="3"/>
        </w:numPr>
        <w:ind w:left="1440" w:hanging="720"/>
      </w:pPr>
      <w:r w:rsidRPr="00CE27CB">
        <w:tab/>
        <w:t>Statements by Patient to Doctor</w:t>
      </w:r>
    </w:p>
    <w:p w:rsidR="00183718" w:rsidRPr="00CE27CB" w:rsidRDefault="00183718">
      <w:pPr>
        <w:widowControl w:val="0"/>
      </w:pPr>
    </w:p>
    <w:p w:rsidR="00183718" w:rsidRPr="00CE27CB" w:rsidRDefault="00183718">
      <w:pPr>
        <w:pStyle w:val="Level3"/>
        <w:numPr>
          <w:ilvl w:val="2"/>
          <w:numId w:val="3"/>
        </w:numPr>
        <w:ind w:left="2160" w:hanging="720"/>
      </w:pPr>
      <w:r w:rsidRPr="00CE27CB">
        <w:tab/>
        <w:t>Sand – 74</w:t>
      </w:r>
      <w:r w:rsidR="00CE27CB" w:rsidRPr="00E30BCD">
        <w:t>.05 (74-10)</w:t>
      </w:r>
    </w:p>
    <w:p w:rsidR="00183718" w:rsidRPr="00B74ED4" w:rsidRDefault="00183718">
      <w:pPr>
        <w:widowControl w:val="0"/>
      </w:pPr>
    </w:p>
    <w:p w:rsidR="00183718" w:rsidRPr="00B74ED4" w:rsidRDefault="00183718">
      <w:pPr>
        <w:pStyle w:val="Level2"/>
        <w:numPr>
          <w:ilvl w:val="1"/>
          <w:numId w:val="3"/>
        </w:numPr>
        <w:ind w:left="1440" w:hanging="720"/>
      </w:pPr>
      <w:r w:rsidRPr="00B74ED4">
        <w:tab/>
        <w:t>Stipulations</w:t>
      </w:r>
      <w:r w:rsidR="00B74ED4" w:rsidRPr="00E30BCD">
        <w:t xml:space="preserve"> </w:t>
      </w:r>
    </w:p>
    <w:p w:rsidR="00183718" w:rsidRPr="00B74ED4" w:rsidRDefault="00183718">
      <w:pPr>
        <w:widowControl w:val="0"/>
      </w:pPr>
    </w:p>
    <w:p w:rsidR="00183718" w:rsidRPr="00F97CBE" w:rsidRDefault="00183718">
      <w:pPr>
        <w:pStyle w:val="Level3"/>
        <w:numPr>
          <w:ilvl w:val="2"/>
          <w:numId w:val="3"/>
        </w:numPr>
        <w:ind w:left="2160" w:hanging="720"/>
      </w:pPr>
      <w:r w:rsidRPr="00B74ED4">
        <w:tab/>
      </w:r>
      <w:r w:rsidR="00B74ED4">
        <w:t xml:space="preserve"> </w:t>
      </w:r>
      <w:r w:rsidRPr="00B74ED4">
        <w:t>1</w:t>
      </w:r>
      <w:r w:rsidRPr="00B74ED4">
        <w:rPr>
          <w:vertAlign w:val="superscript"/>
        </w:rPr>
        <w:t>st</w:t>
      </w:r>
      <w:r w:rsidRPr="00B74ED4">
        <w:t xml:space="preserve"> Cir. </w:t>
      </w:r>
      <w:r w:rsidR="00CE27CB" w:rsidRPr="00E30BCD">
        <w:t xml:space="preserve">- </w:t>
      </w:r>
      <w:r w:rsidRPr="00B74ED4">
        <w:t>(Criminal) 2.01</w:t>
      </w:r>
    </w:p>
    <w:p w:rsidR="00CE27CB" w:rsidRPr="00F97CBE" w:rsidRDefault="00CE27CB">
      <w:pPr>
        <w:pStyle w:val="Level3"/>
        <w:numPr>
          <w:ilvl w:val="2"/>
          <w:numId w:val="3"/>
        </w:numPr>
        <w:ind w:left="2160" w:hanging="720"/>
      </w:pPr>
      <w:r w:rsidRPr="00F97CBE">
        <w:t xml:space="preserve">           </w:t>
      </w:r>
      <w:r w:rsidR="00B74ED4">
        <w:t xml:space="preserve"> </w:t>
      </w:r>
      <w:r w:rsidRPr="00F97CBE">
        <w:t>5</w:t>
      </w:r>
      <w:r w:rsidRPr="00F97CBE">
        <w:rPr>
          <w:vertAlign w:val="superscript"/>
        </w:rPr>
        <w:t>th</w:t>
      </w:r>
      <w:r w:rsidRPr="00F97CBE">
        <w:t xml:space="preserve"> Cir. - (Civil) 2.3</w:t>
      </w:r>
    </w:p>
    <w:p w:rsidR="00CE27CB" w:rsidRPr="00F97CBE" w:rsidRDefault="00CE27CB">
      <w:pPr>
        <w:pStyle w:val="Level3"/>
        <w:numPr>
          <w:ilvl w:val="2"/>
          <w:numId w:val="3"/>
        </w:numPr>
        <w:ind w:left="2160" w:hanging="720"/>
      </w:pPr>
      <w:r w:rsidRPr="00F97CBE">
        <w:t xml:space="preserve">           </w:t>
      </w:r>
      <w:r w:rsidR="00B74ED4">
        <w:t xml:space="preserve"> </w:t>
      </w:r>
      <w:r w:rsidRPr="00F97CBE">
        <w:t>7</w:t>
      </w:r>
      <w:r w:rsidRPr="00F97CBE">
        <w:rPr>
          <w:vertAlign w:val="superscript"/>
        </w:rPr>
        <w:t>th</w:t>
      </w:r>
      <w:r w:rsidRPr="00F97CBE">
        <w:t xml:space="preserve"> Cir. – (Civil) 2.05</w:t>
      </w:r>
    </w:p>
    <w:p w:rsidR="00CE27CB" w:rsidRPr="00F97CBE" w:rsidRDefault="00CE27CB">
      <w:pPr>
        <w:pStyle w:val="Level3"/>
        <w:numPr>
          <w:ilvl w:val="2"/>
          <w:numId w:val="3"/>
        </w:numPr>
        <w:ind w:left="2160" w:hanging="720"/>
      </w:pPr>
      <w:r w:rsidRPr="00F97CBE">
        <w:t xml:space="preserve">          </w:t>
      </w:r>
      <w:r w:rsidR="00B74ED4">
        <w:t xml:space="preserve"> </w:t>
      </w:r>
      <w:r w:rsidRPr="00F97CBE">
        <w:t>8</w:t>
      </w:r>
      <w:r w:rsidRPr="00F97CBE">
        <w:rPr>
          <w:vertAlign w:val="superscript"/>
        </w:rPr>
        <w:t>th</w:t>
      </w:r>
      <w:r w:rsidRPr="00F97CBE">
        <w:t xml:space="preserve"> Cir. – (Civil) 2.4; (Criminal) 2.03</w:t>
      </w:r>
    </w:p>
    <w:p w:rsidR="00CE27CB" w:rsidRPr="00F97CBE" w:rsidRDefault="00CE27CB">
      <w:pPr>
        <w:pStyle w:val="Level3"/>
        <w:numPr>
          <w:ilvl w:val="2"/>
          <w:numId w:val="3"/>
        </w:numPr>
        <w:ind w:left="2160" w:hanging="720"/>
      </w:pPr>
      <w:r w:rsidRPr="00F97CBE">
        <w:t xml:space="preserve">          </w:t>
      </w:r>
      <w:r w:rsidR="00B74ED4">
        <w:t xml:space="preserve"> </w:t>
      </w:r>
      <w:r w:rsidRPr="00F97CBE">
        <w:t>9</w:t>
      </w:r>
      <w:r w:rsidRPr="00F97CBE">
        <w:rPr>
          <w:vertAlign w:val="superscript"/>
        </w:rPr>
        <w:t>th</w:t>
      </w:r>
      <w:r w:rsidRPr="00F97CBE">
        <w:t xml:space="preserve"> Cir. – (Civil) 2.2; (Criminal) 2.4</w:t>
      </w:r>
    </w:p>
    <w:p w:rsidR="00CE27CB" w:rsidRDefault="00CE27CB">
      <w:pPr>
        <w:pStyle w:val="Level3"/>
        <w:numPr>
          <w:ilvl w:val="2"/>
          <w:numId w:val="3"/>
        </w:numPr>
        <w:ind w:left="2160" w:hanging="720"/>
      </w:pPr>
      <w:r w:rsidRPr="00F97CBE">
        <w:t xml:space="preserve">          </w:t>
      </w:r>
      <w:r w:rsidR="00B74ED4">
        <w:t xml:space="preserve"> </w:t>
      </w:r>
      <w:r w:rsidRPr="00F97CBE">
        <w:t>11</w:t>
      </w:r>
      <w:r w:rsidRPr="00F97CBE">
        <w:rPr>
          <w:vertAlign w:val="superscript"/>
        </w:rPr>
        <w:t>th</w:t>
      </w:r>
      <w:r w:rsidRPr="00F97CBE">
        <w:t xml:space="preserve"> Cir. – (Civil) 2.1 </w:t>
      </w:r>
    </w:p>
    <w:p w:rsidR="00B74ED4" w:rsidRPr="00B74ED4" w:rsidRDefault="00B74ED4">
      <w:pPr>
        <w:pStyle w:val="Level3"/>
        <w:numPr>
          <w:ilvl w:val="2"/>
          <w:numId w:val="3"/>
        </w:numPr>
        <w:ind w:left="2160" w:hanging="720"/>
      </w:pPr>
      <w:r>
        <w:t xml:space="preserve">           O’Malley et al – Chapter 102 </w:t>
      </w:r>
    </w:p>
    <w:p w:rsidR="00183718" w:rsidRPr="00F97CBE" w:rsidRDefault="00183718">
      <w:pPr>
        <w:pStyle w:val="Level3"/>
        <w:numPr>
          <w:ilvl w:val="2"/>
          <w:numId w:val="3"/>
        </w:numPr>
        <w:ind w:left="2160" w:hanging="720"/>
      </w:pPr>
      <w:r w:rsidRPr="00B74ED4">
        <w:tab/>
      </w:r>
      <w:r w:rsidR="0085425A" w:rsidRPr="00E30BCD">
        <w:t>O’Malley et al</w:t>
      </w:r>
      <w:r w:rsidRPr="00B74ED4">
        <w:t xml:space="preserve"> – 101.47</w:t>
      </w:r>
    </w:p>
    <w:p w:rsidR="00B74ED4" w:rsidRDefault="00B74ED4">
      <w:pPr>
        <w:pStyle w:val="Level3"/>
        <w:numPr>
          <w:ilvl w:val="2"/>
          <w:numId w:val="3"/>
        </w:numPr>
        <w:ind w:left="2160" w:hanging="720"/>
      </w:pPr>
      <w:r w:rsidRPr="00F97CBE">
        <w:t xml:space="preserve">           Sand – 74.02 (74-4)</w:t>
      </w:r>
    </w:p>
    <w:p w:rsidR="00B74ED4" w:rsidRDefault="00B74ED4" w:rsidP="00F97CBE">
      <w:pPr>
        <w:pStyle w:val="Level2"/>
        <w:ind w:left="1440"/>
      </w:pPr>
      <w:r w:rsidRPr="008648DA">
        <w:tab/>
      </w:r>
    </w:p>
    <w:p w:rsidR="00B74ED4" w:rsidRPr="008648DA" w:rsidRDefault="00B74ED4">
      <w:pPr>
        <w:pStyle w:val="Level2"/>
        <w:numPr>
          <w:ilvl w:val="1"/>
          <w:numId w:val="3"/>
        </w:numPr>
        <w:ind w:left="1440" w:hanging="720"/>
      </w:pPr>
      <w:r>
        <w:t xml:space="preserve">          </w:t>
      </w:r>
      <w:r w:rsidRPr="008648DA">
        <w:t>Stipulations</w:t>
      </w:r>
      <w:r>
        <w:t xml:space="preserve"> at pretrial conference</w:t>
      </w:r>
    </w:p>
    <w:p w:rsidR="00B74ED4" w:rsidRPr="008648DA" w:rsidRDefault="00B74ED4" w:rsidP="00B74ED4">
      <w:pPr>
        <w:widowControl w:val="0"/>
      </w:pPr>
    </w:p>
    <w:p w:rsidR="00B74ED4" w:rsidRPr="00B74ED4" w:rsidRDefault="00B74ED4">
      <w:pPr>
        <w:pStyle w:val="Level3"/>
        <w:numPr>
          <w:ilvl w:val="2"/>
          <w:numId w:val="3"/>
        </w:numPr>
        <w:ind w:left="2160" w:hanging="720"/>
      </w:pPr>
      <w:r w:rsidRPr="008648DA">
        <w:tab/>
      </w:r>
      <w:r>
        <w:t xml:space="preserve"> </w:t>
      </w:r>
      <w:r w:rsidRPr="008648DA">
        <w:t>O’Malley et al – 101.47</w:t>
      </w:r>
    </w:p>
    <w:p w:rsidR="00183718" w:rsidRPr="00B74ED4" w:rsidRDefault="00183718">
      <w:pPr>
        <w:widowControl w:val="0"/>
      </w:pPr>
    </w:p>
    <w:p w:rsidR="00183718" w:rsidRPr="00B74ED4" w:rsidRDefault="00183718">
      <w:pPr>
        <w:pStyle w:val="Level2"/>
        <w:numPr>
          <w:ilvl w:val="1"/>
          <w:numId w:val="3"/>
        </w:numPr>
        <w:ind w:left="1440" w:hanging="720"/>
      </w:pPr>
      <w:r w:rsidRPr="00B74ED4">
        <w:lastRenderedPageBreak/>
        <w:tab/>
        <w:t>View of Location Permitted</w:t>
      </w:r>
    </w:p>
    <w:p w:rsidR="00183718" w:rsidRPr="00B74ED4" w:rsidRDefault="00183718">
      <w:pPr>
        <w:widowControl w:val="0"/>
      </w:pPr>
    </w:p>
    <w:p w:rsidR="00183718" w:rsidRPr="00B74ED4" w:rsidRDefault="00183718">
      <w:pPr>
        <w:pStyle w:val="Level3"/>
        <w:numPr>
          <w:ilvl w:val="2"/>
          <w:numId w:val="3"/>
        </w:numPr>
        <w:ind w:left="2160" w:hanging="720"/>
      </w:pPr>
      <w:r w:rsidRPr="00B74ED4">
        <w:tab/>
      </w:r>
      <w:r w:rsidR="0085425A" w:rsidRPr="00E30BCD">
        <w:t>O’Malley et al</w:t>
      </w:r>
      <w:r w:rsidRPr="00B74ED4">
        <w:t xml:space="preserve"> – </w:t>
      </w:r>
      <w:r w:rsidR="00B74ED4">
        <w:t xml:space="preserve">11.07; </w:t>
      </w:r>
      <w:r w:rsidRPr="00B74ED4">
        <w:t>102.26</w:t>
      </w:r>
    </w:p>
    <w:p w:rsidR="00183718" w:rsidRPr="00B74ED4" w:rsidRDefault="00183718">
      <w:pPr>
        <w:widowControl w:val="0"/>
      </w:pPr>
    </w:p>
    <w:p w:rsidR="00183718" w:rsidRPr="00B74ED4" w:rsidRDefault="00183718">
      <w:pPr>
        <w:pStyle w:val="Level1"/>
        <w:numPr>
          <w:ilvl w:val="0"/>
          <w:numId w:val="3"/>
        </w:numPr>
        <w:ind w:left="720" w:hanging="720"/>
      </w:pPr>
      <w:r w:rsidRPr="00B74ED4">
        <w:tab/>
        <w:t>General Instructions</w:t>
      </w:r>
    </w:p>
    <w:p w:rsidR="00183718" w:rsidRPr="00B74ED4" w:rsidRDefault="00183718">
      <w:pPr>
        <w:widowControl w:val="0"/>
      </w:pPr>
    </w:p>
    <w:p w:rsidR="00183718" w:rsidRPr="00B74ED4" w:rsidRDefault="00183718">
      <w:pPr>
        <w:pStyle w:val="Level2"/>
        <w:numPr>
          <w:ilvl w:val="1"/>
          <w:numId w:val="3"/>
        </w:numPr>
        <w:ind w:left="1440" w:hanging="720"/>
      </w:pPr>
      <w:r w:rsidRPr="00B74ED4">
        <w:tab/>
        <w:t>Common Counsel</w:t>
      </w:r>
    </w:p>
    <w:p w:rsidR="00183718" w:rsidRPr="00B74ED4" w:rsidRDefault="00183718">
      <w:pPr>
        <w:widowControl w:val="0"/>
      </w:pPr>
    </w:p>
    <w:p w:rsidR="00183718" w:rsidRPr="00B74ED4" w:rsidRDefault="00183718">
      <w:pPr>
        <w:pStyle w:val="Level3"/>
        <w:numPr>
          <w:ilvl w:val="2"/>
          <w:numId w:val="3"/>
        </w:numPr>
        <w:ind w:left="2160" w:hanging="720"/>
      </w:pPr>
      <w:r w:rsidRPr="00B74ED4">
        <w:tab/>
        <w:t>Sand – 71-8</w:t>
      </w:r>
    </w:p>
    <w:p w:rsidR="00183718" w:rsidRPr="00B74ED4" w:rsidRDefault="00183718">
      <w:pPr>
        <w:widowControl w:val="0"/>
      </w:pPr>
    </w:p>
    <w:p w:rsidR="00183718" w:rsidRPr="00B74ED4" w:rsidRDefault="00183718">
      <w:pPr>
        <w:pStyle w:val="Level2"/>
        <w:numPr>
          <w:ilvl w:val="1"/>
          <w:numId w:val="3"/>
        </w:numPr>
        <w:ind w:left="1440" w:hanging="720"/>
      </w:pPr>
      <w:r w:rsidRPr="00B74ED4">
        <w:tab/>
        <w:t>Judge’s Comments on Evidence</w:t>
      </w:r>
    </w:p>
    <w:p w:rsidR="00183718" w:rsidRPr="00B74ED4" w:rsidRDefault="00183718">
      <w:pPr>
        <w:widowControl w:val="0"/>
      </w:pPr>
    </w:p>
    <w:p w:rsidR="00183718" w:rsidRPr="00B74ED4" w:rsidRDefault="00183718">
      <w:pPr>
        <w:pStyle w:val="Level3"/>
        <w:numPr>
          <w:ilvl w:val="2"/>
          <w:numId w:val="3"/>
        </w:numPr>
        <w:ind w:left="2160" w:hanging="720"/>
      </w:pPr>
      <w:r w:rsidRPr="00B74ED4">
        <w:tab/>
      </w:r>
      <w:r w:rsidR="0085425A" w:rsidRPr="00E30BCD">
        <w:t>O’Malley et al</w:t>
      </w:r>
      <w:r w:rsidRPr="00B74ED4">
        <w:t xml:space="preserve"> – 102.73</w:t>
      </w:r>
    </w:p>
    <w:p w:rsidR="00183718" w:rsidRPr="00B74ED4" w:rsidRDefault="00183718">
      <w:pPr>
        <w:widowControl w:val="0"/>
      </w:pPr>
    </w:p>
    <w:p w:rsidR="00183718" w:rsidRPr="00B74ED4" w:rsidRDefault="00183718">
      <w:pPr>
        <w:pStyle w:val="Level2"/>
        <w:numPr>
          <w:ilvl w:val="1"/>
          <w:numId w:val="3"/>
        </w:numPr>
        <w:ind w:left="1440" w:hanging="720"/>
      </w:pPr>
      <w:r w:rsidRPr="00B74ED4">
        <w:tab/>
        <w:t>Judge’s Questions to Witnesses</w:t>
      </w:r>
    </w:p>
    <w:p w:rsidR="00183718" w:rsidRPr="00B74ED4" w:rsidRDefault="00183718">
      <w:pPr>
        <w:widowControl w:val="0"/>
      </w:pPr>
    </w:p>
    <w:p w:rsidR="00183718" w:rsidRPr="00B74ED4" w:rsidRDefault="00183718">
      <w:pPr>
        <w:pStyle w:val="Level3"/>
        <w:numPr>
          <w:ilvl w:val="2"/>
          <w:numId w:val="3"/>
        </w:numPr>
        <w:ind w:left="2160" w:hanging="720"/>
      </w:pPr>
      <w:r w:rsidRPr="00B74ED4">
        <w:tab/>
      </w:r>
      <w:r w:rsidR="0085425A" w:rsidRPr="00E30BCD">
        <w:t>O’Malley et al</w:t>
      </w:r>
      <w:r w:rsidRPr="00B74ED4">
        <w:t xml:space="preserve"> – </w:t>
      </w:r>
      <w:r w:rsidR="00B74ED4" w:rsidRPr="00E30BCD">
        <w:t xml:space="preserve">11.05, </w:t>
      </w:r>
      <w:r w:rsidRPr="00B74ED4">
        <w:t>101.30, 102.72</w:t>
      </w:r>
    </w:p>
    <w:p w:rsidR="00183718" w:rsidRPr="0090113F" w:rsidRDefault="00183718">
      <w:pPr>
        <w:widowControl w:val="0"/>
      </w:pPr>
    </w:p>
    <w:p w:rsidR="00183718" w:rsidRPr="0090113F" w:rsidRDefault="00183718">
      <w:pPr>
        <w:pStyle w:val="Level2"/>
        <w:numPr>
          <w:ilvl w:val="1"/>
          <w:numId w:val="3"/>
        </w:numPr>
        <w:ind w:left="1440" w:hanging="720"/>
      </w:pPr>
      <w:r w:rsidRPr="0090113F">
        <w:tab/>
        <w:t>Missing Witness</w:t>
      </w:r>
    </w:p>
    <w:p w:rsidR="00183718" w:rsidRPr="0090113F" w:rsidRDefault="00183718">
      <w:pPr>
        <w:widowControl w:val="0"/>
      </w:pPr>
    </w:p>
    <w:p w:rsidR="00183718" w:rsidRPr="0090113F" w:rsidRDefault="00183718">
      <w:pPr>
        <w:pStyle w:val="Level3"/>
        <w:numPr>
          <w:ilvl w:val="2"/>
          <w:numId w:val="3"/>
        </w:numPr>
        <w:ind w:left="2160" w:hanging="720"/>
      </w:pPr>
      <w:r w:rsidRPr="0090113F">
        <w:tab/>
        <w:t>1</w:t>
      </w:r>
      <w:r w:rsidRPr="0090113F">
        <w:rPr>
          <w:vertAlign w:val="superscript"/>
        </w:rPr>
        <w:t>st</w:t>
      </w:r>
      <w:r w:rsidRPr="0090113F">
        <w:t xml:space="preserve"> Cir. (Criminal) – 2.1</w:t>
      </w:r>
      <w:r w:rsidR="0090113F" w:rsidRPr="00E30BCD">
        <w:t>2</w:t>
      </w:r>
    </w:p>
    <w:p w:rsidR="00183718" w:rsidRPr="00F97CBE" w:rsidRDefault="00183718">
      <w:pPr>
        <w:pStyle w:val="Level3"/>
        <w:numPr>
          <w:ilvl w:val="2"/>
          <w:numId w:val="3"/>
        </w:numPr>
        <w:ind w:left="2160" w:hanging="720"/>
      </w:pPr>
      <w:r w:rsidRPr="0090113F">
        <w:tab/>
        <w:t>5</w:t>
      </w:r>
      <w:r w:rsidRPr="0090113F">
        <w:rPr>
          <w:vertAlign w:val="superscript"/>
        </w:rPr>
        <w:t>th</w:t>
      </w:r>
      <w:r w:rsidRPr="0090113F">
        <w:t xml:space="preserve"> Cir. –</w:t>
      </w:r>
      <w:r w:rsidR="0090113F" w:rsidRPr="00E30BCD">
        <w:t xml:space="preserve"> (Civil)</w:t>
      </w:r>
      <w:r w:rsidRPr="0090113F">
        <w:t xml:space="preserve"> 2.9</w:t>
      </w:r>
    </w:p>
    <w:p w:rsidR="0090113F" w:rsidRPr="00F97CBE" w:rsidRDefault="0090113F">
      <w:pPr>
        <w:pStyle w:val="Level3"/>
        <w:numPr>
          <w:ilvl w:val="2"/>
          <w:numId w:val="3"/>
        </w:numPr>
        <w:ind w:left="2160" w:hanging="720"/>
      </w:pPr>
      <w:r w:rsidRPr="00F97CBE">
        <w:t xml:space="preserve">           7</w:t>
      </w:r>
      <w:r w:rsidRPr="00F97CBE">
        <w:rPr>
          <w:vertAlign w:val="superscript"/>
        </w:rPr>
        <w:t>th</w:t>
      </w:r>
      <w:r w:rsidRPr="00F97CBE">
        <w:t xml:space="preserve"> Cir. – (Civil) 1.19</w:t>
      </w:r>
    </w:p>
    <w:p w:rsidR="0090113F" w:rsidRPr="00F97CBE" w:rsidRDefault="0090113F">
      <w:pPr>
        <w:pStyle w:val="Level3"/>
        <w:numPr>
          <w:ilvl w:val="2"/>
          <w:numId w:val="3"/>
        </w:numPr>
        <w:ind w:left="2160" w:hanging="720"/>
      </w:pPr>
      <w:r w:rsidRPr="00F97CBE">
        <w:t xml:space="preserve">           8</w:t>
      </w:r>
      <w:r w:rsidRPr="00F97CBE">
        <w:rPr>
          <w:vertAlign w:val="superscript"/>
        </w:rPr>
        <w:t>th</w:t>
      </w:r>
      <w:r w:rsidRPr="00F97CBE">
        <w:t xml:space="preserve"> Cir. – (Criminal) 4.16</w:t>
      </w:r>
    </w:p>
    <w:p w:rsidR="0090113F" w:rsidRPr="0090113F" w:rsidRDefault="0090113F">
      <w:pPr>
        <w:pStyle w:val="Level3"/>
        <w:numPr>
          <w:ilvl w:val="2"/>
          <w:numId w:val="3"/>
        </w:numPr>
        <w:ind w:left="2160" w:hanging="720"/>
      </w:pPr>
      <w:r w:rsidRPr="00F97CBE">
        <w:t xml:space="preserve">           9</w:t>
      </w:r>
      <w:r w:rsidRPr="00F97CBE">
        <w:rPr>
          <w:vertAlign w:val="superscript"/>
        </w:rPr>
        <w:t>th</w:t>
      </w:r>
      <w:r w:rsidRPr="00F97CBE">
        <w:t xml:space="preserve"> Cir. – (Criminal) 4.13</w:t>
      </w:r>
    </w:p>
    <w:p w:rsidR="00183718" w:rsidRPr="0090113F" w:rsidRDefault="00183718">
      <w:pPr>
        <w:pStyle w:val="Level3"/>
        <w:numPr>
          <w:ilvl w:val="2"/>
          <w:numId w:val="3"/>
        </w:numPr>
        <w:ind w:left="2160" w:hanging="720"/>
      </w:pPr>
      <w:r w:rsidRPr="0090113F">
        <w:tab/>
      </w:r>
      <w:r w:rsidR="0085425A" w:rsidRPr="00E30BCD">
        <w:t>O’Malley et al</w:t>
      </w:r>
      <w:r w:rsidRPr="0090113F">
        <w:t xml:space="preserve"> – 104.25</w:t>
      </w:r>
    </w:p>
    <w:p w:rsidR="00183718" w:rsidRPr="0090113F" w:rsidRDefault="00183718">
      <w:pPr>
        <w:widowControl w:val="0"/>
      </w:pPr>
    </w:p>
    <w:p w:rsidR="00183718" w:rsidRPr="0090113F" w:rsidRDefault="00183718">
      <w:pPr>
        <w:pStyle w:val="Level2"/>
        <w:numPr>
          <w:ilvl w:val="1"/>
          <w:numId w:val="3"/>
        </w:numPr>
        <w:ind w:left="1440" w:hanging="720"/>
      </w:pPr>
      <w:r w:rsidRPr="0090113F">
        <w:tab/>
        <w:t>No Transcript Available to the Jury</w:t>
      </w:r>
    </w:p>
    <w:p w:rsidR="00183718" w:rsidRPr="0090113F" w:rsidRDefault="00183718">
      <w:pPr>
        <w:widowControl w:val="0"/>
      </w:pPr>
    </w:p>
    <w:p w:rsidR="0090113F" w:rsidRPr="00F97CBE" w:rsidRDefault="00183718">
      <w:pPr>
        <w:pStyle w:val="Level3"/>
        <w:numPr>
          <w:ilvl w:val="2"/>
          <w:numId w:val="3"/>
        </w:numPr>
        <w:ind w:left="2160" w:hanging="720"/>
      </w:pPr>
      <w:r w:rsidRPr="0090113F">
        <w:tab/>
      </w:r>
      <w:r w:rsidR="0090113F" w:rsidRPr="00F97CBE">
        <w:t>8</w:t>
      </w:r>
      <w:r w:rsidR="0090113F" w:rsidRPr="00F97CBE">
        <w:rPr>
          <w:vertAlign w:val="superscript"/>
        </w:rPr>
        <w:t>th</w:t>
      </w:r>
      <w:r w:rsidR="0090113F" w:rsidRPr="00F97CBE">
        <w:t xml:space="preserve"> Cir. – (Civil) 1.6; (Criminal) 1.6A</w:t>
      </w:r>
    </w:p>
    <w:p w:rsidR="00183718" w:rsidRPr="0090113F" w:rsidRDefault="0090113F">
      <w:pPr>
        <w:pStyle w:val="Level3"/>
        <w:numPr>
          <w:ilvl w:val="2"/>
          <w:numId w:val="3"/>
        </w:numPr>
        <w:ind w:left="2160" w:hanging="720"/>
      </w:pPr>
      <w:r w:rsidRPr="00F97CBE">
        <w:t xml:space="preserve">          </w:t>
      </w:r>
      <w:r w:rsidR="00183718" w:rsidRPr="0090113F">
        <w:t>9</w:t>
      </w:r>
      <w:r w:rsidR="00183718" w:rsidRPr="0090113F">
        <w:rPr>
          <w:vertAlign w:val="superscript"/>
        </w:rPr>
        <w:t>th</w:t>
      </w:r>
      <w:r w:rsidR="00183718" w:rsidRPr="0090113F">
        <w:t xml:space="preserve"> Cir. – </w:t>
      </w:r>
      <w:r w:rsidRPr="00E30BCD">
        <w:t xml:space="preserve">(Civil) </w:t>
      </w:r>
      <w:r w:rsidR="00183718" w:rsidRPr="0090113F">
        <w:t>1.13</w:t>
      </w:r>
      <w:r w:rsidRPr="00E30BCD">
        <w:t>; (Criminal) 1.9</w:t>
      </w:r>
    </w:p>
    <w:p w:rsidR="00183718" w:rsidRPr="0090113F" w:rsidRDefault="00183718">
      <w:pPr>
        <w:widowControl w:val="0"/>
      </w:pPr>
    </w:p>
    <w:p w:rsidR="00183718" w:rsidRPr="0090113F" w:rsidRDefault="00183718">
      <w:pPr>
        <w:pStyle w:val="Level2"/>
        <w:numPr>
          <w:ilvl w:val="1"/>
          <w:numId w:val="3"/>
        </w:numPr>
        <w:ind w:left="1440" w:hanging="720"/>
      </w:pPr>
      <w:r w:rsidRPr="0090113F">
        <w:tab/>
        <w:t>Previous Trial</w:t>
      </w:r>
    </w:p>
    <w:p w:rsidR="00183718" w:rsidRPr="0090113F" w:rsidRDefault="00183718">
      <w:pPr>
        <w:widowControl w:val="0"/>
      </w:pPr>
    </w:p>
    <w:p w:rsidR="00183718" w:rsidRPr="001261C7" w:rsidRDefault="00183718">
      <w:pPr>
        <w:pStyle w:val="Level3"/>
        <w:numPr>
          <w:ilvl w:val="2"/>
          <w:numId w:val="3"/>
        </w:numPr>
        <w:ind w:left="2160" w:hanging="720"/>
      </w:pPr>
      <w:r w:rsidRPr="0090113F">
        <w:tab/>
      </w:r>
      <w:r w:rsidRPr="001261C7">
        <w:t>1</w:t>
      </w:r>
      <w:r w:rsidRPr="001261C7">
        <w:rPr>
          <w:vertAlign w:val="superscript"/>
        </w:rPr>
        <w:t>st</w:t>
      </w:r>
      <w:r w:rsidRPr="001261C7">
        <w:t xml:space="preserve"> Cir. (Criminal) – 1.03</w:t>
      </w:r>
    </w:p>
    <w:p w:rsidR="0090113F" w:rsidRPr="00F97CBE" w:rsidRDefault="00183718">
      <w:pPr>
        <w:pStyle w:val="Level3"/>
        <w:numPr>
          <w:ilvl w:val="2"/>
          <w:numId w:val="3"/>
        </w:numPr>
        <w:ind w:left="2160" w:hanging="720"/>
      </w:pPr>
      <w:r w:rsidRPr="001261C7">
        <w:tab/>
        <w:t>8</w:t>
      </w:r>
      <w:r w:rsidRPr="001261C7">
        <w:rPr>
          <w:vertAlign w:val="superscript"/>
        </w:rPr>
        <w:t>th</w:t>
      </w:r>
      <w:r w:rsidRPr="001261C7">
        <w:t xml:space="preserve"> Cir. </w:t>
      </w:r>
      <w:r w:rsidR="0090113F" w:rsidRPr="001261C7">
        <w:t>–</w:t>
      </w:r>
      <w:r w:rsidR="0090113F" w:rsidRPr="00F97CBE">
        <w:t xml:space="preserve"> (Civil) </w:t>
      </w:r>
      <w:r w:rsidR="001261C7" w:rsidRPr="001261C7">
        <w:t>2.06/</w:t>
      </w:r>
      <w:r w:rsidRPr="001261C7">
        <w:t>2.</w:t>
      </w:r>
      <w:r w:rsidR="0090113F" w:rsidRPr="00F97CBE">
        <w:t>7; (Criminal) 2.20</w:t>
      </w:r>
    </w:p>
    <w:p w:rsidR="00183718" w:rsidRPr="001261C7" w:rsidRDefault="0090113F">
      <w:pPr>
        <w:pStyle w:val="Level3"/>
        <w:numPr>
          <w:ilvl w:val="2"/>
          <w:numId w:val="3"/>
        </w:numPr>
        <w:ind w:left="2160" w:hanging="720"/>
      </w:pPr>
      <w:r w:rsidRPr="00F97CBE">
        <w:t xml:space="preserve">           9</w:t>
      </w:r>
      <w:r w:rsidRPr="00F97CBE">
        <w:rPr>
          <w:vertAlign w:val="superscript"/>
        </w:rPr>
        <w:t>th</w:t>
      </w:r>
      <w:r w:rsidRPr="00F97CBE">
        <w:t xml:space="preserve"> Cir. – (Criminal) 2.15</w:t>
      </w:r>
    </w:p>
    <w:p w:rsidR="00183718" w:rsidRDefault="00183718">
      <w:pPr>
        <w:pStyle w:val="Level3"/>
        <w:numPr>
          <w:ilvl w:val="2"/>
          <w:numId w:val="3"/>
        </w:numPr>
        <w:ind w:left="2160" w:hanging="720"/>
      </w:pPr>
      <w:r w:rsidRPr="001261C7">
        <w:tab/>
        <w:t xml:space="preserve">Federal Judicial Center Pattern </w:t>
      </w:r>
      <w:r w:rsidR="001261C7">
        <w:t xml:space="preserve">Criminal Jury </w:t>
      </w:r>
      <w:r w:rsidRPr="001261C7">
        <w:t>Instruction 14</w:t>
      </w:r>
    </w:p>
    <w:p w:rsidR="001261C7" w:rsidRPr="001261C7" w:rsidRDefault="001261C7">
      <w:pPr>
        <w:pStyle w:val="Level3"/>
        <w:numPr>
          <w:ilvl w:val="2"/>
          <w:numId w:val="3"/>
        </w:numPr>
        <w:ind w:left="2160" w:hanging="720"/>
      </w:pPr>
      <w:r>
        <w:t xml:space="preserve">           O’Malley et al – 102.42 </w:t>
      </w:r>
    </w:p>
    <w:p w:rsidR="00183718" w:rsidRPr="001261C7" w:rsidRDefault="00183718">
      <w:pPr>
        <w:pStyle w:val="Level3"/>
        <w:numPr>
          <w:ilvl w:val="2"/>
          <w:numId w:val="3"/>
        </w:numPr>
        <w:ind w:left="2160" w:hanging="720"/>
      </w:pPr>
      <w:r w:rsidRPr="001261C7">
        <w:tab/>
        <w:t xml:space="preserve">Sand </w:t>
      </w:r>
      <w:r w:rsidR="001261C7" w:rsidRPr="00E30BCD">
        <w:t>71.01 (</w:t>
      </w:r>
      <w:r w:rsidRPr="001261C7">
        <w:t>71-11</w:t>
      </w:r>
      <w:r w:rsidR="001261C7" w:rsidRPr="00E30BCD">
        <w:t>)</w:t>
      </w:r>
    </w:p>
    <w:p w:rsidR="00183718" w:rsidRPr="001261C7" w:rsidRDefault="00183718">
      <w:pPr>
        <w:widowControl w:val="0"/>
      </w:pPr>
    </w:p>
    <w:p w:rsidR="00183718" w:rsidRPr="001261C7" w:rsidRDefault="00183718">
      <w:pPr>
        <w:pStyle w:val="Level2"/>
        <w:numPr>
          <w:ilvl w:val="1"/>
          <w:numId w:val="3"/>
        </w:numPr>
        <w:ind w:left="1440" w:hanging="720"/>
      </w:pPr>
      <w:r w:rsidRPr="001261C7">
        <w:tab/>
        <w:t>Publicity During Trial</w:t>
      </w:r>
    </w:p>
    <w:p w:rsidR="00183718" w:rsidRPr="001261C7" w:rsidRDefault="00183718">
      <w:pPr>
        <w:widowControl w:val="0"/>
      </w:pPr>
    </w:p>
    <w:p w:rsidR="00183718" w:rsidRPr="001261C7" w:rsidRDefault="00183718">
      <w:pPr>
        <w:pStyle w:val="Level3"/>
        <w:numPr>
          <w:ilvl w:val="2"/>
          <w:numId w:val="3"/>
        </w:numPr>
        <w:ind w:left="2160" w:hanging="720"/>
      </w:pPr>
      <w:r w:rsidRPr="001261C7">
        <w:tab/>
      </w:r>
      <w:r w:rsidR="0085425A" w:rsidRPr="00E30BCD">
        <w:t>O’Malley et al</w:t>
      </w:r>
      <w:r w:rsidRPr="001261C7">
        <w:t xml:space="preserve"> – </w:t>
      </w:r>
      <w:r w:rsidR="001261C7" w:rsidRPr="001261C7">
        <w:t xml:space="preserve">11.08, 101.21, </w:t>
      </w:r>
      <w:r w:rsidRPr="001261C7">
        <w:t>102.12</w:t>
      </w:r>
    </w:p>
    <w:p w:rsidR="00183718" w:rsidRPr="001261C7" w:rsidRDefault="00183718">
      <w:pPr>
        <w:widowControl w:val="0"/>
      </w:pPr>
    </w:p>
    <w:p w:rsidR="00183718" w:rsidRPr="001261C7" w:rsidRDefault="00183718">
      <w:pPr>
        <w:pStyle w:val="Level2"/>
        <w:numPr>
          <w:ilvl w:val="1"/>
          <w:numId w:val="3"/>
        </w:numPr>
        <w:ind w:left="1440" w:hanging="720"/>
      </w:pPr>
      <w:r w:rsidRPr="001261C7">
        <w:tab/>
        <w:t>Reprimand of Counsel for Misconduct</w:t>
      </w:r>
    </w:p>
    <w:p w:rsidR="00183718" w:rsidRPr="001261C7" w:rsidRDefault="00183718">
      <w:pPr>
        <w:widowControl w:val="0"/>
      </w:pPr>
    </w:p>
    <w:p w:rsidR="00183718" w:rsidRPr="001261C7" w:rsidRDefault="00183718">
      <w:pPr>
        <w:pStyle w:val="Level3"/>
        <w:numPr>
          <w:ilvl w:val="2"/>
          <w:numId w:val="3"/>
        </w:numPr>
        <w:ind w:left="2160" w:hanging="720"/>
      </w:pPr>
      <w:r w:rsidRPr="001261C7">
        <w:tab/>
        <w:t xml:space="preserve">Sand – </w:t>
      </w:r>
      <w:r w:rsidR="001261C7" w:rsidRPr="00E30BCD">
        <w:t>71.01 (</w:t>
      </w:r>
      <w:r w:rsidRPr="001261C7">
        <w:t>71-7</w:t>
      </w:r>
      <w:r w:rsidR="001261C7" w:rsidRPr="00E30BCD">
        <w:t>)</w:t>
      </w:r>
    </w:p>
    <w:p w:rsidR="00183718" w:rsidRPr="001261C7" w:rsidRDefault="00183718">
      <w:pPr>
        <w:widowControl w:val="0"/>
      </w:pPr>
    </w:p>
    <w:p w:rsidR="00183718" w:rsidRPr="001261C7" w:rsidRDefault="00183718">
      <w:pPr>
        <w:pStyle w:val="Level2"/>
        <w:numPr>
          <w:ilvl w:val="1"/>
          <w:numId w:val="3"/>
        </w:numPr>
        <w:ind w:left="1440" w:hanging="720"/>
      </w:pPr>
      <w:r w:rsidRPr="001261C7">
        <w:tab/>
        <w:t>Sequestration</w:t>
      </w:r>
    </w:p>
    <w:p w:rsidR="00183718" w:rsidRPr="001261C7" w:rsidRDefault="00183718">
      <w:pPr>
        <w:widowControl w:val="0"/>
      </w:pPr>
    </w:p>
    <w:p w:rsidR="002041B2" w:rsidRPr="002041B2" w:rsidRDefault="00183718">
      <w:pPr>
        <w:pStyle w:val="Level3"/>
        <w:numPr>
          <w:ilvl w:val="2"/>
          <w:numId w:val="3"/>
        </w:numPr>
        <w:ind w:left="2160" w:hanging="720"/>
      </w:pPr>
      <w:r w:rsidRPr="001261C7">
        <w:tab/>
      </w:r>
      <w:r w:rsidR="0085425A" w:rsidRPr="00E30BCD">
        <w:t>O’Malley et al</w:t>
      </w:r>
      <w:r w:rsidRPr="002041B2">
        <w:t xml:space="preserve"> – </w:t>
      </w:r>
      <w:r w:rsidR="001261C7" w:rsidRPr="00E30BCD">
        <w:t xml:space="preserve">10.09, </w:t>
      </w:r>
      <w:r w:rsidRPr="002041B2">
        <w:t>101.1</w:t>
      </w:r>
      <w:r w:rsidR="001261C7" w:rsidRPr="00F97CBE">
        <w:t>4</w:t>
      </w:r>
    </w:p>
    <w:p w:rsidR="00183718" w:rsidRPr="002041B2" w:rsidRDefault="002041B2">
      <w:pPr>
        <w:pStyle w:val="Level3"/>
        <w:numPr>
          <w:ilvl w:val="2"/>
          <w:numId w:val="3"/>
        </w:numPr>
        <w:ind w:left="2160" w:hanging="720"/>
      </w:pPr>
      <w:r w:rsidRPr="002041B2">
        <w:t xml:space="preserve">           Sand – 9.06</w:t>
      </w:r>
    </w:p>
    <w:p w:rsidR="00183718" w:rsidRPr="002041B2" w:rsidRDefault="00183718">
      <w:pPr>
        <w:widowControl w:val="0"/>
      </w:pPr>
    </w:p>
    <w:p w:rsidR="00183718" w:rsidRPr="002041B2" w:rsidRDefault="00183718">
      <w:pPr>
        <w:pStyle w:val="Level2"/>
        <w:numPr>
          <w:ilvl w:val="1"/>
          <w:numId w:val="3"/>
        </w:numPr>
        <w:ind w:left="1440" w:hanging="720"/>
      </w:pPr>
      <w:r w:rsidRPr="002041B2">
        <w:tab/>
        <w:t>Sympathy</w:t>
      </w:r>
    </w:p>
    <w:p w:rsidR="00183718" w:rsidRPr="002041B2" w:rsidRDefault="00183718">
      <w:pPr>
        <w:widowControl w:val="0"/>
      </w:pPr>
    </w:p>
    <w:p w:rsidR="00183718" w:rsidRPr="002041B2" w:rsidRDefault="00183718">
      <w:pPr>
        <w:pStyle w:val="Level3"/>
        <w:numPr>
          <w:ilvl w:val="2"/>
          <w:numId w:val="3"/>
        </w:numPr>
        <w:ind w:left="2160" w:hanging="720"/>
      </w:pPr>
      <w:r w:rsidRPr="002041B2">
        <w:tab/>
        <w:t>Sand –</w:t>
      </w:r>
      <w:r w:rsidR="002041B2" w:rsidRPr="00E30BCD">
        <w:t xml:space="preserve"> 71.01 (</w:t>
      </w:r>
      <w:r w:rsidRPr="002041B2">
        <w:t>71-10</w:t>
      </w:r>
      <w:r w:rsidR="002041B2" w:rsidRPr="00E30BCD">
        <w:t>)</w:t>
      </w:r>
    </w:p>
    <w:p w:rsidR="00183718" w:rsidRPr="002041B2" w:rsidRDefault="00183718">
      <w:pPr>
        <w:widowControl w:val="0"/>
      </w:pPr>
    </w:p>
    <w:p w:rsidR="00183718" w:rsidRPr="002041B2" w:rsidRDefault="00183718">
      <w:pPr>
        <w:pStyle w:val="Level2"/>
        <w:numPr>
          <w:ilvl w:val="1"/>
          <w:numId w:val="3"/>
        </w:numPr>
        <w:ind w:left="1440" w:hanging="720"/>
      </w:pPr>
      <w:r w:rsidRPr="002041B2">
        <w:tab/>
        <w:t>Tests and Experiments</w:t>
      </w:r>
    </w:p>
    <w:p w:rsidR="00183718" w:rsidRPr="002041B2" w:rsidRDefault="00183718">
      <w:pPr>
        <w:widowControl w:val="0"/>
      </w:pPr>
    </w:p>
    <w:p w:rsidR="00183718" w:rsidRPr="00DD221E" w:rsidRDefault="00183718">
      <w:pPr>
        <w:pStyle w:val="Level3"/>
        <w:numPr>
          <w:ilvl w:val="2"/>
          <w:numId w:val="3"/>
        </w:numPr>
        <w:ind w:left="2160" w:hanging="720"/>
      </w:pPr>
      <w:r w:rsidRPr="002041B2">
        <w:tab/>
      </w:r>
      <w:r w:rsidRPr="00DD221E">
        <w:t>9</w:t>
      </w:r>
      <w:r w:rsidRPr="00DD221E">
        <w:rPr>
          <w:vertAlign w:val="superscript"/>
        </w:rPr>
        <w:t>th</w:t>
      </w:r>
      <w:r w:rsidRPr="00DD221E">
        <w:t xml:space="preserve"> Cir. – </w:t>
      </w:r>
      <w:r w:rsidR="007C76CD">
        <w:t xml:space="preserve">(Civil) </w:t>
      </w:r>
      <w:r w:rsidRPr="00DD221E">
        <w:t>2.9</w:t>
      </w:r>
    </w:p>
    <w:p w:rsidR="00183718" w:rsidRPr="00DD221E" w:rsidRDefault="00183718">
      <w:pPr>
        <w:widowControl w:val="0"/>
      </w:pPr>
    </w:p>
    <w:p w:rsidR="00183718" w:rsidRPr="00DD221E" w:rsidRDefault="00183718">
      <w:pPr>
        <w:pStyle w:val="Level2"/>
        <w:numPr>
          <w:ilvl w:val="1"/>
          <w:numId w:val="3"/>
        </w:numPr>
        <w:ind w:left="1440" w:hanging="720"/>
      </w:pPr>
      <w:r w:rsidRPr="00DD221E">
        <w:tab/>
        <w:t>Verdict</w:t>
      </w:r>
    </w:p>
    <w:p w:rsidR="00183718" w:rsidRPr="00DD221E" w:rsidRDefault="00183718">
      <w:pPr>
        <w:widowControl w:val="0"/>
      </w:pPr>
    </w:p>
    <w:p w:rsidR="00DD221E" w:rsidRPr="00F97CBE" w:rsidRDefault="00183718">
      <w:pPr>
        <w:pStyle w:val="Level3"/>
        <w:numPr>
          <w:ilvl w:val="2"/>
          <w:numId w:val="3"/>
        </w:numPr>
        <w:ind w:left="2160" w:hanging="720"/>
      </w:pPr>
      <w:r w:rsidRPr="00DD221E">
        <w:tab/>
      </w:r>
      <w:r w:rsidR="00DD221E" w:rsidRPr="00F97CBE">
        <w:t>1</w:t>
      </w:r>
      <w:r w:rsidR="00DD221E" w:rsidRPr="00F97CBE">
        <w:rPr>
          <w:vertAlign w:val="superscript"/>
        </w:rPr>
        <w:t>st</w:t>
      </w:r>
      <w:r w:rsidR="00DD221E" w:rsidRPr="00F97CBE">
        <w:t xml:space="preserve"> Cir. – (Criminal) 6.01 - 6.06</w:t>
      </w:r>
    </w:p>
    <w:p w:rsidR="00DD221E" w:rsidRPr="00F97CBE" w:rsidRDefault="00DD221E">
      <w:pPr>
        <w:pStyle w:val="Level3"/>
        <w:numPr>
          <w:ilvl w:val="2"/>
          <w:numId w:val="3"/>
        </w:numPr>
        <w:ind w:left="2160" w:hanging="720"/>
      </w:pPr>
      <w:r w:rsidRPr="00F97CBE">
        <w:t xml:space="preserve">           6</w:t>
      </w:r>
      <w:r w:rsidRPr="00F97CBE">
        <w:rPr>
          <w:vertAlign w:val="superscript"/>
        </w:rPr>
        <w:t>th</w:t>
      </w:r>
      <w:r w:rsidRPr="00F97CBE">
        <w:t xml:space="preserve"> Cir. – (Criminal) 8.03           </w:t>
      </w:r>
    </w:p>
    <w:p w:rsidR="002041B2" w:rsidRPr="00F97CBE" w:rsidRDefault="00DD221E">
      <w:pPr>
        <w:pStyle w:val="Level3"/>
        <w:numPr>
          <w:ilvl w:val="2"/>
          <w:numId w:val="3"/>
        </w:numPr>
        <w:ind w:left="2160" w:hanging="720"/>
      </w:pPr>
      <w:r w:rsidRPr="00F97CBE">
        <w:t xml:space="preserve">           7</w:t>
      </w:r>
      <w:r w:rsidRPr="00F97CBE">
        <w:rPr>
          <w:vertAlign w:val="superscript"/>
        </w:rPr>
        <w:t>th</w:t>
      </w:r>
      <w:r w:rsidRPr="00F97CBE">
        <w:t xml:space="preserve"> Cir. – (Civil) 1.32; (Criminal) 7.01 – 7.03</w:t>
      </w:r>
    </w:p>
    <w:p w:rsidR="00DD221E" w:rsidRPr="00F97CBE" w:rsidRDefault="002041B2">
      <w:pPr>
        <w:pStyle w:val="Level3"/>
        <w:numPr>
          <w:ilvl w:val="2"/>
          <w:numId w:val="3"/>
        </w:numPr>
        <w:ind w:left="2160" w:hanging="720"/>
      </w:pPr>
      <w:r w:rsidRPr="00F97CBE">
        <w:t xml:space="preserve">           8</w:t>
      </w:r>
      <w:r w:rsidRPr="00F97CBE">
        <w:rPr>
          <w:vertAlign w:val="superscript"/>
        </w:rPr>
        <w:t>th</w:t>
      </w:r>
      <w:r w:rsidRPr="00F97CBE">
        <w:t xml:space="preserve"> Cir. – (Civil) 3.6</w:t>
      </w:r>
      <w:r w:rsidR="00DD221E" w:rsidRPr="00F97CBE">
        <w:t>; (Criminal) 3.12</w:t>
      </w:r>
    </w:p>
    <w:p w:rsidR="002041B2" w:rsidRPr="00F97CBE" w:rsidRDefault="002041B2">
      <w:pPr>
        <w:pStyle w:val="Level3"/>
        <w:numPr>
          <w:ilvl w:val="2"/>
          <w:numId w:val="3"/>
        </w:numPr>
        <w:ind w:left="2160" w:hanging="720"/>
      </w:pPr>
      <w:r w:rsidRPr="00F97CBE">
        <w:t xml:space="preserve">           9</w:t>
      </w:r>
      <w:r w:rsidRPr="00F97CBE">
        <w:rPr>
          <w:vertAlign w:val="superscript"/>
        </w:rPr>
        <w:t>th</w:t>
      </w:r>
      <w:r w:rsidRPr="00F97CBE">
        <w:t xml:space="preserve"> Cir. – (Civil) 3.3</w:t>
      </w:r>
      <w:r w:rsidR="00DD221E" w:rsidRPr="00F97CBE">
        <w:t>; (Criminal) 7.1 – 7.7</w:t>
      </w:r>
    </w:p>
    <w:p w:rsidR="00DD221E" w:rsidRPr="00F97CBE" w:rsidRDefault="00DD221E">
      <w:pPr>
        <w:pStyle w:val="Level3"/>
        <w:numPr>
          <w:ilvl w:val="2"/>
          <w:numId w:val="3"/>
        </w:numPr>
        <w:ind w:left="2160" w:hanging="720"/>
      </w:pPr>
      <w:r w:rsidRPr="00F97CBE">
        <w:t xml:space="preserve">           11</w:t>
      </w:r>
      <w:r w:rsidRPr="00F97CBE">
        <w:rPr>
          <w:vertAlign w:val="superscript"/>
        </w:rPr>
        <w:t>th</w:t>
      </w:r>
      <w:r w:rsidRPr="00F97CBE">
        <w:t xml:space="preserve"> Cir. – (Criminal) 11, 12</w:t>
      </w:r>
    </w:p>
    <w:p w:rsidR="00183718" w:rsidRPr="00DD221E" w:rsidRDefault="002041B2">
      <w:pPr>
        <w:pStyle w:val="Level3"/>
        <w:numPr>
          <w:ilvl w:val="2"/>
          <w:numId w:val="3"/>
        </w:numPr>
        <w:ind w:left="2160" w:hanging="720"/>
      </w:pPr>
      <w:r w:rsidRPr="00F97CBE">
        <w:t xml:space="preserve">           </w:t>
      </w:r>
      <w:r w:rsidR="0085425A" w:rsidRPr="00E30BCD">
        <w:t>O’Malley et al</w:t>
      </w:r>
      <w:r w:rsidR="00183718" w:rsidRPr="00DD221E">
        <w:t xml:space="preserve"> – </w:t>
      </w:r>
      <w:r w:rsidRPr="00E30BCD">
        <w:t>Chapter 106</w:t>
      </w:r>
    </w:p>
    <w:p w:rsidR="00183718" w:rsidRPr="00DD221E" w:rsidRDefault="00183718">
      <w:pPr>
        <w:widowControl w:val="0"/>
      </w:pPr>
    </w:p>
    <w:p w:rsidR="00183718" w:rsidRPr="00DD221E" w:rsidRDefault="00183718">
      <w:pPr>
        <w:pStyle w:val="Level2"/>
        <w:numPr>
          <w:ilvl w:val="1"/>
          <w:numId w:val="3"/>
        </w:numPr>
        <w:ind w:left="1440" w:hanging="720"/>
      </w:pPr>
      <w:r w:rsidRPr="00DD221E">
        <w:tab/>
        <w:t>Withdrawal of Claim</w:t>
      </w:r>
    </w:p>
    <w:p w:rsidR="00183718" w:rsidRPr="00DD221E" w:rsidRDefault="00183718">
      <w:pPr>
        <w:widowControl w:val="0"/>
      </w:pPr>
    </w:p>
    <w:p w:rsidR="00DD221E" w:rsidRPr="00F97CBE" w:rsidRDefault="00183718">
      <w:pPr>
        <w:pStyle w:val="Level3"/>
        <w:numPr>
          <w:ilvl w:val="2"/>
          <w:numId w:val="3"/>
        </w:numPr>
        <w:ind w:left="2160" w:hanging="720"/>
      </w:pPr>
      <w:r w:rsidRPr="00DD221E">
        <w:tab/>
      </w:r>
      <w:r w:rsidR="00DD221E" w:rsidRPr="00F97CBE">
        <w:t>7</w:t>
      </w:r>
      <w:r w:rsidR="00DD221E" w:rsidRPr="00F97CBE">
        <w:rPr>
          <w:vertAlign w:val="superscript"/>
        </w:rPr>
        <w:t>th</w:t>
      </w:r>
      <w:r w:rsidR="00DD221E" w:rsidRPr="00F97CBE">
        <w:t xml:space="preserve"> Cir. – (Civil) 2.13</w:t>
      </w:r>
    </w:p>
    <w:p w:rsidR="00183718" w:rsidRPr="00DD221E" w:rsidRDefault="00DD221E">
      <w:pPr>
        <w:pStyle w:val="Level3"/>
        <w:numPr>
          <w:ilvl w:val="2"/>
          <w:numId w:val="3"/>
        </w:numPr>
        <w:ind w:left="2160" w:hanging="720"/>
      </w:pPr>
      <w:r w:rsidRPr="00F97CBE">
        <w:t xml:space="preserve">           </w:t>
      </w:r>
      <w:r w:rsidR="00183718" w:rsidRPr="00DD221E">
        <w:t>8</w:t>
      </w:r>
      <w:r w:rsidR="00183718" w:rsidRPr="00DD221E">
        <w:rPr>
          <w:vertAlign w:val="superscript"/>
        </w:rPr>
        <w:t>th</w:t>
      </w:r>
      <w:r w:rsidR="00183718" w:rsidRPr="00DD221E">
        <w:t xml:space="preserve"> Cir. – </w:t>
      </w:r>
      <w:r w:rsidRPr="00E30BCD">
        <w:t xml:space="preserve">(Civil) </w:t>
      </w:r>
      <w:r w:rsidR="00183718" w:rsidRPr="00DD221E">
        <w:t>2.1</w:t>
      </w:r>
      <w:r w:rsidRPr="00E30BCD">
        <w:t>3</w:t>
      </w:r>
      <w:r w:rsidR="00183718" w:rsidRPr="00DD221E">
        <w:t xml:space="preserve"> &amp; 3.5</w:t>
      </w:r>
    </w:p>
    <w:p w:rsidR="00183718" w:rsidRPr="00DD221E" w:rsidRDefault="00183718">
      <w:pPr>
        <w:pStyle w:val="Level3"/>
        <w:numPr>
          <w:ilvl w:val="2"/>
          <w:numId w:val="3"/>
        </w:numPr>
        <w:ind w:left="2160" w:hanging="720"/>
      </w:pPr>
      <w:r w:rsidRPr="00DD221E">
        <w:tab/>
      </w:r>
      <w:r w:rsidR="0085425A" w:rsidRPr="00E30BCD">
        <w:t>O’Malley et al</w:t>
      </w:r>
      <w:r w:rsidRPr="00DD221E">
        <w:t xml:space="preserve"> – 102.60</w:t>
      </w:r>
    </w:p>
    <w:p w:rsidR="00183718" w:rsidRPr="00F97CBE" w:rsidRDefault="00183718">
      <w:pPr>
        <w:widowControl w:val="0"/>
        <w:rPr>
          <w:highlight w:val="yellow"/>
        </w:rPr>
      </w:pPr>
    </w:p>
    <w:p w:rsidR="00183718" w:rsidRPr="00113EE9" w:rsidRDefault="00183718">
      <w:pPr>
        <w:pStyle w:val="Level1"/>
        <w:numPr>
          <w:ilvl w:val="0"/>
          <w:numId w:val="3"/>
        </w:numPr>
        <w:ind w:left="720" w:hanging="720"/>
      </w:pPr>
      <w:r w:rsidRPr="00113EE9">
        <w:tab/>
        <w:t>Intellectual Property</w:t>
      </w:r>
    </w:p>
    <w:p w:rsidR="00183718" w:rsidRPr="00113EE9" w:rsidRDefault="00183718">
      <w:pPr>
        <w:widowControl w:val="0"/>
      </w:pPr>
    </w:p>
    <w:p w:rsidR="00183718" w:rsidRPr="00F46763" w:rsidRDefault="00183718">
      <w:pPr>
        <w:pStyle w:val="Level2"/>
        <w:numPr>
          <w:ilvl w:val="1"/>
          <w:numId w:val="3"/>
        </w:numPr>
        <w:ind w:left="1440" w:hanging="720"/>
      </w:pPr>
      <w:r w:rsidRPr="00113EE9">
        <w:tab/>
      </w:r>
      <w:r w:rsidRPr="00F46763">
        <w:t>Copyright</w:t>
      </w:r>
    </w:p>
    <w:p w:rsidR="00183718" w:rsidRPr="00F46763" w:rsidRDefault="00183718">
      <w:pPr>
        <w:widowControl w:val="0"/>
      </w:pPr>
    </w:p>
    <w:p w:rsidR="00113EE9" w:rsidRPr="00F97CBE" w:rsidRDefault="00183718">
      <w:pPr>
        <w:pStyle w:val="Level3"/>
        <w:numPr>
          <w:ilvl w:val="2"/>
          <w:numId w:val="3"/>
        </w:numPr>
        <w:ind w:left="2160" w:hanging="720"/>
      </w:pPr>
      <w:r w:rsidRPr="00F46763">
        <w:tab/>
      </w:r>
      <w:r w:rsidR="00113EE9" w:rsidRPr="00F97CBE">
        <w:t>7</w:t>
      </w:r>
      <w:r w:rsidR="00113EE9" w:rsidRPr="00F97CBE">
        <w:rPr>
          <w:vertAlign w:val="superscript"/>
        </w:rPr>
        <w:t>th</w:t>
      </w:r>
      <w:r w:rsidR="00113EE9" w:rsidRPr="00F97CBE">
        <w:t xml:space="preserve"> Cir. – </w:t>
      </w:r>
      <w:r w:rsidR="00113EE9" w:rsidRPr="00F46763">
        <w:t xml:space="preserve">(Civil) </w:t>
      </w:r>
      <w:r w:rsidR="00113EE9" w:rsidRPr="00F97CBE">
        <w:t>Chapter 12</w:t>
      </w:r>
    </w:p>
    <w:p w:rsidR="00183718" w:rsidRPr="00F97CBE" w:rsidRDefault="00113EE9">
      <w:pPr>
        <w:pStyle w:val="Level3"/>
        <w:numPr>
          <w:ilvl w:val="2"/>
          <w:numId w:val="3"/>
        </w:numPr>
        <w:ind w:left="2160" w:hanging="720"/>
      </w:pPr>
      <w:r w:rsidRPr="00F97CBE">
        <w:t xml:space="preserve">           </w:t>
      </w:r>
      <w:r w:rsidR="00183718" w:rsidRPr="00F46763">
        <w:t>9</w:t>
      </w:r>
      <w:r w:rsidR="00183718" w:rsidRPr="00F46763">
        <w:rPr>
          <w:vertAlign w:val="superscript"/>
        </w:rPr>
        <w:t>th</w:t>
      </w:r>
      <w:r w:rsidR="00183718" w:rsidRPr="00F46763">
        <w:t xml:space="preserve"> Cir. – </w:t>
      </w:r>
      <w:r w:rsidRPr="00F46763">
        <w:t xml:space="preserve">(Civil) </w:t>
      </w:r>
      <w:r w:rsidRPr="00F97CBE">
        <w:t>Chapter 17</w:t>
      </w:r>
    </w:p>
    <w:p w:rsidR="00113EE9" w:rsidRPr="00F46763" w:rsidRDefault="00113EE9">
      <w:pPr>
        <w:pStyle w:val="Level3"/>
        <w:numPr>
          <w:ilvl w:val="2"/>
          <w:numId w:val="3"/>
        </w:numPr>
        <w:ind w:left="2160" w:hanging="720"/>
      </w:pPr>
      <w:r w:rsidRPr="00F97CBE">
        <w:lastRenderedPageBreak/>
        <w:t xml:space="preserve">           11</w:t>
      </w:r>
      <w:r w:rsidRPr="00F97CBE">
        <w:rPr>
          <w:vertAlign w:val="superscript"/>
        </w:rPr>
        <w:t>th</w:t>
      </w:r>
      <w:r w:rsidRPr="00F97CBE">
        <w:t xml:space="preserve"> Cir. – </w:t>
      </w:r>
      <w:r w:rsidRPr="00F46763">
        <w:t xml:space="preserve">(Civil) </w:t>
      </w:r>
      <w:r w:rsidRPr="00F97CBE">
        <w:t>Chapter 9</w:t>
      </w:r>
    </w:p>
    <w:p w:rsidR="00183718" w:rsidRPr="00F46763" w:rsidRDefault="00183718">
      <w:pPr>
        <w:pStyle w:val="Level3"/>
        <w:numPr>
          <w:ilvl w:val="2"/>
          <w:numId w:val="3"/>
        </w:numPr>
        <w:ind w:left="2160" w:hanging="720"/>
      </w:pPr>
      <w:r w:rsidRPr="00F46763">
        <w:tab/>
      </w:r>
      <w:r w:rsidR="0085425A" w:rsidRPr="00E30BCD">
        <w:t>O’Malley et al</w:t>
      </w:r>
      <w:r w:rsidRPr="00F46763">
        <w:t xml:space="preserve"> – Chapter 160</w:t>
      </w:r>
    </w:p>
    <w:p w:rsidR="00183718" w:rsidRPr="00F46763" w:rsidRDefault="00183718">
      <w:pPr>
        <w:pStyle w:val="Level3"/>
        <w:numPr>
          <w:ilvl w:val="2"/>
          <w:numId w:val="3"/>
        </w:numPr>
        <w:ind w:left="2160" w:hanging="720"/>
      </w:pPr>
      <w:r w:rsidRPr="00F46763">
        <w:tab/>
        <w:t>Sand – Chapter 86B</w:t>
      </w:r>
    </w:p>
    <w:p w:rsidR="00183718" w:rsidRPr="00F46763" w:rsidRDefault="00183718">
      <w:pPr>
        <w:widowControl w:val="0"/>
      </w:pPr>
    </w:p>
    <w:p w:rsidR="00183718" w:rsidRPr="00F46763" w:rsidRDefault="00183718">
      <w:pPr>
        <w:pStyle w:val="Level2"/>
        <w:numPr>
          <w:ilvl w:val="1"/>
          <w:numId w:val="3"/>
        </w:numPr>
        <w:ind w:left="1440" w:hanging="720"/>
      </w:pPr>
      <w:r w:rsidRPr="00F46763">
        <w:tab/>
        <w:t>Patent</w:t>
      </w:r>
    </w:p>
    <w:p w:rsidR="00183718" w:rsidRPr="00F46763" w:rsidRDefault="00183718">
      <w:pPr>
        <w:widowControl w:val="0"/>
      </w:pPr>
    </w:p>
    <w:p w:rsidR="00183718" w:rsidRPr="00F46763" w:rsidRDefault="00183718">
      <w:pPr>
        <w:pStyle w:val="Level3"/>
        <w:numPr>
          <w:ilvl w:val="2"/>
          <w:numId w:val="3"/>
        </w:numPr>
        <w:ind w:left="2160" w:hanging="720"/>
      </w:pPr>
      <w:r w:rsidRPr="00F46763">
        <w:tab/>
        <w:t>7</w:t>
      </w:r>
      <w:r w:rsidRPr="00F46763">
        <w:rPr>
          <w:vertAlign w:val="superscript"/>
        </w:rPr>
        <w:t>th</w:t>
      </w:r>
      <w:r w:rsidRPr="00F46763">
        <w:t xml:space="preserve"> Circuit </w:t>
      </w:r>
      <w:r w:rsidR="00113EE9" w:rsidRPr="00E30BCD">
        <w:t xml:space="preserve">– (Civil) Chapter 11 </w:t>
      </w:r>
    </w:p>
    <w:p w:rsidR="00183718" w:rsidRPr="00F46763" w:rsidRDefault="00183718">
      <w:pPr>
        <w:pStyle w:val="Level3"/>
        <w:numPr>
          <w:ilvl w:val="2"/>
          <w:numId w:val="3"/>
        </w:numPr>
        <w:ind w:left="2160" w:hanging="720"/>
      </w:pPr>
      <w:r w:rsidRPr="00F46763">
        <w:tab/>
        <w:t>American Intellectual Property Law Association, Model Patent Jury Instructions</w:t>
      </w:r>
    </w:p>
    <w:p w:rsidR="00183718" w:rsidRPr="00F46763" w:rsidRDefault="00183718">
      <w:pPr>
        <w:pStyle w:val="Level3"/>
        <w:numPr>
          <w:ilvl w:val="2"/>
          <w:numId w:val="3"/>
        </w:numPr>
        <w:ind w:left="2160" w:hanging="720"/>
      </w:pPr>
      <w:r w:rsidRPr="00F46763">
        <w:tab/>
        <w:t>ABA, Model Jury Instructions:  Patent Litigation</w:t>
      </w:r>
    </w:p>
    <w:p w:rsidR="00183718" w:rsidRPr="00F46763" w:rsidRDefault="00183718" w:rsidP="00F46763">
      <w:pPr>
        <w:pStyle w:val="Level3"/>
        <w:numPr>
          <w:ilvl w:val="2"/>
          <w:numId w:val="3"/>
        </w:numPr>
        <w:ind w:left="2160" w:hanging="720"/>
      </w:pPr>
      <w:r w:rsidRPr="00F46763">
        <w:tab/>
        <w:t>Federal Circuit Bar Association</w:t>
      </w:r>
      <w:r w:rsidR="00F46763">
        <w:t xml:space="preserve">, </w:t>
      </w:r>
      <w:r w:rsidR="00F46763" w:rsidRPr="00F46763">
        <w:t>Model Patent Jury Instructions</w:t>
      </w:r>
    </w:p>
    <w:p w:rsidR="00183718" w:rsidRPr="00F46763" w:rsidRDefault="00183718">
      <w:pPr>
        <w:pStyle w:val="Level3"/>
        <w:numPr>
          <w:ilvl w:val="2"/>
          <w:numId w:val="3"/>
        </w:numPr>
        <w:ind w:left="2160" w:hanging="720"/>
      </w:pPr>
      <w:r w:rsidRPr="00F46763">
        <w:tab/>
      </w:r>
      <w:r w:rsidR="0085425A" w:rsidRPr="00E30BCD">
        <w:t>O’Malley et al</w:t>
      </w:r>
      <w:r w:rsidRPr="00F46763">
        <w:t>:  Chapter 158</w:t>
      </w:r>
    </w:p>
    <w:p w:rsidR="00183718" w:rsidRPr="00F46763" w:rsidRDefault="00183718">
      <w:pPr>
        <w:pStyle w:val="Level3"/>
        <w:numPr>
          <w:ilvl w:val="2"/>
          <w:numId w:val="3"/>
        </w:numPr>
        <w:ind w:left="2160" w:hanging="720"/>
      </w:pPr>
      <w:r w:rsidRPr="00F46763">
        <w:tab/>
        <w:t>Sand:  Chapters 81 &amp; 86</w:t>
      </w:r>
    </w:p>
    <w:p w:rsidR="00183718" w:rsidRPr="00F46763" w:rsidRDefault="00183718">
      <w:pPr>
        <w:widowControl w:val="0"/>
      </w:pPr>
    </w:p>
    <w:p w:rsidR="00183718" w:rsidRPr="00F46763" w:rsidRDefault="00183718">
      <w:pPr>
        <w:pStyle w:val="Level2"/>
        <w:numPr>
          <w:ilvl w:val="1"/>
          <w:numId w:val="3"/>
        </w:numPr>
        <w:ind w:left="1440" w:hanging="720"/>
      </w:pPr>
      <w:r w:rsidRPr="00F46763">
        <w:tab/>
        <w:t>Trademark</w:t>
      </w:r>
    </w:p>
    <w:p w:rsidR="00183718" w:rsidRPr="00F46763" w:rsidRDefault="00183718">
      <w:pPr>
        <w:widowControl w:val="0"/>
      </w:pPr>
    </w:p>
    <w:p w:rsidR="00F46763" w:rsidRPr="00F97CBE" w:rsidRDefault="00183718">
      <w:pPr>
        <w:pStyle w:val="Level3"/>
        <w:numPr>
          <w:ilvl w:val="2"/>
          <w:numId w:val="3"/>
        </w:numPr>
        <w:ind w:left="2160" w:hanging="720"/>
      </w:pPr>
      <w:r w:rsidRPr="00F46763">
        <w:tab/>
      </w:r>
      <w:r w:rsidR="00F46763" w:rsidRPr="00F97CBE">
        <w:t>7</w:t>
      </w:r>
      <w:r w:rsidR="00F46763" w:rsidRPr="00F97CBE">
        <w:rPr>
          <w:vertAlign w:val="superscript"/>
        </w:rPr>
        <w:t>th</w:t>
      </w:r>
      <w:r w:rsidR="00F46763" w:rsidRPr="00F97CBE">
        <w:t xml:space="preserve"> Cir. – </w:t>
      </w:r>
      <w:r w:rsidR="007C76CD">
        <w:t xml:space="preserve">(Civil) </w:t>
      </w:r>
      <w:r w:rsidR="00F46763" w:rsidRPr="00F97CBE">
        <w:t>Chapter 13</w:t>
      </w:r>
    </w:p>
    <w:p w:rsidR="00183718" w:rsidRPr="00F97CBE" w:rsidRDefault="00F46763">
      <w:pPr>
        <w:pStyle w:val="Level3"/>
        <w:numPr>
          <w:ilvl w:val="2"/>
          <w:numId w:val="3"/>
        </w:numPr>
        <w:ind w:left="2160" w:hanging="720"/>
      </w:pPr>
      <w:r w:rsidRPr="00F97CBE">
        <w:t xml:space="preserve">           </w:t>
      </w:r>
      <w:r w:rsidR="00183718" w:rsidRPr="00F46763">
        <w:t>9</w:t>
      </w:r>
      <w:r w:rsidR="00183718" w:rsidRPr="00F46763">
        <w:rPr>
          <w:vertAlign w:val="superscript"/>
        </w:rPr>
        <w:t>th</w:t>
      </w:r>
      <w:r w:rsidR="00183718" w:rsidRPr="00F46763">
        <w:t xml:space="preserve"> Cir. – </w:t>
      </w:r>
      <w:r w:rsidR="007C76CD">
        <w:t xml:space="preserve">(Civil) </w:t>
      </w:r>
      <w:r w:rsidRPr="00F97CBE">
        <w:t>Chapter 15</w:t>
      </w:r>
    </w:p>
    <w:p w:rsidR="00F46763" w:rsidRPr="00F46763" w:rsidRDefault="00F46763">
      <w:pPr>
        <w:pStyle w:val="Level3"/>
        <w:numPr>
          <w:ilvl w:val="2"/>
          <w:numId w:val="3"/>
        </w:numPr>
        <w:ind w:left="2160" w:hanging="720"/>
      </w:pPr>
      <w:r w:rsidRPr="00F97CBE">
        <w:t xml:space="preserve">           11</w:t>
      </w:r>
      <w:r w:rsidRPr="00F97CBE">
        <w:rPr>
          <w:vertAlign w:val="superscript"/>
        </w:rPr>
        <w:t>th</w:t>
      </w:r>
      <w:r w:rsidRPr="00F97CBE">
        <w:t xml:space="preserve"> Cir. – </w:t>
      </w:r>
      <w:r w:rsidR="007C76CD">
        <w:t xml:space="preserve">(Civil) </w:t>
      </w:r>
      <w:r w:rsidRPr="00F97CBE">
        <w:t xml:space="preserve">Chapter 10 </w:t>
      </w:r>
    </w:p>
    <w:p w:rsidR="00183718" w:rsidRPr="00F46763" w:rsidRDefault="00183718">
      <w:pPr>
        <w:pStyle w:val="Level3"/>
        <w:numPr>
          <w:ilvl w:val="2"/>
          <w:numId w:val="3"/>
        </w:numPr>
        <w:ind w:left="2160" w:hanging="720"/>
      </w:pPr>
      <w:r w:rsidRPr="00F46763">
        <w:tab/>
      </w:r>
      <w:r w:rsidR="0085425A" w:rsidRPr="00E30BCD">
        <w:t>O’Malley et al</w:t>
      </w:r>
      <w:r w:rsidRPr="00F46763">
        <w:t xml:space="preserve"> – Chapter 159</w:t>
      </w:r>
    </w:p>
    <w:p w:rsidR="00183718" w:rsidRPr="00F46763" w:rsidRDefault="00183718">
      <w:pPr>
        <w:pStyle w:val="Level3"/>
        <w:numPr>
          <w:ilvl w:val="2"/>
          <w:numId w:val="3"/>
        </w:numPr>
        <w:ind w:left="2160" w:hanging="720"/>
      </w:pPr>
      <w:r w:rsidRPr="00F46763">
        <w:tab/>
        <w:t>Sand – Chapter 86A</w:t>
      </w:r>
    </w:p>
    <w:p w:rsidR="00183718" w:rsidRPr="00F46763" w:rsidRDefault="00183718">
      <w:pPr>
        <w:widowControl w:val="0"/>
      </w:pPr>
    </w:p>
    <w:p w:rsidR="00183718" w:rsidRPr="00F46763" w:rsidRDefault="00183718">
      <w:pPr>
        <w:pStyle w:val="Level1"/>
        <w:numPr>
          <w:ilvl w:val="0"/>
          <w:numId w:val="3"/>
        </w:numPr>
        <w:ind w:left="720" w:hanging="720"/>
      </w:pPr>
      <w:r w:rsidRPr="00F46763">
        <w:tab/>
        <w:t>Labor &amp; Employment</w:t>
      </w:r>
    </w:p>
    <w:p w:rsidR="00183718" w:rsidRPr="00F46763" w:rsidRDefault="00183718">
      <w:pPr>
        <w:widowControl w:val="0"/>
      </w:pPr>
    </w:p>
    <w:p w:rsidR="00183718" w:rsidRPr="00F46763" w:rsidRDefault="00183718">
      <w:pPr>
        <w:pStyle w:val="Level2"/>
        <w:numPr>
          <w:ilvl w:val="1"/>
          <w:numId w:val="3"/>
        </w:numPr>
        <w:ind w:left="1440" w:hanging="720"/>
      </w:pPr>
      <w:r w:rsidRPr="00F46763">
        <w:tab/>
        <w:t>Employee’s Claims Against Employer and Union</w:t>
      </w:r>
    </w:p>
    <w:p w:rsidR="00183718" w:rsidRPr="00F46763" w:rsidRDefault="00183718">
      <w:pPr>
        <w:widowControl w:val="0"/>
      </w:pPr>
    </w:p>
    <w:p w:rsidR="00183718" w:rsidRPr="00F46763" w:rsidRDefault="00183718">
      <w:pPr>
        <w:pStyle w:val="Level3"/>
        <w:numPr>
          <w:ilvl w:val="2"/>
          <w:numId w:val="3"/>
        </w:numPr>
        <w:ind w:left="2160" w:hanging="720"/>
      </w:pPr>
      <w:r w:rsidRPr="00F46763">
        <w:tab/>
        <w:t>9</w:t>
      </w:r>
      <w:r w:rsidRPr="00F46763">
        <w:rPr>
          <w:vertAlign w:val="superscript"/>
        </w:rPr>
        <w:t>th</w:t>
      </w:r>
      <w:r w:rsidRPr="00F46763">
        <w:t xml:space="preserve"> Cir. – </w:t>
      </w:r>
      <w:r w:rsidR="00F46763" w:rsidRPr="00E30BCD">
        <w:t xml:space="preserve">(Civil) </w:t>
      </w:r>
      <w:r w:rsidRPr="00F46763">
        <w:t>13.1 &amp; 13.2</w:t>
      </w:r>
    </w:p>
    <w:p w:rsidR="00183718" w:rsidRPr="00F46763" w:rsidRDefault="00183718">
      <w:pPr>
        <w:pStyle w:val="Level3"/>
        <w:numPr>
          <w:ilvl w:val="2"/>
          <w:numId w:val="3"/>
        </w:numPr>
        <w:ind w:left="2160" w:hanging="720"/>
      </w:pPr>
      <w:r w:rsidRPr="00F46763">
        <w:tab/>
        <w:t>11</w:t>
      </w:r>
      <w:r w:rsidRPr="00F46763">
        <w:rPr>
          <w:vertAlign w:val="superscript"/>
        </w:rPr>
        <w:t>th</w:t>
      </w:r>
      <w:r w:rsidRPr="00F46763">
        <w:t xml:space="preserve"> Cir. – </w:t>
      </w:r>
      <w:r w:rsidR="00F46763" w:rsidRPr="00E30BCD">
        <w:t>(Civil)</w:t>
      </w:r>
      <w:r w:rsidRPr="00F46763">
        <w:t xml:space="preserve"> </w:t>
      </w:r>
      <w:r w:rsidR="00F46763" w:rsidRPr="00E30BCD">
        <w:t>4.17</w:t>
      </w:r>
    </w:p>
    <w:p w:rsidR="00183718" w:rsidRPr="002325A9" w:rsidRDefault="00183718">
      <w:pPr>
        <w:pStyle w:val="Level3"/>
        <w:numPr>
          <w:ilvl w:val="2"/>
          <w:numId w:val="3"/>
        </w:numPr>
        <w:ind w:left="2160" w:hanging="720"/>
      </w:pPr>
      <w:r w:rsidRPr="00F46763">
        <w:tab/>
      </w:r>
      <w:r w:rsidR="0085425A" w:rsidRPr="00E30BCD">
        <w:t>O’Malley et al</w:t>
      </w:r>
      <w:r w:rsidRPr="002325A9">
        <w:t xml:space="preserve"> – 157.80 - 157.140</w:t>
      </w:r>
    </w:p>
    <w:p w:rsidR="00183718" w:rsidRPr="002325A9" w:rsidRDefault="00183718">
      <w:pPr>
        <w:widowControl w:val="0"/>
      </w:pPr>
    </w:p>
    <w:p w:rsidR="00183718" w:rsidRPr="002325A9" w:rsidRDefault="00183718">
      <w:pPr>
        <w:pStyle w:val="Level2"/>
        <w:numPr>
          <w:ilvl w:val="1"/>
          <w:numId w:val="3"/>
        </w:numPr>
        <w:ind w:left="1440" w:hanging="720"/>
      </w:pPr>
      <w:r w:rsidRPr="002325A9">
        <w:tab/>
        <w:t>Employer’s Claim against Union</w:t>
      </w:r>
    </w:p>
    <w:p w:rsidR="00183718" w:rsidRPr="002325A9" w:rsidRDefault="00183718">
      <w:pPr>
        <w:widowControl w:val="0"/>
      </w:pPr>
    </w:p>
    <w:p w:rsidR="00183718" w:rsidRPr="002325A9" w:rsidRDefault="00183718">
      <w:pPr>
        <w:pStyle w:val="Level3"/>
        <w:numPr>
          <w:ilvl w:val="2"/>
          <w:numId w:val="3"/>
        </w:numPr>
        <w:ind w:left="2160" w:hanging="720"/>
      </w:pPr>
      <w:r w:rsidRPr="002325A9">
        <w:tab/>
      </w:r>
      <w:r w:rsidR="0085425A" w:rsidRPr="00E30BCD">
        <w:t>O’Malley et al</w:t>
      </w:r>
      <w:r w:rsidRPr="002325A9">
        <w:t xml:space="preserve"> – 157.01 - 157.71</w:t>
      </w:r>
    </w:p>
    <w:p w:rsidR="00183718" w:rsidRPr="002325A9" w:rsidRDefault="00183718">
      <w:pPr>
        <w:widowControl w:val="0"/>
      </w:pPr>
    </w:p>
    <w:p w:rsidR="00183718" w:rsidRPr="002325A9" w:rsidRDefault="00183718">
      <w:pPr>
        <w:pStyle w:val="Level2"/>
        <w:numPr>
          <w:ilvl w:val="1"/>
          <w:numId w:val="3"/>
        </w:numPr>
        <w:ind w:left="1440" w:hanging="720"/>
      </w:pPr>
      <w:r w:rsidRPr="002325A9">
        <w:tab/>
        <w:t>Fair Labor Standards Act</w:t>
      </w:r>
    </w:p>
    <w:p w:rsidR="00183718" w:rsidRPr="002325A9" w:rsidRDefault="00183718">
      <w:pPr>
        <w:widowControl w:val="0"/>
      </w:pPr>
    </w:p>
    <w:p w:rsidR="002325A9" w:rsidRPr="00F97CBE"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2325A9" w:rsidRPr="00E30BCD">
        <w:t xml:space="preserve">(Civil) </w:t>
      </w:r>
      <w:r w:rsidRPr="002325A9">
        <w:t>11.</w:t>
      </w:r>
      <w:r w:rsidR="002325A9" w:rsidRPr="00F97CBE">
        <w:t>24</w:t>
      </w:r>
    </w:p>
    <w:p w:rsidR="002325A9" w:rsidRPr="00F97CBE" w:rsidRDefault="002325A9">
      <w:pPr>
        <w:pStyle w:val="Level3"/>
        <w:numPr>
          <w:ilvl w:val="2"/>
          <w:numId w:val="3"/>
        </w:numPr>
        <w:ind w:left="2160" w:hanging="720"/>
      </w:pPr>
      <w:r w:rsidRPr="00F97CBE">
        <w:t xml:space="preserve">           8</w:t>
      </w:r>
      <w:r w:rsidRPr="00F97CBE">
        <w:rPr>
          <w:vertAlign w:val="superscript"/>
        </w:rPr>
        <w:t>th</w:t>
      </w:r>
      <w:r w:rsidRPr="00F97CBE">
        <w:t xml:space="preserve"> Cir. – (Civil) Chapter 16</w:t>
      </w:r>
    </w:p>
    <w:p w:rsidR="00183718" w:rsidRPr="002325A9" w:rsidRDefault="00183718">
      <w:pPr>
        <w:pStyle w:val="Level3"/>
        <w:numPr>
          <w:ilvl w:val="2"/>
          <w:numId w:val="3"/>
        </w:numPr>
        <w:ind w:left="2160" w:hanging="720"/>
      </w:pPr>
      <w:r w:rsidRPr="002325A9">
        <w:tab/>
        <w:t>11</w:t>
      </w:r>
      <w:r w:rsidRPr="002325A9">
        <w:rPr>
          <w:vertAlign w:val="superscript"/>
        </w:rPr>
        <w:t>th</w:t>
      </w:r>
      <w:r w:rsidRPr="002325A9">
        <w:t xml:space="preserve"> Cir. – </w:t>
      </w:r>
      <w:r w:rsidR="002325A9" w:rsidRPr="00E30BCD">
        <w:t>(Civil) 4.14</w:t>
      </w:r>
    </w:p>
    <w:p w:rsidR="00183718" w:rsidRPr="00E30BCD" w:rsidRDefault="00183718">
      <w:pPr>
        <w:pStyle w:val="Level3"/>
        <w:numPr>
          <w:ilvl w:val="2"/>
          <w:numId w:val="3"/>
        </w:numPr>
        <w:ind w:left="2160" w:hanging="720"/>
      </w:pPr>
      <w:r w:rsidRPr="002325A9">
        <w:tab/>
      </w:r>
      <w:r w:rsidR="0085425A" w:rsidRPr="00E30BCD">
        <w:t>O’Malley et al</w:t>
      </w:r>
      <w:r w:rsidRPr="002325A9">
        <w:t xml:space="preserve"> – Chapter 175</w:t>
      </w:r>
    </w:p>
    <w:p w:rsidR="002325A9" w:rsidRPr="002325A9" w:rsidRDefault="002325A9">
      <w:pPr>
        <w:pStyle w:val="Level3"/>
        <w:numPr>
          <w:ilvl w:val="2"/>
          <w:numId w:val="3"/>
        </w:numPr>
        <w:ind w:left="2160" w:hanging="720"/>
      </w:pPr>
      <w:r w:rsidRPr="00E30BCD">
        <w:t xml:space="preserve">           Sand – Chapter 85</w:t>
      </w:r>
    </w:p>
    <w:p w:rsidR="00183718" w:rsidRPr="002325A9" w:rsidRDefault="00183718">
      <w:pPr>
        <w:widowControl w:val="0"/>
      </w:pPr>
    </w:p>
    <w:p w:rsidR="00183718" w:rsidRPr="002325A9" w:rsidRDefault="00183718">
      <w:pPr>
        <w:pStyle w:val="Level1"/>
        <w:numPr>
          <w:ilvl w:val="0"/>
          <w:numId w:val="3"/>
        </w:numPr>
        <w:ind w:left="720" w:hanging="720"/>
      </w:pPr>
      <w:r w:rsidRPr="002325A9">
        <w:lastRenderedPageBreak/>
        <w:tab/>
        <w:t>Miscellaneous Statutory Actions</w:t>
      </w:r>
    </w:p>
    <w:p w:rsidR="00183718" w:rsidRPr="002325A9" w:rsidRDefault="00183718">
      <w:pPr>
        <w:widowControl w:val="0"/>
      </w:pPr>
    </w:p>
    <w:p w:rsidR="00183718" w:rsidRPr="002325A9" w:rsidRDefault="00183718">
      <w:pPr>
        <w:pStyle w:val="Level2"/>
        <w:numPr>
          <w:ilvl w:val="1"/>
          <w:numId w:val="3"/>
        </w:numPr>
        <w:ind w:left="1440" w:hanging="720"/>
      </w:pPr>
      <w:r w:rsidRPr="002325A9">
        <w:tab/>
        <w:t>Automobile Dealers Day-in-Court Act</w:t>
      </w:r>
    </w:p>
    <w:p w:rsidR="00183718" w:rsidRPr="002325A9" w:rsidRDefault="00183718">
      <w:pPr>
        <w:widowControl w:val="0"/>
      </w:pPr>
    </w:p>
    <w:p w:rsidR="00183718" w:rsidRPr="002325A9"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7C76CD">
        <w:t xml:space="preserve">(Civil) </w:t>
      </w:r>
      <w:r w:rsidRPr="002325A9">
        <w:t>13.1</w:t>
      </w:r>
    </w:p>
    <w:p w:rsidR="00183718" w:rsidRPr="00E30BCD" w:rsidRDefault="00183718">
      <w:pPr>
        <w:pStyle w:val="Level3"/>
        <w:numPr>
          <w:ilvl w:val="2"/>
          <w:numId w:val="3"/>
        </w:numPr>
        <w:ind w:left="2160" w:hanging="720"/>
      </w:pPr>
      <w:r w:rsidRPr="002325A9">
        <w:tab/>
      </w:r>
      <w:r w:rsidR="0085425A" w:rsidRPr="00E30BCD">
        <w:t>O’Malley et al</w:t>
      </w:r>
      <w:r w:rsidRPr="002325A9">
        <w:t xml:space="preserve"> – Chapter 151</w:t>
      </w:r>
    </w:p>
    <w:p w:rsidR="002325A9" w:rsidRPr="002325A9" w:rsidRDefault="002325A9">
      <w:pPr>
        <w:pStyle w:val="Level3"/>
        <w:numPr>
          <w:ilvl w:val="2"/>
          <w:numId w:val="3"/>
        </w:numPr>
        <w:ind w:left="2160" w:hanging="720"/>
      </w:pPr>
      <w:r w:rsidRPr="00E30BCD">
        <w:t xml:space="preserve">           Sand – 93.02</w:t>
      </w:r>
    </w:p>
    <w:p w:rsidR="00183718" w:rsidRPr="002325A9" w:rsidRDefault="00183718">
      <w:pPr>
        <w:widowControl w:val="0"/>
      </w:pPr>
    </w:p>
    <w:p w:rsidR="00183718" w:rsidRPr="002325A9" w:rsidRDefault="00183718">
      <w:pPr>
        <w:pStyle w:val="Level2"/>
        <w:numPr>
          <w:ilvl w:val="1"/>
          <w:numId w:val="3"/>
        </w:numPr>
        <w:ind w:left="1440" w:hanging="720"/>
      </w:pPr>
      <w:r w:rsidRPr="002325A9">
        <w:tab/>
        <w:t>Emergency Medical Treatment And Active Labor Act</w:t>
      </w:r>
    </w:p>
    <w:p w:rsidR="00183718" w:rsidRPr="002325A9" w:rsidRDefault="00183718">
      <w:pPr>
        <w:widowControl w:val="0"/>
      </w:pPr>
    </w:p>
    <w:p w:rsidR="00183718" w:rsidRPr="002325A9" w:rsidRDefault="00183718">
      <w:pPr>
        <w:pStyle w:val="Level3"/>
        <w:numPr>
          <w:ilvl w:val="2"/>
          <w:numId w:val="3"/>
        </w:numPr>
        <w:ind w:left="2160" w:hanging="720"/>
      </w:pPr>
      <w:r w:rsidRPr="002325A9">
        <w:tab/>
      </w:r>
      <w:r w:rsidR="0085425A" w:rsidRPr="00E30BCD">
        <w:t>O’Malley et al</w:t>
      </w:r>
      <w:r w:rsidRPr="002325A9">
        <w:t xml:space="preserve"> – Chapter 176</w:t>
      </w:r>
    </w:p>
    <w:p w:rsidR="00183718" w:rsidRPr="002325A9" w:rsidRDefault="00183718">
      <w:pPr>
        <w:widowControl w:val="0"/>
      </w:pPr>
    </w:p>
    <w:p w:rsidR="00183718" w:rsidRPr="002325A9" w:rsidRDefault="00183718">
      <w:pPr>
        <w:pStyle w:val="Level2"/>
        <w:numPr>
          <w:ilvl w:val="1"/>
          <w:numId w:val="3"/>
        </w:numPr>
        <w:ind w:left="1440" w:hanging="720"/>
      </w:pPr>
      <w:r w:rsidRPr="002325A9">
        <w:tab/>
        <w:t>Fair Credit Reporting Act</w:t>
      </w:r>
    </w:p>
    <w:p w:rsidR="00183718" w:rsidRPr="002325A9" w:rsidRDefault="00183718" w:rsidP="00F97CBE">
      <w:pPr>
        <w:widowControl w:val="0"/>
        <w:jc w:val="center"/>
      </w:pPr>
    </w:p>
    <w:p w:rsidR="00183718" w:rsidRPr="002325A9" w:rsidRDefault="00183718">
      <w:pPr>
        <w:pStyle w:val="Level3"/>
        <w:numPr>
          <w:ilvl w:val="2"/>
          <w:numId w:val="3"/>
        </w:numPr>
        <w:ind w:left="2160" w:hanging="720"/>
      </w:pPr>
      <w:r w:rsidRPr="002325A9">
        <w:tab/>
      </w:r>
      <w:r w:rsidR="0085425A" w:rsidRPr="00E30BCD">
        <w:t>O’Malley et al</w:t>
      </w:r>
      <w:r w:rsidRPr="002325A9">
        <w:t xml:space="preserve"> – Chapter 153</w:t>
      </w:r>
    </w:p>
    <w:p w:rsidR="00183718" w:rsidRPr="002325A9" w:rsidRDefault="00183718">
      <w:pPr>
        <w:widowControl w:val="0"/>
      </w:pPr>
    </w:p>
    <w:p w:rsidR="00183718" w:rsidRPr="002325A9" w:rsidRDefault="00183718">
      <w:pPr>
        <w:pStyle w:val="Level2"/>
        <w:numPr>
          <w:ilvl w:val="1"/>
          <w:numId w:val="3"/>
        </w:numPr>
        <w:ind w:left="1440" w:hanging="720"/>
      </w:pPr>
      <w:r w:rsidRPr="002325A9">
        <w:tab/>
        <w:t>False Claims Act</w:t>
      </w:r>
    </w:p>
    <w:p w:rsidR="00183718" w:rsidRPr="002325A9" w:rsidRDefault="00183718">
      <w:pPr>
        <w:widowControl w:val="0"/>
      </w:pPr>
    </w:p>
    <w:p w:rsidR="00183718" w:rsidRPr="002325A9" w:rsidRDefault="00183718">
      <w:pPr>
        <w:pStyle w:val="Level3"/>
        <w:numPr>
          <w:ilvl w:val="2"/>
          <w:numId w:val="3"/>
        </w:numPr>
        <w:ind w:left="2160" w:hanging="720"/>
      </w:pPr>
      <w:r w:rsidRPr="002325A9">
        <w:tab/>
      </w:r>
      <w:r w:rsidR="0085425A" w:rsidRPr="00E30BCD">
        <w:t>O’Malley et al</w:t>
      </w:r>
      <w:r w:rsidRPr="002325A9">
        <w:t xml:space="preserve"> – Chapter 178</w:t>
      </w:r>
    </w:p>
    <w:p w:rsidR="00183718" w:rsidRPr="002325A9" w:rsidRDefault="00183718">
      <w:pPr>
        <w:widowControl w:val="0"/>
      </w:pPr>
    </w:p>
    <w:p w:rsidR="00183718" w:rsidRPr="002325A9" w:rsidRDefault="00183718">
      <w:pPr>
        <w:pStyle w:val="Level2"/>
        <w:numPr>
          <w:ilvl w:val="1"/>
          <w:numId w:val="3"/>
        </w:numPr>
        <w:ind w:left="1440" w:hanging="720"/>
      </w:pPr>
      <w:r w:rsidRPr="002325A9">
        <w:tab/>
        <w:t>Interstate Land Sales Full Disclosure Act</w:t>
      </w:r>
    </w:p>
    <w:p w:rsidR="00183718" w:rsidRPr="002325A9" w:rsidRDefault="00183718">
      <w:pPr>
        <w:widowControl w:val="0"/>
      </w:pPr>
    </w:p>
    <w:p w:rsidR="00183718" w:rsidRPr="002325A9"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7C76CD">
        <w:t xml:space="preserve">(Civil) </w:t>
      </w:r>
      <w:r w:rsidRPr="002325A9">
        <w:t>13.4</w:t>
      </w:r>
    </w:p>
    <w:p w:rsidR="00183718" w:rsidRPr="002325A9" w:rsidRDefault="00183718">
      <w:pPr>
        <w:widowControl w:val="0"/>
      </w:pPr>
    </w:p>
    <w:p w:rsidR="00183718" w:rsidRPr="002325A9" w:rsidRDefault="00183718">
      <w:pPr>
        <w:pStyle w:val="Level2"/>
        <w:numPr>
          <w:ilvl w:val="1"/>
          <w:numId w:val="3"/>
        </w:numPr>
        <w:ind w:left="1440" w:hanging="720"/>
      </w:pPr>
      <w:r w:rsidRPr="002325A9">
        <w:tab/>
        <w:t>Odometer Fraud</w:t>
      </w:r>
    </w:p>
    <w:p w:rsidR="00183718" w:rsidRPr="002325A9" w:rsidRDefault="00183718">
      <w:pPr>
        <w:widowControl w:val="0"/>
      </w:pPr>
    </w:p>
    <w:p w:rsidR="00183718" w:rsidRPr="00611606" w:rsidRDefault="00183718">
      <w:pPr>
        <w:pStyle w:val="Level3"/>
        <w:numPr>
          <w:ilvl w:val="2"/>
          <w:numId w:val="3"/>
        </w:numPr>
        <w:ind w:left="2160" w:hanging="720"/>
      </w:pPr>
      <w:r w:rsidRPr="002325A9">
        <w:tab/>
      </w:r>
      <w:r w:rsidRPr="00611606">
        <w:t>5</w:t>
      </w:r>
      <w:r w:rsidRPr="00611606">
        <w:rPr>
          <w:vertAlign w:val="superscript"/>
        </w:rPr>
        <w:t>th</w:t>
      </w:r>
      <w:r w:rsidRPr="00611606">
        <w:t xml:space="preserve"> Cir. – </w:t>
      </w:r>
      <w:r w:rsidR="007C76CD">
        <w:t xml:space="preserve">(Civil) </w:t>
      </w:r>
      <w:r w:rsidRPr="00611606">
        <w:t>13.2</w:t>
      </w:r>
    </w:p>
    <w:p w:rsidR="00183718" w:rsidRPr="00611606" w:rsidRDefault="00183718">
      <w:pPr>
        <w:pStyle w:val="Level3"/>
        <w:numPr>
          <w:ilvl w:val="2"/>
          <w:numId w:val="3"/>
        </w:numPr>
        <w:ind w:left="2160" w:hanging="720"/>
      </w:pPr>
      <w:r w:rsidRPr="00611606">
        <w:tab/>
        <w:t>8</w:t>
      </w:r>
      <w:r w:rsidRPr="00611606">
        <w:rPr>
          <w:vertAlign w:val="superscript"/>
        </w:rPr>
        <w:t>th</w:t>
      </w:r>
      <w:r w:rsidRPr="00611606">
        <w:t xml:space="preserve"> Cir. – </w:t>
      </w:r>
      <w:r w:rsidR="007C76CD">
        <w:t xml:space="preserve">(Civil) </w:t>
      </w:r>
      <w:r w:rsidR="002325A9" w:rsidRPr="00E30BCD">
        <w:t>Chapter 18</w:t>
      </w:r>
    </w:p>
    <w:p w:rsidR="002325A9" w:rsidRPr="00611606" w:rsidRDefault="00183718">
      <w:pPr>
        <w:pStyle w:val="Level3"/>
        <w:numPr>
          <w:ilvl w:val="2"/>
          <w:numId w:val="3"/>
        </w:numPr>
        <w:ind w:left="2160" w:hanging="720"/>
      </w:pPr>
      <w:r w:rsidRPr="00611606">
        <w:tab/>
      </w:r>
      <w:r w:rsidR="002325A9" w:rsidRPr="00E30BCD">
        <w:t>Sand – Chapter 93</w:t>
      </w:r>
    </w:p>
    <w:p w:rsidR="00183718" w:rsidRPr="00611606" w:rsidRDefault="00183718">
      <w:pPr>
        <w:widowControl w:val="0"/>
      </w:pPr>
    </w:p>
    <w:p w:rsidR="00183718" w:rsidRPr="00611606" w:rsidRDefault="00183718">
      <w:pPr>
        <w:pStyle w:val="Level2"/>
        <w:numPr>
          <w:ilvl w:val="1"/>
          <w:numId w:val="3"/>
        </w:numPr>
        <w:ind w:left="1440" w:hanging="720"/>
      </w:pPr>
      <w:r w:rsidRPr="00611606">
        <w:tab/>
        <w:t>Petroleum Marketing Practices Act</w:t>
      </w:r>
    </w:p>
    <w:p w:rsidR="00183718" w:rsidRPr="00611606" w:rsidRDefault="00183718">
      <w:pPr>
        <w:widowControl w:val="0"/>
      </w:pPr>
    </w:p>
    <w:p w:rsidR="00183718" w:rsidRPr="00611606" w:rsidRDefault="00183718">
      <w:pPr>
        <w:pStyle w:val="Level3"/>
        <w:numPr>
          <w:ilvl w:val="2"/>
          <w:numId w:val="3"/>
        </w:numPr>
        <w:ind w:left="2160" w:hanging="720"/>
      </w:pPr>
      <w:r w:rsidRPr="00611606">
        <w:tab/>
      </w:r>
      <w:r w:rsidR="0085425A" w:rsidRPr="00E30BCD">
        <w:t>O’Malley et al</w:t>
      </w:r>
      <w:r w:rsidRPr="00611606">
        <w:t xml:space="preserve"> – Chapter 152</w:t>
      </w:r>
    </w:p>
    <w:p w:rsidR="00183718" w:rsidRPr="00611606" w:rsidRDefault="00183718">
      <w:pPr>
        <w:widowControl w:val="0"/>
      </w:pPr>
    </w:p>
    <w:p w:rsidR="00183718" w:rsidRPr="00611606" w:rsidRDefault="00183718">
      <w:pPr>
        <w:pStyle w:val="Level1"/>
        <w:numPr>
          <w:ilvl w:val="0"/>
          <w:numId w:val="3"/>
        </w:numPr>
        <w:ind w:left="720" w:hanging="720"/>
      </w:pPr>
      <w:r w:rsidRPr="00611606">
        <w:tab/>
        <w:t>Party Status</w:t>
      </w:r>
    </w:p>
    <w:p w:rsidR="00183718" w:rsidRPr="00611606" w:rsidRDefault="00183718">
      <w:pPr>
        <w:widowControl w:val="0"/>
      </w:pPr>
    </w:p>
    <w:p w:rsidR="00183718" w:rsidRPr="00611606" w:rsidRDefault="00183718">
      <w:pPr>
        <w:pStyle w:val="Level2"/>
        <w:numPr>
          <w:ilvl w:val="1"/>
          <w:numId w:val="3"/>
        </w:numPr>
        <w:ind w:left="1440" w:hanging="720"/>
      </w:pPr>
      <w:r w:rsidRPr="00611606">
        <w:tab/>
        <w:t>All Persons Equal Before the Law</w:t>
      </w:r>
    </w:p>
    <w:p w:rsidR="00183718" w:rsidRPr="00611606" w:rsidRDefault="00183718">
      <w:pPr>
        <w:widowControl w:val="0"/>
      </w:pPr>
    </w:p>
    <w:p w:rsidR="00611606" w:rsidRPr="00F97CBE" w:rsidRDefault="00183718">
      <w:pPr>
        <w:pStyle w:val="Level3"/>
        <w:numPr>
          <w:ilvl w:val="2"/>
          <w:numId w:val="3"/>
        </w:numPr>
        <w:ind w:left="2160" w:hanging="720"/>
      </w:pPr>
      <w:r w:rsidRPr="00611606">
        <w:tab/>
      </w:r>
      <w:r w:rsidR="00611606" w:rsidRPr="00F97CBE">
        <w:t>7</w:t>
      </w:r>
      <w:r w:rsidR="00611606" w:rsidRPr="00F97CBE">
        <w:rPr>
          <w:vertAlign w:val="superscript"/>
        </w:rPr>
        <w:t>th</w:t>
      </w:r>
      <w:r w:rsidR="00611606" w:rsidRPr="00F97CBE">
        <w:t xml:space="preserve"> Cir. – (Civil) 1.03</w:t>
      </w:r>
    </w:p>
    <w:p w:rsidR="00183718" w:rsidRPr="007C76CD" w:rsidRDefault="00611606">
      <w:pPr>
        <w:pStyle w:val="Level3"/>
        <w:numPr>
          <w:ilvl w:val="2"/>
          <w:numId w:val="3"/>
        </w:numPr>
        <w:ind w:left="2160" w:hanging="720"/>
      </w:pPr>
      <w:r w:rsidRPr="00F97CBE">
        <w:t xml:space="preserve">           </w:t>
      </w:r>
      <w:r w:rsidR="0085425A" w:rsidRPr="00E30BCD">
        <w:t>O’Malley et al</w:t>
      </w:r>
      <w:r w:rsidR="00183718" w:rsidRPr="007C76CD">
        <w:t xml:space="preserve"> – 103.11 &amp; 103.12</w:t>
      </w:r>
    </w:p>
    <w:p w:rsidR="00183718" w:rsidRPr="007C76CD" w:rsidRDefault="00183718">
      <w:pPr>
        <w:widowControl w:val="0"/>
      </w:pPr>
    </w:p>
    <w:p w:rsidR="00183718" w:rsidRPr="007C76CD" w:rsidRDefault="00183718">
      <w:pPr>
        <w:pStyle w:val="Level2"/>
        <w:numPr>
          <w:ilvl w:val="1"/>
          <w:numId w:val="3"/>
        </w:numPr>
        <w:ind w:left="1440" w:hanging="720"/>
      </w:pPr>
      <w:r w:rsidRPr="007C76CD">
        <w:tab/>
        <w:t>Corporation as Party</w:t>
      </w:r>
    </w:p>
    <w:p w:rsidR="00183718" w:rsidRPr="007C76CD" w:rsidRDefault="00183718">
      <w:pPr>
        <w:widowControl w:val="0"/>
      </w:pPr>
    </w:p>
    <w:p w:rsidR="007C76CD" w:rsidRPr="00F97CBE" w:rsidRDefault="00183718">
      <w:pPr>
        <w:pStyle w:val="Level3"/>
        <w:numPr>
          <w:ilvl w:val="2"/>
          <w:numId w:val="3"/>
        </w:numPr>
        <w:ind w:left="2160" w:hanging="720"/>
      </w:pPr>
      <w:r w:rsidRPr="007C76CD">
        <w:tab/>
        <w:t>5</w:t>
      </w:r>
      <w:r w:rsidRPr="007C76CD">
        <w:rPr>
          <w:vertAlign w:val="superscript"/>
        </w:rPr>
        <w:t>th</w:t>
      </w:r>
      <w:r w:rsidRPr="007C76CD">
        <w:t xml:space="preserve"> Cir. – </w:t>
      </w:r>
      <w:r w:rsidR="007C76CD" w:rsidRPr="00E30BCD">
        <w:t xml:space="preserve">(Civil) </w:t>
      </w:r>
      <w:r w:rsidRPr="007C76CD">
        <w:t>2.1</w:t>
      </w:r>
      <w:r w:rsidR="007C76CD" w:rsidRPr="00F97CBE">
        <w:t>6</w:t>
      </w:r>
    </w:p>
    <w:p w:rsidR="007C76CD" w:rsidRPr="00F97CBE" w:rsidRDefault="007C76CD">
      <w:pPr>
        <w:pStyle w:val="Level3"/>
        <w:numPr>
          <w:ilvl w:val="2"/>
          <w:numId w:val="3"/>
        </w:numPr>
        <w:ind w:left="2160" w:hanging="720"/>
      </w:pPr>
      <w:r w:rsidRPr="00F97CBE">
        <w:t xml:space="preserve">           7</w:t>
      </w:r>
      <w:r w:rsidRPr="00F97CBE">
        <w:rPr>
          <w:vertAlign w:val="superscript"/>
        </w:rPr>
        <w:t>th</w:t>
      </w:r>
      <w:r w:rsidRPr="00F97CBE">
        <w:t xml:space="preserve"> Cir. – (Civil) 1.03</w:t>
      </w:r>
    </w:p>
    <w:p w:rsidR="00183718" w:rsidRPr="007C76CD" w:rsidRDefault="007C76CD">
      <w:pPr>
        <w:pStyle w:val="Level3"/>
        <w:numPr>
          <w:ilvl w:val="2"/>
          <w:numId w:val="3"/>
        </w:numPr>
        <w:ind w:left="2160" w:hanging="720"/>
      </w:pPr>
      <w:r w:rsidRPr="00F97CBE">
        <w:t xml:space="preserve">           9</w:t>
      </w:r>
      <w:r w:rsidRPr="00F97CBE">
        <w:rPr>
          <w:vertAlign w:val="superscript"/>
        </w:rPr>
        <w:t>th</w:t>
      </w:r>
      <w:r w:rsidRPr="00F97CBE">
        <w:t xml:space="preserve"> Cir. – (Civil) 4.1 </w:t>
      </w:r>
    </w:p>
    <w:p w:rsidR="00183718" w:rsidRPr="007C76CD" w:rsidRDefault="00183718">
      <w:pPr>
        <w:pStyle w:val="Level3"/>
        <w:numPr>
          <w:ilvl w:val="2"/>
          <w:numId w:val="3"/>
        </w:numPr>
        <w:ind w:left="2160" w:hanging="720"/>
      </w:pPr>
      <w:r w:rsidRPr="007C76CD">
        <w:tab/>
        <w:t>11</w:t>
      </w:r>
      <w:r w:rsidRPr="007C76CD">
        <w:rPr>
          <w:vertAlign w:val="superscript"/>
        </w:rPr>
        <w:t>th</w:t>
      </w:r>
      <w:r w:rsidRPr="007C76CD">
        <w:t xml:space="preserve"> Cir. – </w:t>
      </w:r>
      <w:r w:rsidR="007C76CD" w:rsidRPr="00E30BCD">
        <w:t>(Civil) 3.2.2</w:t>
      </w:r>
    </w:p>
    <w:p w:rsidR="00183718" w:rsidRPr="007C76CD" w:rsidRDefault="00183718">
      <w:pPr>
        <w:pStyle w:val="Level3"/>
        <w:numPr>
          <w:ilvl w:val="2"/>
          <w:numId w:val="3"/>
        </w:numPr>
        <w:ind w:left="2160" w:hanging="720"/>
      </w:pPr>
      <w:r w:rsidRPr="007C76CD">
        <w:tab/>
        <w:t xml:space="preserve">Sand – </w:t>
      </w:r>
      <w:r w:rsidR="007C76CD" w:rsidRPr="00E30BCD">
        <w:t>72.01 (</w:t>
      </w:r>
      <w:r w:rsidRPr="007C76CD">
        <w:t>72-1</w:t>
      </w:r>
      <w:r w:rsidR="007C76CD" w:rsidRPr="00E30BCD">
        <w:t>)</w:t>
      </w:r>
    </w:p>
    <w:p w:rsidR="00183718" w:rsidRPr="007C76CD" w:rsidRDefault="00183718">
      <w:pPr>
        <w:pStyle w:val="Level3"/>
        <w:numPr>
          <w:ilvl w:val="2"/>
          <w:numId w:val="3"/>
        </w:numPr>
        <w:ind w:left="2160" w:hanging="720"/>
      </w:pPr>
      <w:r w:rsidRPr="007C76CD">
        <w:tab/>
      </w:r>
      <w:r w:rsidR="0085425A" w:rsidRPr="00E30BCD">
        <w:t>O’Malley et al</w:t>
      </w:r>
      <w:r w:rsidRPr="007C76CD">
        <w:t xml:space="preserve"> – 103.12</w:t>
      </w:r>
    </w:p>
    <w:p w:rsidR="00183718" w:rsidRPr="007C76CD" w:rsidRDefault="00183718">
      <w:pPr>
        <w:widowControl w:val="0"/>
      </w:pPr>
    </w:p>
    <w:p w:rsidR="00183718" w:rsidRPr="007C76CD" w:rsidRDefault="00183718">
      <w:pPr>
        <w:pStyle w:val="Level2"/>
        <w:numPr>
          <w:ilvl w:val="1"/>
          <w:numId w:val="3"/>
        </w:numPr>
        <w:ind w:left="1440" w:hanging="720"/>
      </w:pPr>
      <w:r w:rsidRPr="007C76CD">
        <w:tab/>
        <w:t>Government as Party</w:t>
      </w:r>
    </w:p>
    <w:p w:rsidR="00183718" w:rsidRPr="007C76CD" w:rsidRDefault="00183718">
      <w:pPr>
        <w:widowControl w:val="0"/>
      </w:pPr>
    </w:p>
    <w:p w:rsidR="00183718" w:rsidRPr="007C76CD" w:rsidRDefault="00183718">
      <w:pPr>
        <w:pStyle w:val="Level3"/>
        <w:numPr>
          <w:ilvl w:val="2"/>
          <w:numId w:val="3"/>
        </w:numPr>
        <w:ind w:left="2160" w:hanging="720"/>
      </w:pPr>
      <w:r w:rsidRPr="007C76CD">
        <w:tab/>
        <w:t>11</w:t>
      </w:r>
      <w:r w:rsidRPr="007C76CD">
        <w:rPr>
          <w:vertAlign w:val="superscript"/>
        </w:rPr>
        <w:t>th</w:t>
      </w:r>
      <w:r w:rsidRPr="007C76CD">
        <w:t xml:space="preserve"> Cir. – </w:t>
      </w:r>
      <w:r w:rsidR="007C76CD">
        <w:t xml:space="preserve">(Civil) </w:t>
      </w:r>
      <w:r w:rsidR="007C76CD" w:rsidRPr="00F97CBE">
        <w:t>3.</w:t>
      </w:r>
      <w:r w:rsidRPr="007C76CD">
        <w:t>2.3</w:t>
      </w:r>
    </w:p>
    <w:p w:rsidR="00183718" w:rsidRPr="00F97CBE" w:rsidRDefault="00183718">
      <w:pPr>
        <w:widowControl w:val="0"/>
        <w:rPr>
          <w:highlight w:val="yellow"/>
        </w:rPr>
      </w:pPr>
    </w:p>
    <w:p w:rsidR="00183718" w:rsidRPr="00537274" w:rsidRDefault="00183718">
      <w:pPr>
        <w:pStyle w:val="Level2"/>
        <w:numPr>
          <w:ilvl w:val="1"/>
          <w:numId w:val="3"/>
        </w:numPr>
        <w:ind w:left="1440" w:hanging="720"/>
      </w:pPr>
      <w:r w:rsidRPr="00537274">
        <w:tab/>
        <w:t>Multiple Parties</w:t>
      </w:r>
    </w:p>
    <w:p w:rsidR="00183718" w:rsidRPr="00537274" w:rsidRDefault="00183718">
      <w:pPr>
        <w:widowControl w:val="0"/>
      </w:pPr>
    </w:p>
    <w:p w:rsidR="00183718" w:rsidRPr="00537274" w:rsidRDefault="00183718">
      <w:pPr>
        <w:pStyle w:val="Level3"/>
        <w:numPr>
          <w:ilvl w:val="2"/>
          <w:numId w:val="3"/>
        </w:numPr>
        <w:ind w:left="2160" w:hanging="720"/>
      </w:pPr>
      <w:r w:rsidRPr="00537274">
        <w:tab/>
        <w:t>5</w:t>
      </w:r>
      <w:r w:rsidRPr="00537274">
        <w:rPr>
          <w:vertAlign w:val="superscript"/>
        </w:rPr>
        <w:t>th</w:t>
      </w:r>
      <w:r w:rsidRPr="00537274">
        <w:t xml:space="preserve"> Cir. – </w:t>
      </w:r>
      <w:r w:rsidR="00537274" w:rsidRPr="00E30BCD">
        <w:t>(Criminal) 1.22 – 1.23</w:t>
      </w:r>
    </w:p>
    <w:p w:rsidR="00183718" w:rsidRPr="00537274" w:rsidRDefault="00183718">
      <w:pPr>
        <w:pStyle w:val="Level3"/>
        <w:numPr>
          <w:ilvl w:val="2"/>
          <w:numId w:val="3"/>
        </w:numPr>
        <w:ind w:left="2160" w:hanging="720"/>
      </w:pPr>
      <w:r w:rsidRPr="00537274">
        <w:tab/>
        <w:t>6</w:t>
      </w:r>
      <w:r w:rsidRPr="00537274">
        <w:rPr>
          <w:vertAlign w:val="superscript"/>
        </w:rPr>
        <w:t>th</w:t>
      </w:r>
      <w:r w:rsidRPr="00537274">
        <w:t xml:space="preserve"> Cir. </w:t>
      </w:r>
      <w:r w:rsidR="00537274" w:rsidRPr="00537274">
        <w:t xml:space="preserve"> - </w:t>
      </w:r>
      <w:r w:rsidRPr="00537274">
        <w:t>(Criminal)</w:t>
      </w:r>
      <w:r w:rsidR="00537274" w:rsidRPr="00537274">
        <w:t xml:space="preserve"> </w:t>
      </w:r>
      <w:r w:rsidRPr="00537274">
        <w:t>2.01B-D</w:t>
      </w:r>
    </w:p>
    <w:p w:rsidR="00537274" w:rsidRPr="00537274" w:rsidRDefault="00537274">
      <w:pPr>
        <w:pStyle w:val="Level3"/>
        <w:numPr>
          <w:ilvl w:val="2"/>
          <w:numId w:val="3"/>
        </w:numPr>
        <w:ind w:left="2160" w:hanging="720"/>
      </w:pPr>
      <w:r w:rsidRPr="00537274">
        <w:t xml:space="preserve">           7</w:t>
      </w:r>
      <w:r w:rsidRPr="00F97CBE">
        <w:rPr>
          <w:vertAlign w:val="superscript"/>
        </w:rPr>
        <w:t>th</w:t>
      </w:r>
      <w:r w:rsidRPr="00537274">
        <w:t xml:space="preserve"> Cir. – (Civil) 1.25; (Criminal) 4.07</w:t>
      </w:r>
    </w:p>
    <w:p w:rsidR="00183718" w:rsidRPr="00537274" w:rsidRDefault="00183718">
      <w:pPr>
        <w:pStyle w:val="Level3"/>
        <w:numPr>
          <w:ilvl w:val="2"/>
          <w:numId w:val="3"/>
        </w:numPr>
        <w:ind w:left="2160" w:hanging="720"/>
      </w:pPr>
      <w:r w:rsidRPr="00537274">
        <w:tab/>
        <w:t>8</w:t>
      </w:r>
      <w:r w:rsidRPr="00537274">
        <w:rPr>
          <w:vertAlign w:val="superscript"/>
        </w:rPr>
        <w:t>th</w:t>
      </w:r>
      <w:r w:rsidRPr="00537274">
        <w:t xml:space="preserve"> Cir – </w:t>
      </w:r>
      <w:r w:rsidR="00537274" w:rsidRPr="00E30BCD">
        <w:t xml:space="preserve">(Civil) </w:t>
      </w:r>
      <w:r w:rsidRPr="00537274">
        <w:t>2.</w:t>
      </w:r>
      <w:r w:rsidR="00537274" w:rsidRPr="00E30BCD">
        <w:t>9; (Criminal) 3.07 – 3.08</w:t>
      </w:r>
    </w:p>
    <w:p w:rsidR="00183718" w:rsidRPr="00537274" w:rsidRDefault="00183718">
      <w:pPr>
        <w:pStyle w:val="Level3"/>
        <w:numPr>
          <w:ilvl w:val="2"/>
          <w:numId w:val="3"/>
        </w:numPr>
        <w:ind w:left="2160" w:hanging="720"/>
      </w:pPr>
      <w:r w:rsidRPr="00537274">
        <w:tab/>
        <w:t>9</w:t>
      </w:r>
      <w:r w:rsidRPr="00537274">
        <w:rPr>
          <w:vertAlign w:val="superscript"/>
        </w:rPr>
        <w:t>th</w:t>
      </w:r>
      <w:r w:rsidRPr="00537274">
        <w:t xml:space="preserve"> Cir. –</w:t>
      </w:r>
      <w:r w:rsidR="00537274" w:rsidRPr="00E30BCD">
        <w:t xml:space="preserve"> (Civil) 1.5; (Criminal) 3.12 – 3.13</w:t>
      </w:r>
    </w:p>
    <w:p w:rsidR="00183718" w:rsidRPr="00F97CBE" w:rsidRDefault="00183718">
      <w:pPr>
        <w:pStyle w:val="Level3"/>
        <w:numPr>
          <w:ilvl w:val="2"/>
          <w:numId w:val="3"/>
        </w:numPr>
        <w:ind w:left="2160" w:hanging="720"/>
      </w:pPr>
      <w:r w:rsidRPr="00537274">
        <w:tab/>
        <w:t>10</w:t>
      </w:r>
      <w:r w:rsidRPr="00537274">
        <w:rPr>
          <w:vertAlign w:val="superscript"/>
        </w:rPr>
        <w:t>th</w:t>
      </w:r>
      <w:r w:rsidRPr="00537274">
        <w:t xml:space="preserve"> Cir.</w:t>
      </w:r>
      <w:r w:rsidR="00537274" w:rsidRPr="00E30BCD">
        <w:t xml:space="preserve"> – </w:t>
      </w:r>
      <w:r w:rsidRPr="00537274">
        <w:t>(Criminal) 1.21 - 1.22</w:t>
      </w:r>
    </w:p>
    <w:p w:rsidR="00537274" w:rsidRPr="00537274" w:rsidRDefault="00537274">
      <w:pPr>
        <w:pStyle w:val="Level3"/>
        <w:numPr>
          <w:ilvl w:val="2"/>
          <w:numId w:val="3"/>
        </w:numPr>
        <w:ind w:left="2160" w:hanging="720"/>
      </w:pPr>
      <w:r w:rsidRPr="00F97CBE">
        <w:t xml:space="preserve">           11</w:t>
      </w:r>
      <w:r w:rsidRPr="00F97CBE">
        <w:rPr>
          <w:vertAlign w:val="superscript"/>
        </w:rPr>
        <w:t>th</w:t>
      </w:r>
      <w:r w:rsidRPr="00F97CBE">
        <w:t xml:space="preserve"> Cir. – (Criminal) 10.3 – 10.4</w:t>
      </w:r>
    </w:p>
    <w:p w:rsidR="00183718" w:rsidRPr="00537274" w:rsidRDefault="00183718">
      <w:pPr>
        <w:pStyle w:val="Level3"/>
        <w:numPr>
          <w:ilvl w:val="2"/>
          <w:numId w:val="3"/>
        </w:numPr>
        <w:ind w:left="2160" w:hanging="720"/>
      </w:pPr>
      <w:r w:rsidRPr="00537274">
        <w:tab/>
      </w:r>
      <w:r w:rsidR="0085425A" w:rsidRPr="00E30BCD">
        <w:t>O’Malley et al</w:t>
      </w:r>
      <w:r w:rsidRPr="00537274">
        <w:t xml:space="preserve"> – 102.41, 103.10, 103.13, 103.14</w:t>
      </w:r>
      <w:r w:rsidR="00537274" w:rsidRPr="00E30BCD">
        <w:t>, 106.03</w:t>
      </w:r>
    </w:p>
    <w:p w:rsidR="00183718" w:rsidRPr="009B6D62" w:rsidRDefault="00183718">
      <w:pPr>
        <w:widowControl w:val="0"/>
      </w:pPr>
    </w:p>
    <w:p w:rsidR="00183718" w:rsidRPr="009B6D62" w:rsidRDefault="00183718">
      <w:pPr>
        <w:pStyle w:val="Level1"/>
        <w:numPr>
          <w:ilvl w:val="0"/>
          <w:numId w:val="3"/>
        </w:numPr>
        <w:ind w:left="720" w:hanging="720"/>
      </w:pPr>
      <w:r w:rsidRPr="009B6D62">
        <w:tab/>
        <w:t>Railroad Employees</w:t>
      </w:r>
    </w:p>
    <w:p w:rsidR="00183718" w:rsidRPr="009B6D62" w:rsidRDefault="00183718">
      <w:pPr>
        <w:widowControl w:val="0"/>
      </w:pPr>
    </w:p>
    <w:p w:rsidR="00183718" w:rsidRPr="009B6D62" w:rsidRDefault="00183718">
      <w:pPr>
        <w:pStyle w:val="Level2"/>
        <w:numPr>
          <w:ilvl w:val="1"/>
          <w:numId w:val="3"/>
        </w:numPr>
        <w:ind w:left="1440" w:hanging="720"/>
      </w:pPr>
      <w:r w:rsidRPr="009B6D62">
        <w:tab/>
        <w:t>Federal Employers’ Liability Act</w:t>
      </w:r>
    </w:p>
    <w:p w:rsidR="00183718" w:rsidRPr="009B6D62" w:rsidRDefault="00183718">
      <w:pPr>
        <w:widowControl w:val="0"/>
      </w:pPr>
    </w:p>
    <w:p w:rsidR="009B6D62" w:rsidRPr="00F97CBE" w:rsidRDefault="00183718">
      <w:pPr>
        <w:pStyle w:val="Level3"/>
        <w:numPr>
          <w:ilvl w:val="2"/>
          <w:numId w:val="3"/>
        </w:numPr>
        <w:ind w:left="2160" w:hanging="720"/>
      </w:pPr>
      <w:r w:rsidRPr="009B6D62">
        <w:tab/>
      </w:r>
      <w:r w:rsidR="009B6D62" w:rsidRPr="00F97CBE">
        <w:t>1</w:t>
      </w:r>
      <w:r w:rsidR="009B6D62" w:rsidRPr="00F97CBE">
        <w:rPr>
          <w:vertAlign w:val="superscript"/>
        </w:rPr>
        <w:t>st</w:t>
      </w:r>
      <w:r w:rsidR="009B6D62" w:rsidRPr="00F97CBE">
        <w:t xml:space="preserve"> Cir. – Railroad Employee Personal Injury 1.1</w:t>
      </w:r>
    </w:p>
    <w:p w:rsidR="00183718" w:rsidRPr="009B6D62" w:rsidRDefault="009B6D62">
      <w:pPr>
        <w:pStyle w:val="Level3"/>
        <w:numPr>
          <w:ilvl w:val="2"/>
          <w:numId w:val="3"/>
        </w:numPr>
        <w:ind w:left="2160" w:hanging="720"/>
      </w:pPr>
      <w:r w:rsidRPr="00F97CBE">
        <w:t xml:space="preserve">           </w:t>
      </w:r>
      <w:r w:rsidR="00183718" w:rsidRPr="009B6D62">
        <w:t>5</w:t>
      </w:r>
      <w:r w:rsidR="00183718" w:rsidRPr="009B6D62">
        <w:rPr>
          <w:vertAlign w:val="superscript"/>
        </w:rPr>
        <w:t>th</w:t>
      </w:r>
      <w:r w:rsidR="00183718" w:rsidRPr="009B6D62">
        <w:t xml:space="preserve"> Cir. – </w:t>
      </w:r>
      <w:r w:rsidRPr="009B6D62">
        <w:t xml:space="preserve">(Civil) </w:t>
      </w:r>
      <w:r w:rsidR="00183718" w:rsidRPr="009B6D62">
        <w:t>5.1</w:t>
      </w:r>
    </w:p>
    <w:p w:rsidR="009B6D62" w:rsidRPr="009B6D62" w:rsidRDefault="009B6D62">
      <w:pPr>
        <w:pStyle w:val="Level3"/>
        <w:numPr>
          <w:ilvl w:val="2"/>
          <w:numId w:val="3"/>
        </w:numPr>
        <w:ind w:left="2160" w:hanging="720"/>
      </w:pPr>
      <w:r w:rsidRPr="009B6D62">
        <w:t xml:space="preserve">           7</w:t>
      </w:r>
      <w:r w:rsidRPr="00F97CBE">
        <w:rPr>
          <w:vertAlign w:val="superscript"/>
        </w:rPr>
        <w:t>th</w:t>
      </w:r>
      <w:r w:rsidRPr="009B6D62">
        <w:t xml:space="preserve"> Cir. – (Civil) 9.01 – 9.05</w:t>
      </w:r>
    </w:p>
    <w:p w:rsidR="00183718" w:rsidRPr="009B6D62" w:rsidRDefault="00183718">
      <w:pPr>
        <w:pStyle w:val="Level3"/>
        <w:numPr>
          <w:ilvl w:val="2"/>
          <w:numId w:val="3"/>
        </w:numPr>
        <w:ind w:left="2160" w:hanging="720"/>
      </w:pPr>
      <w:r w:rsidRPr="009B6D62">
        <w:tab/>
        <w:t>8</w:t>
      </w:r>
      <w:r w:rsidRPr="009B6D62">
        <w:rPr>
          <w:vertAlign w:val="superscript"/>
        </w:rPr>
        <w:t>th</w:t>
      </w:r>
      <w:r w:rsidRPr="009B6D62">
        <w:t xml:space="preserve"> Cir. – </w:t>
      </w:r>
      <w:r w:rsidR="009B6D62" w:rsidRPr="00E30BCD">
        <w:t xml:space="preserve">(Civil) 15.00 – 15.81 </w:t>
      </w:r>
    </w:p>
    <w:p w:rsidR="00183718" w:rsidRPr="009B6D62" w:rsidRDefault="00183718">
      <w:pPr>
        <w:pStyle w:val="Level3"/>
        <w:numPr>
          <w:ilvl w:val="2"/>
          <w:numId w:val="3"/>
        </w:numPr>
        <w:ind w:left="2160" w:hanging="720"/>
      </w:pPr>
      <w:r w:rsidRPr="009B6D62">
        <w:tab/>
        <w:t>9</w:t>
      </w:r>
      <w:r w:rsidRPr="009B6D62">
        <w:rPr>
          <w:vertAlign w:val="superscript"/>
        </w:rPr>
        <w:t>th</w:t>
      </w:r>
      <w:r w:rsidRPr="009B6D62">
        <w:t xml:space="preserve"> Cir. – 6.1 - 6.7</w:t>
      </w:r>
    </w:p>
    <w:p w:rsidR="00183718" w:rsidRPr="009B6D62" w:rsidRDefault="00183718">
      <w:pPr>
        <w:pStyle w:val="Level3"/>
        <w:numPr>
          <w:ilvl w:val="2"/>
          <w:numId w:val="3"/>
        </w:numPr>
        <w:ind w:left="2160" w:hanging="720"/>
      </w:pPr>
      <w:r w:rsidRPr="009B6D62">
        <w:tab/>
      </w:r>
      <w:r w:rsidR="0085425A" w:rsidRPr="00E30BCD">
        <w:t>O’Malley et al</w:t>
      </w:r>
      <w:r w:rsidRPr="009B6D62">
        <w:t xml:space="preserve"> –  </w:t>
      </w:r>
      <w:r w:rsidR="009B6D62" w:rsidRPr="00E30BCD">
        <w:t>Chapter 155A</w:t>
      </w:r>
    </w:p>
    <w:p w:rsidR="00183718" w:rsidRPr="009B6D62" w:rsidRDefault="00183718">
      <w:pPr>
        <w:pStyle w:val="Level3"/>
        <w:numPr>
          <w:ilvl w:val="2"/>
          <w:numId w:val="3"/>
        </w:numPr>
        <w:ind w:left="2160" w:hanging="720"/>
      </w:pPr>
      <w:r w:rsidRPr="009B6D62">
        <w:tab/>
        <w:t>Sand – Chapter 89</w:t>
      </w:r>
    </w:p>
    <w:p w:rsidR="00183718" w:rsidRPr="009B6D62" w:rsidRDefault="00183718">
      <w:pPr>
        <w:widowControl w:val="0"/>
      </w:pPr>
    </w:p>
    <w:p w:rsidR="00183718" w:rsidRPr="009B6D62" w:rsidRDefault="00183718">
      <w:pPr>
        <w:pStyle w:val="Level2"/>
        <w:numPr>
          <w:ilvl w:val="1"/>
          <w:numId w:val="3"/>
        </w:numPr>
        <w:ind w:left="1440" w:hanging="720"/>
      </w:pPr>
      <w:r w:rsidRPr="009B6D62">
        <w:tab/>
        <w:t>Federal Safety Appliance Act</w:t>
      </w:r>
    </w:p>
    <w:p w:rsidR="00183718" w:rsidRPr="009B6D62" w:rsidRDefault="00183718">
      <w:pPr>
        <w:widowControl w:val="0"/>
      </w:pPr>
    </w:p>
    <w:p w:rsidR="009B6D62" w:rsidRPr="00E30BCD" w:rsidRDefault="00183718">
      <w:pPr>
        <w:pStyle w:val="Level3"/>
        <w:numPr>
          <w:ilvl w:val="2"/>
          <w:numId w:val="3"/>
        </w:numPr>
        <w:ind w:left="2160" w:hanging="720"/>
      </w:pPr>
      <w:r w:rsidRPr="009B6D62">
        <w:tab/>
      </w:r>
      <w:r w:rsidR="009B6D62" w:rsidRPr="00E30BCD">
        <w:t>1</w:t>
      </w:r>
      <w:r w:rsidR="009B6D62" w:rsidRPr="00E30BCD">
        <w:rPr>
          <w:vertAlign w:val="superscript"/>
        </w:rPr>
        <w:t>st</w:t>
      </w:r>
      <w:r w:rsidR="009B6D62" w:rsidRPr="00E30BCD">
        <w:t xml:space="preserve"> Cir. – Railroad Employee Personal Injury 2.1</w:t>
      </w:r>
    </w:p>
    <w:p w:rsidR="00183718" w:rsidRPr="009B6D62" w:rsidRDefault="009B6D62">
      <w:pPr>
        <w:pStyle w:val="Level3"/>
        <w:numPr>
          <w:ilvl w:val="2"/>
          <w:numId w:val="3"/>
        </w:numPr>
        <w:ind w:left="2160" w:hanging="720"/>
      </w:pPr>
      <w:r w:rsidRPr="00E30BCD">
        <w:t xml:space="preserve">           </w:t>
      </w:r>
      <w:r w:rsidR="00183718" w:rsidRPr="009B6D62">
        <w:t>5th Cir. – 5.2</w:t>
      </w:r>
    </w:p>
    <w:p w:rsidR="009B6D62" w:rsidRPr="009B6D62" w:rsidRDefault="009B6D62">
      <w:pPr>
        <w:pStyle w:val="Level3"/>
        <w:numPr>
          <w:ilvl w:val="2"/>
          <w:numId w:val="3"/>
        </w:numPr>
        <w:ind w:left="2160" w:hanging="720"/>
      </w:pPr>
      <w:r w:rsidRPr="009B6D62">
        <w:t xml:space="preserve">           7</w:t>
      </w:r>
      <w:r w:rsidRPr="009B6D62">
        <w:rPr>
          <w:vertAlign w:val="superscript"/>
        </w:rPr>
        <w:t>th</w:t>
      </w:r>
      <w:r w:rsidRPr="009B6D62">
        <w:t xml:space="preserve"> Cir. – (Civil) 9.07</w:t>
      </w:r>
    </w:p>
    <w:p w:rsidR="00183718" w:rsidRPr="009B6D62" w:rsidRDefault="00183718">
      <w:pPr>
        <w:pStyle w:val="Level3"/>
        <w:numPr>
          <w:ilvl w:val="2"/>
          <w:numId w:val="3"/>
        </w:numPr>
        <w:ind w:left="2160" w:hanging="720"/>
      </w:pPr>
      <w:r w:rsidRPr="009B6D62">
        <w:tab/>
        <w:t xml:space="preserve">8th Cir. – </w:t>
      </w:r>
      <w:r w:rsidR="009B6D62" w:rsidRPr="00E30BCD">
        <w:t>(Civil) 15.42</w:t>
      </w:r>
    </w:p>
    <w:p w:rsidR="00183718" w:rsidRPr="00BC2185" w:rsidRDefault="00183718">
      <w:pPr>
        <w:pStyle w:val="Level3"/>
        <w:numPr>
          <w:ilvl w:val="2"/>
          <w:numId w:val="3"/>
        </w:numPr>
        <w:ind w:left="2160" w:hanging="720"/>
      </w:pPr>
      <w:r w:rsidRPr="009B6D62">
        <w:tab/>
      </w:r>
      <w:r w:rsidR="0085425A" w:rsidRPr="00E30BCD">
        <w:t>O’Malley et al</w:t>
      </w:r>
      <w:r w:rsidRPr="00BC2185">
        <w:t xml:space="preserve"> – </w:t>
      </w:r>
      <w:r w:rsidR="009B6D62" w:rsidRPr="00E30BCD">
        <w:t>Chapter 155B</w:t>
      </w:r>
    </w:p>
    <w:p w:rsidR="00183718" w:rsidRPr="00BC2185" w:rsidRDefault="00183718">
      <w:pPr>
        <w:widowControl w:val="0"/>
      </w:pPr>
    </w:p>
    <w:p w:rsidR="00183718" w:rsidRPr="00BC2185" w:rsidRDefault="00183718">
      <w:pPr>
        <w:pStyle w:val="Level1"/>
        <w:numPr>
          <w:ilvl w:val="0"/>
          <w:numId w:val="3"/>
        </w:numPr>
        <w:ind w:left="720" w:hanging="720"/>
      </w:pPr>
      <w:r w:rsidRPr="00BC2185">
        <w:tab/>
        <w:t>RICO</w:t>
      </w:r>
    </w:p>
    <w:p w:rsidR="00183718" w:rsidRPr="00BC2185" w:rsidRDefault="00183718">
      <w:pPr>
        <w:widowControl w:val="0"/>
      </w:pPr>
    </w:p>
    <w:p w:rsidR="00BC2185" w:rsidRPr="00F97CBE" w:rsidRDefault="00183718">
      <w:pPr>
        <w:pStyle w:val="Level2"/>
        <w:numPr>
          <w:ilvl w:val="1"/>
          <w:numId w:val="3"/>
        </w:numPr>
        <w:ind w:left="1440" w:hanging="720"/>
      </w:pPr>
      <w:r w:rsidRPr="00BC2185">
        <w:tab/>
      </w:r>
      <w:r w:rsidR="00BC2185" w:rsidRPr="00F97CBE">
        <w:t>7</w:t>
      </w:r>
      <w:r w:rsidR="00BC2185" w:rsidRPr="00F97CBE">
        <w:rPr>
          <w:vertAlign w:val="superscript"/>
        </w:rPr>
        <w:t>th</w:t>
      </w:r>
      <w:r w:rsidR="00BC2185" w:rsidRPr="00F97CBE">
        <w:t xml:space="preserve"> Cir. – (Criminal) Statutory Instructions, 18 U.S.C. 1961 – 1963</w:t>
      </w:r>
    </w:p>
    <w:p w:rsidR="00BC2185" w:rsidRPr="00F97CBE" w:rsidRDefault="00BC2185">
      <w:pPr>
        <w:pStyle w:val="Level2"/>
        <w:numPr>
          <w:ilvl w:val="1"/>
          <w:numId w:val="3"/>
        </w:numPr>
        <w:ind w:left="1440" w:hanging="720"/>
      </w:pPr>
      <w:r w:rsidRPr="00F97CBE">
        <w:t xml:space="preserve">          8</w:t>
      </w:r>
      <w:r w:rsidRPr="00F97CBE">
        <w:rPr>
          <w:vertAlign w:val="superscript"/>
        </w:rPr>
        <w:t>th</w:t>
      </w:r>
      <w:r w:rsidRPr="00F97CBE">
        <w:t xml:space="preserve"> Cir. – (Criminal) 6.18.1962A – G</w:t>
      </w:r>
    </w:p>
    <w:p w:rsidR="00BC2185" w:rsidRPr="00E30BCD" w:rsidRDefault="00BC2185">
      <w:pPr>
        <w:pStyle w:val="Level2"/>
        <w:numPr>
          <w:ilvl w:val="1"/>
          <w:numId w:val="3"/>
        </w:numPr>
        <w:ind w:left="1440" w:hanging="720"/>
      </w:pPr>
      <w:r w:rsidRPr="00F97CBE">
        <w:t xml:space="preserve">          9</w:t>
      </w:r>
      <w:r w:rsidRPr="00F97CBE">
        <w:rPr>
          <w:vertAlign w:val="superscript"/>
        </w:rPr>
        <w:t>th</w:t>
      </w:r>
      <w:r w:rsidRPr="00F97CBE">
        <w:t xml:space="preserve"> Cir. – (Criminal) 8.155 – 8.161</w:t>
      </w:r>
    </w:p>
    <w:p w:rsidR="00183718" w:rsidRPr="00BC2185" w:rsidRDefault="00BC2185">
      <w:pPr>
        <w:pStyle w:val="Level2"/>
        <w:numPr>
          <w:ilvl w:val="1"/>
          <w:numId w:val="3"/>
        </w:numPr>
        <w:ind w:left="1440" w:hanging="720"/>
      </w:pPr>
      <w:r w:rsidRPr="00E30BCD">
        <w:t xml:space="preserve">          </w:t>
      </w:r>
      <w:r w:rsidR="00183718" w:rsidRPr="00BC2185">
        <w:t>10</w:t>
      </w:r>
      <w:r w:rsidR="00183718" w:rsidRPr="00BC2185">
        <w:rPr>
          <w:vertAlign w:val="superscript"/>
        </w:rPr>
        <w:t>th</w:t>
      </w:r>
      <w:r w:rsidR="00183718" w:rsidRPr="00BC2185">
        <w:t xml:space="preserve"> Cir. </w:t>
      </w:r>
      <w:r w:rsidRPr="00E30BCD">
        <w:t xml:space="preserve">– </w:t>
      </w:r>
      <w:r w:rsidR="00183718" w:rsidRPr="00BC2185">
        <w:t>(Criminal) 2.74 - 2.76</w:t>
      </w:r>
    </w:p>
    <w:p w:rsidR="00183718" w:rsidRPr="00BC2185" w:rsidRDefault="00183718">
      <w:pPr>
        <w:pStyle w:val="Level2"/>
        <w:numPr>
          <w:ilvl w:val="1"/>
          <w:numId w:val="3"/>
        </w:numPr>
        <w:ind w:left="1440" w:hanging="720"/>
      </w:pPr>
      <w:r w:rsidRPr="00BC2185">
        <w:tab/>
        <w:t>11</w:t>
      </w:r>
      <w:r w:rsidRPr="00BC2185">
        <w:rPr>
          <w:vertAlign w:val="superscript"/>
        </w:rPr>
        <w:t>th</w:t>
      </w:r>
      <w:r w:rsidRPr="00BC2185">
        <w:t xml:space="preserve"> Cir. – </w:t>
      </w:r>
      <w:r w:rsidR="00BC2185" w:rsidRPr="00E30BCD">
        <w:t>(Civil) Chapter 7</w:t>
      </w:r>
    </w:p>
    <w:p w:rsidR="00183718" w:rsidRPr="00BC2185" w:rsidRDefault="00183718">
      <w:pPr>
        <w:pStyle w:val="Level2"/>
        <w:numPr>
          <w:ilvl w:val="1"/>
          <w:numId w:val="3"/>
        </w:numPr>
        <w:ind w:left="1440" w:hanging="720"/>
      </w:pPr>
      <w:r w:rsidRPr="00BC2185">
        <w:tab/>
      </w:r>
      <w:r w:rsidR="0085425A" w:rsidRPr="00E30BCD">
        <w:t>O’Malley et al</w:t>
      </w:r>
      <w:r w:rsidRPr="00BC2185">
        <w:t xml:space="preserve"> – Chapter</w:t>
      </w:r>
      <w:r w:rsidR="00BC2185">
        <w:t xml:space="preserve">s 56, </w:t>
      </w:r>
      <w:r w:rsidRPr="00BC2185">
        <w:t>161</w:t>
      </w:r>
    </w:p>
    <w:p w:rsidR="00183718" w:rsidRPr="00BC2185" w:rsidRDefault="00183718">
      <w:pPr>
        <w:pStyle w:val="Level2"/>
        <w:numPr>
          <w:ilvl w:val="1"/>
          <w:numId w:val="3"/>
        </w:numPr>
        <w:ind w:left="1440" w:hanging="720"/>
      </w:pPr>
      <w:r w:rsidRPr="00BC2185">
        <w:tab/>
        <w:t xml:space="preserve">Sand – </w:t>
      </w:r>
      <w:r w:rsidR="00BC2185">
        <w:t xml:space="preserve">Chapters 52, </w:t>
      </w:r>
      <w:r w:rsidRPr="00BC2185">
        <w:t>84</w:t>
      </w:r>
    </w:p>
    <w:p w:rsidR="00183718" w:rsidRPr="00241300" w:rsidRDefault="00183718">
      <w:pPr>
        <w:widowControl w:val="0"/>
      </w:pPr>
    </w:p>
    <w:p w:rsidR="00183718" w:rsidRPr="00241300" w:rsidRDefault="00183718">
      <w:pPr>
        <w:pStyle w:val="Level1"/>
        <w:numPr>
          <w:ilvl w:val="0"/>
          <w:numId w:val="3"/>
        </w:numPr>
        <w:ind w:left="720" w:hanging="720"/>
      </w:pPr>
      <w:r w:rsidRPr="00241300">
        <w:tab/>
        <w:t>Securities</w:t>
      </w:r>
      <w:r w:rsidR="00241300" w:rsidRPr="00241300">
        <w:t xml:space="preserve"> Act</w:t>
      </w:r>
    </w:p>
    <w:p w:rsidR="00183718" w:rsidRPr="00241300" w:rsidRDefault="00183718">
      <w:pPr>
        <w:widowControl w:val="0"/>
      </w:pPr>
    </w:p>
    <w:p w:rsidR="00183718" w:rsidRPr="00241300" w:rsidRDefault="00183718">
      <w:pPr>
        <w:pStyle w:val="Level2"/>
        <w:numPr>
          <w:ilvl w:val="1"/>
          <w:numId w:val="3"/>
        </w:numPr>
        <w:ind w:left="1440" w:hanging="720"/>
      </w:pPr>
      <w:r w:rsidRPr="00241300">
        <w:tab/>
        <w:t>5</w:t>
      </w:r>
      <w:r w:rsidRPr="00241300">
        <w:rPr>
          <w:vertAlign w:val="superscript"/>
        </w:rPr>
        <w:t>th</w:t>
      </w:r>
      <w:r w:rsidRPr="00241300">
        <w:t xml:space="preserve"> Cir. – </w:t>
      </w:r>
      <w:r w:rsidR="00241300" w:rsidRPr="00241300">
        <w:t xml:space="preserve">(Civil) </w:t>
      </w:r>
      <w:r w:rsidRPr="00241300">
        <w:t>7.1</w:t>
      </w:r>
    </w:p>
    <w:p w:rsidR="00183718" w:rsidRPr="00241300" w:rsidRDefault="00183718">
      <w:pPr>
        <w:pStyle w:val="Level2"/>
        <w:numPr>
          <w:ilvl w:val="1"/>
          <w:numId w:val="3"/>
        </w:numPr>
        <w:ind w:left="1440" w:hanging="720"/>
      </w:pPr>
      <w:r w:rsidRPr="00241300">
        <w:tab/>
        <w:t>9</w:t>
      </w:r>
      <w:r w:rsidRPr="00241300">
        <w:rPr>
          <w:vertAlign w:val="superscript"/>
        </w:rPr>
        <w:t>th</w:t>
      </w:r>
      <w:r w:rsidRPr="00241300">
        <w:t xml:space="preserve"> Cir. – </w:t>
      </w:r>
      <w:r w:rsidR="00241300" w:rsidRPr="00241300">
        <w:t xml:space="preserve">(Civil) </w:t>
      </w:r>
      <w:r w:rsidRPr="00241300">
        <w:t>18.0 - 18.9</w:t>
      </w:r>
    </w:p>
    <w:p w:rsidR="00183718" w:rsidRPr="00241300" w:rsidRDefault="00183718">
      <w:pPr>
        <w:pStyle w:val="Level2"/>
        <w:numPr>
          <w:ilvl w:val="1"/>
          <w:numId w:val="3"/>
        </w:numPr>
        <w:ind w:left="1440" w:hanging="720"/>
      </w:pPr>
      <w:r w:rsidRPr="00241300">
        <w:tab/>
        <w:t>11</w:t>
      </w:r>
      <w:r w:rsidRPr="00241300">
        <w:rPr>
          <w:vertAlign w:val="superscript"/>
        </w:rPr>
        <w:t>th</w:t>
      </w:r>
      <w:r w:rsidRPr="00241300">
        <w:t xml:space="preserve"> Cir. – </w:t>
      </w:r>
      <w:r w:rsidR="00241300" w:rsidRPr="00E30BCD">
        <w:t>(Civil) Chapter 6</w:t>
      </w:r>
    </w:p>
    <w:p w:rsidR="00183718" w:rsidRPr="00241300" w:rsidRDefault="00183718">
      <w:pPr>
        <w:pStyle w:val="Level2"/>
        <w:numPr>
          <w:ilvl w:val="1"/>
          <w:numId w:val="3"/>
        </w:numPr>
        <w:ind w:left="1440" w:hanging="720"/>
      </w:pPr>
      <w:r w:rsidRPr="00241300">
        <w:tab/>
        <w:t>ABA, Model Jury Instructions: Securities Litigation</w:t>
      </w:r>
    </w:p>
    <w:p w:rsidR="00183718" w:rsidRPr="00241300" w:rsidRDefault="00183718">
      <w:pPr>
        <w:pStyle w:val="Level2"/>
        <w:numPr>
          <w:ilvl w:val="1"/>
          <w:numId w:val="3"/>
        </w:numPr>
        <w:ind w:left="1440" w:hanging="720"/>
      </w:pPr>
      <w:r w:rsidRPr="00241300">
        <w:tab/>
      </w:r>
      <w:r w:rsidR="0085425A" w:rsidRPr="00E30BCD">
        <w:t>O’Malley et al</w:t>
      </w:r>
      <w:r w:rsidRPr="00241300">
        <w:t xml:space="preserve"> – Chapter 162</w:t>
      </w:r>
    </w:p>
    <w:p w:rsidR="00183718" w:rsidRPr="00241300" w:rsidRDefault="00183718">
      <w:pPr>
        <w:pStyle w:val="Level2"/>
        <w:numPr>
          <w:ilvl w:val="1"/>
          <w:numId w:val="3"/>
        </w:numPr>
        <w:ind w:left="1440" w:hanging="720"/>
      </w:pPr>
      <w:r w:rsidRPr="00241300">
        <w:tab/>
        <w:t>Sand – Chapters 82 &amp; 83</w:t>
      </w:r>
    </w:p>
    <w:p w:rsidR="00183718" w:rsidRPr="00241300" w:rsidRDefault="00183718">
      <w:pPr>
        <w:widowControl w:val="0"/>
      </w:pPr>
    </w:p>
    <w:p w:rsidR="00183718" w:rsidRPr="00241300" w:rsidRDefault="00183718">
      <w:pPr>
        <w:pStyle w:val="Level1"/>
        <w:numPr>
          <w:ilvl w:val="0"/>
          <w:numId w:val="3"/>
        </w:numPr>
        <w:ind w:left="720" w:hanging="720"/>
      </w:pPr>
      <w:r w:rsidRPr="00241300">
        <w:tab/>
        <w:t>Tax Refunds</w:t>
      </w:r>
    </w:p>
    <w:p w:rsidR="00183718" w:rsidRPr="00241300" w:rsidRDefault="00183718">
      <w:pPr>
        <w:widowControl w:val="0"/>
      </w:pPr>
    </w:p>
    <w:p w:rsidR="00183718" w:rsidRPr="00241300" w:rsidRDefault="00183718">
      <w:pPr>
        <w:pStyle w:val="Level2"/>
        <w:numPr>
          <w:ilvl w:val="1"/>
          <w:numId w:val="3"/>
        </w:numPr>
        <w:ind w:left="1440" w:hanging="720"/>
      </w:pPr>
      <w:r w:rsidRPr="00241300">
        <w:tab/>
        <w:t>5</w:t>
      </w:r>
      <w:r w:rsidRPr="00241300">
        <w:rPr>
          <w:vertAlign w:val="superscript"/>
        </w:rPr>
        <w:t>th</w:t>
      </w:r>
      <w:r w:rsidRPr="00241300">
        <w:t xml:space="preserve"> Cir. – </w:t>
      </w:r>
      <w:r w:rsidR="00241300" w:rsidRPr="00E30BCD">
        <w:t>(Civil) Chapter 12</w:t>
      </w:r>
    </w:p>
    <w:p w:rsidR="00183718" w:rsidRPr="00241300" w:rsidRDefault="00183718">
      <w:pPr>
        <w:pStyle w:val="Level2"/>
        <w:numPr>
          <w:ilvl w:val="1"/>
          <w:numId w:val="3"/>
        </w:numPr>
        <w:ind w:left="1440" w:hanging="720"/>
      </w:pPr>
      <w:r w:rsidRPr="00241300">
        <w:tab/>
        <w:t>9</w:t>
      </w:r>
      <w:r w:rsidRPr="00241300">
        <w:rPr>
          <w:vertAlign w:val="superscript"/>
        </w:rPr>
        <w:t>th</w:t>
      </w:r>
      <w:r w:rsidRPr="00241300">
        <w:t xml:space="preserve"> Cir. – </w:t>
      </w:r>
      <w:r w:rsidR="00241300" w:rsidRPr="00E30BCD">
        <w:t xml:space="preserve">(Civil) </w:t>
      </w:r>
      <w:r w:rsidRPr="00241300">
        <w:t>8.1 &amp; 8.2</w:t>
      </w:r>
    </w:p>
    <w:p w:rsidR="00183718" w:rsidRPr="00241300" w:rsidRDefault="00183718">
      <w:pPr>
        <w:pStyle w:val="Level2"/>
        <w:numPr>
          <w:ilvl w:val="1"/>
          <w:numId w:val="3"/>
        </w:numPr>
        <w:ind w:left="1440" w:hanging="720"/>
      </w:pPr>
      <w:r w:rsidRPr="00241300">
        <w:tab/>
      </w:r>
      <w:r w:rsidR="00241300" w:rsidRPr="00F97CBE">
        <w:t>O</w:t>
      </w:r>
      <w:r w:rsidR="0085425A" w:rsidRPr="00F97CBE">
        <w:t>’Malley et al</w:t>
      </w:r>
      <w:r w:rsidRPr="00241300">
        <w:t xml:space="preserve"> – Chapter 163</w:t>
      </w:r>
    </w:p>
    <w:p w:rsidR="00183718" w:rsidRPr="00241300" w:rsidRDefault="00183718">
      <w:pPr>
        <w:widowControl w:val="0"/>
      </w:pPr>
    </w:p>
    <w:p w:rsidR="00183718" w:rsidRPr="00241300" w:rsidRDefault="00183718">
      <w:pPr>
        <w:pStyle w:val="Level1"/>
        <w:numPr>
          <w:ilvl w:val="0"/>
          <w:numId w:val="3"/>
        </w:numPr>
        <w:ind w:left="720" w:hanging="720"/>
      </w:pPr>
      <w:r w:rsidRPr="00241300">
        <w:tab/>
        <w:t>Vicarious Liability</w:t>
      </w:r>
    </w:p>
    <w:p w:rsidR="00183718" w:rsidRPr="00241300" w:rsidRDefault="00183718">
      <w:pPr>
        <w:widowControl w:val="0"/>
      </w:pPr>
    </w:p>
    <w:p w:rsidR="00183718" w:rsidRPr="00241300" w:rsidRDefault="00183718">
      <w:pPr>
        <w:pStyle w:val="Level2"/>
        <w:numPr>
          <w:ilvl w:val="1"/>
          <w:numId w:val="3"/>
        </w:numPr>
        <w:ind w:left="1440" w:hanging="720"/>
      </w:pPr>
      <w:r w:rsidRPr="00241300">
        <w:tab/>
        <w:t>9</w:t>
      </w:r>
      <w:r w:rsidRPr="00241300">
        <w:rPr>
          <w:vertAlign w:val="superscript"/>
        </w:rPr>
        <w:t>th</w:t>
      </w:r>
      <w:r w:rsidRPr="00241300">
        <w:t xml:space="preserve"> Cir. – </w:t>
      </w:r>
      <w:r w:rsidR="00241300" w:rsidRPr="00E30BCD">
        <w:t>(Civil) Chapter 4</w:t>
      </w:r>
    </w:p>
    <w:p w:rsidR="00183718" w:rsidRPr="00241300" w:rsidRDefault="00183718">
      <w:pPr>
        <w:pStyle w:val="Level2"/>
        <w:numPr>
          <w:ilvl w:val="1"/>
          <w:numId w:val="3"/>
        </w:numPr>
        <w:ind w:left="1440" w:hanging="720"/>
      </w:pPr>
      <w:r w:rsidRPr="00241300">
        <w:tab/>
      </w:r>
      <w:r w:rsidR="0085425A" w:rsidRPr="00E30BCD">
        <w:t>O’Malley et al</w:t>
      </w:r>
      <w:r w:rsidRPr="00241300">
        <w:t xml:space="preserve"> – Chapter 108</w:t>
      </w:r>
    </w:p>
    <w:p w:rsidR="00183718" w:rsidRDefault="00183718" w:rsidP="006F056D">
      <w:pPr>
        <w:widowControl w:val="0"/>
        <w:tabs>
          <w:tab w:val="center" w:pos="4680"/>
        </w:tabs>
        <w:outlineLvl w:val="0"/>
      </w:pPr>
      <w:r>
        <w:br w:type="page"/>
      </w:r>
      <w:r>
        <w:lastRenderedPageBreak/>
        <w:tab/>
      </w:r>
      <w:r>
        <w:rPr>
          <w:b/>
          <w:sz w:val="28"/>
        </w:rPr>
        <w:t>Statistical Summary</w:t>
      </w:r>
    </w:p>
    <w:p w:rsidR="00183718" w:rsidRDefault="00183718">
      <w:pPr>
        <w:widowControl w:val="0"/>
      </w:pPr>
    </w:p>
    <w:p w:rsidR="006913B6" w:rsidRDefault="00183718" w:rsidP="006913B6">
      <w:pPr>
        <w:rPr>
          <w:szCs w:val="24"/>
        </w:rPr>
      </w:pPr>
      <w:r>
        <w:tab/>
      </w:r>
      <w:r w:rsidR="006913B6">
        <w:rPr>
          <w:szCs w:val="24"/>
          <w:lang w:val="en-CA"/>
        </w:rPr>
        <w:fldChar w:fldCharType="begin"/>
      </w:r>
      <w:r w:rsidR="006913B6">
        <w:rPr>
          <w:szCs w:val="24"/>
          <w:lang w:val="en-CA"/>
        </w:rPr>
        <w:instrText xml:space="preserve"> SEQ CHAPTER \h \r 1</w:instrText>
      </w:r>
      <w:r w:rsidR="006913B6">
        <w:rPr>
          <w:szCs w:val="24"/>
          <w:lang w:val="en-CA"/>
        </w:rPr>
        <w:fldChar w:fldCharType="end"/>
      </w:r>
      <w:bookmarkStart w:id="0" w:name="_GoBack"/>
      <w:bookmarkEnd w:id="0"/>
      <w:r w:rsidR="006913B6">
        <w:rPr>
          <w:szCs w:val="24"/>
        </w:rPr>
        <w:t xml:space="preserve">As a rough method of estimating the relative frequency of different types of claims in jury trials within the Third Circuit, the following data may be useful.  These data were obtained by searching the database maintained at http://teddy.law.cornell.edu:8090/questtr7900.htm; the database contains data “gathered by the Administrative Office of the United States Courts, </w:t>
      </w:r>
    </w:p>
    <w:p w:rsidR="00183718" w:rsidRDefault="006913B6" w:rsidP="006913B6">
      <w:pPr>
        <w:widowControl w:val="0"/>
        <w:spacing w:line="0" w:lineRule="atLeast"/>
      </w:pPr>
      <w:r>
        <w:rPr>
          <w:noProof/>
        </w:rPr>
        <w:drawing>
          <wp:anchor distT="57150" distB="57150" distL="57150" distR="57150" simplePos="0" relativeHeight="251659264" behindDoc="0" locked="0" layoutInCell="0" allowOverlap="1">
            <wp:simplePos x="0" y="0"/>
            <wp:positionH relativeFrom="margin">
              <wp:posOffset>0</wp:posOffset>
            </wp:positionH>
            <wp:positionV relativeFrom="paragraph">
              <wp:posOffset>857250</wp:posOffset>
            </wp:positionV>
            <wp:extent cx="5943600" cy="399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3990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Cs w:val="24"/>
        </w:rPr>
        <w:t>assembled</w:t>
      </w:r>
      <w:proofErr w:type="gramEnd"/>
      <w:r>
        <w:rPr>
          <w:szCs w:val="24"/>
        </w:rPr>
        <w:t xml:space="preserve"> by the Federal Judicial Center, and disseminated by the Inter-university Consortium for Political and Social Research,” </w:t>
      </w:r>
      <w:r>
        <w:rPr>
          <w:i/>
          <w:iCs/>
          <w:szCs w:val="24"/>
        </w:rPr>
        <w:t>see id.</w:t>
      </w:r>
      <w:r>
        <w:rPr>
          <w:szCs w:val="24"/>
        </w:rPr>
        <w:t xml:space="preserve">  The search included “all” case categories, with any of three bases of jurisdiction (“US defendant,” “US plaintiff,” or “federal question”).  (The search’s limitation on bases of jurisdiction was intended to eliminate diversity cases, which presumably would typically involve state-law claims.)  The search was limited to completed jury trials, within the Third Circuit, that terminated during the years 1996 - 2000.  (For a discussion of the year variable, see http://teddy.law.cornell.edu:8090/year.htm.)  The case categories were defined by reference to the category selected on the Civil Cover Sheet (available online at http://www.uscourts.gov/forms/JS044.pdf).  </w:t>
      </w:r>
      <w:r>
        <w:rPr>
          <w:i/>
          <w:iCs/>
          <w:szCs w:val="24"/>
        </w:rPr>
        <w:t>See</w:t>
      </w:r>
      <w:r>
        <w:rPr>
          <w:szCs w:val="24"/>
        </w:rPr>
        <w:t xml:space="preserve"> Fifth ICPSR Edition (Ann Arbor, MI: Inter-university Consortium for Political and Social Research, 1993), available online at </w:t>
      </w:r>
      <w:hyperlink r:id="rId50" w:history="1">
        <w:r>
          <w:rPr>
            <w:color w:val="0000FF"/>
            <w:szCs w:val="24"/>
            <w:u w:val="single"/>
          </w:rPr>
          <w:t>http://teddy.law.cornell.edu:8090/codebook.htm.</w:t>
        </w:r>
      </w:hyperlink>
    </w:p>
    <w:sectPr w:rsidR="00183718" w:rsidSect="00AA6FB7">
      <w:headerReference w:type="even" r:id="rId51"/>
      <w:headerReference w:type="default" r:id="rId52"/>
      <w:footerReference w:type="even" r:id="rId53"/>
      <w:footerReference w:type="default" r:id="rId54"/>
      <w:type w:val="continuous"/>
      <w:pgSz w:w="12240" w:h="15840"/>
      <w:pgMar w:top="1920" w:right="1440" w:bottom="1920" w:left="1440" w:header="1440" w:footer="1440" w:gutter="0"/>
      <w:lnNumType w:countBy="1" w:distance="5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227" w:rsidRDefault="00BA6227">
      <w:r>
        <w:separator/>
      </w:r>
    </w:p>
  </w:endnote>
  <w:endnote w:type="continuationSeparator" w:id="0">
    <w:p w:rsidR="00BA6227" w:rsidRDefault="00BA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ESRI NIMA VMAP1&amp;2 PT"/>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E" w:rsidRDefault="00E257AE">
    <w:pPr>
      <w:framePr w:w="9360" w:h="274" w:hRule="exact" w:wrap="notBeside" w:vAnchor="page" w:hAnchor="text" w:y="14112"/>
      <w:widowControl w:val="0"/>
      <w:spacing w:line="0" w:lineRule="atLeast"/>
      <w:jc w:val="center"/>
      <w:rPr>
        <w:vanish/>
      </w:rPr>
    </w:pPr>
    <w:r>
      <w:t>-</w:t>
    </w:r>
    <w:r>
      <w:pgNum/>
    </w:r>
    <w:r>
      <w:t>-</w:t>
    </w:r>
  </w:p>
  <w:p w:rsidR="00E257AE" w:rsidRDefault="00E257A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E" w:rsidRDefault="00E257AE">
    <w:pPr>
      <w:framePr w:w="9360" w:h="274" w:hRule="exact" w:wrap="notBeside" w:vAnchor="page" w:hAnchor="text" w:y="14112"/>
      <w:widowControl w:val="0"/>
      <w:jc w:val="center"/>
      <w:rPr>
        <w:vanish/>
      </w:rPr>
    </w:pPr>
    <w:r>
      <w:t>-</w:t>
    </w:r>
    <w:r>
      <w:pgNum/>
    </w:r>
    <w:r>
      <w:t>-</w:t>
    </w:r>
  </w:p>
  <w:p w:rsidR="00E257AE" w:rsidRDefault="00E257AE">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227" w:rsidRDefault="00BA6227">
      <w:r>
        <w:separator/>
      </w:r>
    </w:p>
  </w:footnote>
  <w:footnote w:type="continuationSeparator" w:id="0">
    <w:p w:rsidR="00BA6227" w:rsidRDefault="00BA6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E" w:rsidRDefault="00E257A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AE" w:rsidRPr="001C3F5E" w:rsidRDefault="00E257AE" w:rsidP="00AA6FB7">
    <w:pPr>
      <w:pStyle w:val="Header"/>
      <w:jc w:val="right"/>
      <w:rPr>
        <w:rFonts w:ascii="Century Schoolbook" w:hAnsi="Century Schoolbook"/>
        <w:b/>
      </w:rPr>
    </w:pPr>
    <w:r w:rsidRPr="001C3F5E">
      <w:rPr>
        <w:rFonts w:ascii="Century Schoolbook" w:hAnsi="Century Schoolbook"/>
        <w:b/>
      </w:rPr>
      <w:t>Appendix Two:</w:t>
    </w:r>
  </w:p>
  <w:p w:rsidR="00E257AE" w:rsidRDefault="00E257AE" w:rsidP="00AA6FB7">
    <w:pPr>
      <w:pStyle w:val="Header"/>
      <w:jc w:val="right"/>
    </w:pPr>
    <w:r w:rsidRPr="001C3F5E">
      <w:rPr>
        <w:rFonts w:ascii="Century Schoolbook" w:hAnsi="Century Schoolbook"/>
        <w:b/>
      </w:rPr>
      <w:t>Other Sets of Instructions</w:t>
    </w:r>
  </w:p>
  <w:p w:rsidR="00E257AE" w:rsidRDefault="00E25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320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3">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4">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h Ford">
    <w15:presenceInfo w15:providerId="AD" w15:userId="S-1-5-21-889630896-3775853080-568693333-24519"/>
  </w15:person>
  <w15:person w15:author="Mariah Ford [2]">
    <w15:presenceInfo w15:providerId="AD" w15:userId="S-1-5-21-4168229751-2787511320-1149919612-494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C1DAE839-BE55-4FD6-946D-D1B9172BF7A9}"/>
  </w:docVars>
  <w:rsids>
    <w:rsidRoot w:val="001C3F5E"/>
    <w:rsid w:val="00026A34"/>
    <w:rsid w:val="00031408"/>
    <w:rsid w:val="00044AE2"/>
    <w:rsid w:val="00066F86"/>
    <w:rsid w:val="000735CB"/>
    <w:rsid w:val="00113EE9"/>
    <w:rsid w:val="001261C7"/>
    <w:rsid w:val="00154386"/>
    <w:rsid w:val="00175843"/>
    <w:rsid w:val="00183718"/>
    <w:rsid w:val="001C3F5E"/>
    <w:rsid w:val="001C4593"/>
    <w:rsid w:val="001F41E0"/>
    <w:rsid w:val="002041B2"/>
    <w:rsid w:val="0021773C"/>
    <w:rsid w:val="00222C12"/>
    <w:rsid w:val="00223582"/>
    <w:rsid w:val="002325A9"/>
    <w:rsid w:val="00241300"/>
    <w:rsid w:val="002607A3"/>
    <w:rsid w:val="00315CF2"/>
    <w:rsid w:val="00376937"/>
    <w:rsid w:val="00391048"/>
    <w:rsid w:val="00414A7F"/>
    <w:rsid w:val="00415655"/>
    <w:rsid w:val="004E5FE7"/>
    <w:rsid w:val="00537274"/>
    <w:rsid w:val="00566C6E"/>
    <w:rsid w:val="005710E9"/>
    <w:rsid w:val="00582DCB"/>
    <w:rsid w:val="0058524D"/>
    <w:rsid w:val="0060005D"/>
    <w:rsid w:val="00611606"/>
    <w:rsid w:val="006228D3"/>
    <w:rsid w:val="006913B6"/>
    <w:rsid w:val="006F056D"/>
    <w:rsid w:val="00737D0D"/>
    <w:rsid w:val="007A63AD"/>
    <w:rsid w:val="007C76CD"/>
    <w:rsid w:val="0080262F"/>
    <w:rsid w:val="00842CBA"/>
    <w:rsid w:val="0085425A"/>
    <w:rsid w:val="00874467"/>
    <w:rsid w:val="008973C3"/>
    <w:rsid w:val="008C73E2"/>
    <w:rsid w:val="008D7A24"/>
    <w:rsid w:val="0090113F"/>
    <w:rsid w:val="009B6D62"/>
    <w:rsid w:val="009E546B"/>
    <w:rsid w:val="009F15CE"/>
    <w:rsid w:val="00A955A1"/>
    <w:rsid w:val="00AA6FB7"/>
    <w:rsid w:val="00AC6C58"/>
    <w:rsid w:val="00AD3966"/>
    <w:rsid w:val="00B219E0"/>
    <w:rsid w:val="00B74ED4"/>
    <w:rsid w:val="00B8725D"/>
    <w:rsid w:val="00B978C2"/>
    <w:rsid w:val="00BA6227"/>
    <w:rsid w:val="00BC054F"/>
    <w:rsid w:val="00BC2185"/>
    <w:rsid w:val="00C21658"/>
    <w:rsid w:val="00C22743"/>
    <w:rsid w:val="00C248ED"/>
    <w:rsid w:val="00C42665"/>
    <w:rsid w:val="00C558E6"/>
    <w:rsid w:val="00C67771"/>
    <w:rsid w:val="00CE27CB"/>
    <w:rsid w:val="00D140D3"/>
    <w:rsid w:val="00D57204"/>
    <w:rsid w:val="00D65235"/>
    <w:rsid w:val="00D978C2"/>
    <w:rsid w:val="00DD221E"/>
    <w:rsid w:val="00E11CE2"/>
    <w:rsid w:val="00E257AE"/>
    <w:rsid w:val="00E30BCD"/>
    <w:rsid w:val="00E92ACD"/>
    <w:rsid w:val="00F46763"/>
    <w:rsid w:val="00F872CA"/>
    <w:rsid w:val="00F97CBE"/>
    <w:rsid w:val="00FD1B6C"/>
    <w:rsid w:val="00FD7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C3F5E"/>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SYSHYPERTEXT">
    <w:name w:val="SYS_HYPERTEXT"/>
    <w:rPr>
      <w:noProof w:val="0"/>
      <w:color w:val="0000FF"/>
      <w:sz w:val="24"/>
      <w:u w:val="single"/>
      <w:lang w:val="en-US"/>
    </w:rPr>
  </w:style>
  <w:style w:type="paragraph" w:styleId="Header">
    <w:name w:val="header"/>
    <w:basedOn w:val="Normal"/>
    <w:link w:val="HeaderChar"/>
    <w:uiPriority w:val="99"/>
    <w:unhideWhenUsed/>
    <w:rsid w:val="001C3F5E"/>
    <w:pPr>
      <w:tabs>
        <w:tab w:val="center" w:pos="4680"/>
        <w:tab w:val="right" w:pos="9360"/>
      </w:tabs>
    </w:pPr>
  </w:style>
  <w:style w:type="character" w:customStyle="1" w:styleId="HeaderChar">
    <w:name w:val="Header Char"/>
    <w:link w:val="Header"/>
    <w:uiPriority w:val="99"/>
    <w:rsid w:val="001C3F5E"/>
    <w:rPr>
      <w:sz w:val="24"/>
    </w:rPr>
  </w:style>
  <w:style w:type="paragraph" w:styleId="Footer">
    <w:name w:val="footer"/>
    <w:basedOn w:val="Normal"/>
    <w:link w:val="FooterChar"/>
    <w:uiPriority w:val="99"/>
    <w:unhideWhenUsed/>
    <w:rsid w:val="001C3F5E"/>
    <w:pPr>
      <w:tabs>
        <w:tab w:val="center" w:pos="4680"/>
        <w:tab w:val="right" w:pos="9360"/>
      </w:tabs>
    </w:pPr>
  </w:style>
  <w:style w:type="character" w:customStyle="1" w:styleId="FooterChar">
    <w:name w:val="Footer Char"/>
    <w:link w:val="Footer"/>
    <w:uiPriority w:val="99"/>
    <w:rsid w:val="001C3F5E"/>
    <w:rPr>
      <w:sz w:val="24"/>
    </w:rPr>
  </w:style>
  <w:style w:type="paragraph" w:styleId="BalloonText">
    <w:name w:val="Balloon Text"/>
    <w:basedOn w:val="Normal"/>
    <w:link w:val="BalloonTextChar"/>
    <w:uiPriority w:val="99"/>
    <w:semiHidden/>
    <w:unhideWhenUsed/>
    <w:rsid w:val="001C3F5E"/>
    <w:rPr>
      <w:rFonts w:ascii="Tahoma" w:hAnsi="Tahoma" w:cs="Tahoma"/>
      <w:sz w:val="16"/>
      <w:szCs w:val="16"/>
    </w:rPr>
  </w:style>
  <w:style w:type="character" w:customStyle="1" w:styleId="BalloonTextChar">
    <w:name w:val="Balloon Text Char"/>
    <w:link w:val="BalloonText"/>
    <w:uiPriority w:val="99"/>
    <w:semiHidden/>
    <w:rsid w:val="001C3F5E"/>
    <w:rPr>
      <w:rFonts w:ascii="Tahoma" w:hAnsi="Tahoma" w:cs="Tahoma"/>
      <w:sz w:val="16"/>
      <w:szCs w:val="16"/>
    </w:rPr>
  </w:style>
  <w:style w:type="paragraph" w:customStyle="1" w:styleId="ColorfulShading-Accent11">
    <w:name w:val="Colorful Shading - Accent 11"/>
    <w:hidden/>
    <w:uiPriority w:val="71"/>
    <w:rsid w:val="008D7A24"/>
    <w:rPr>
      <w:sz w:val="24"/>
    </w:rPr>
  </w:style>
  <w:style w:type="character" w:styleId="Hyperlink">
    <w:name w:val="Hyperlink"/>
    <w:uiPriority w:val="99"/>
    <w:unhideWhenUsed/>
    <w:rsid w:val="008D7A24"/>
    <w:rPr>
      <w:color w:val="0000FF"/>
      <w:u w:val="single"/>
    </w:rPr>
  </w:style>
  <w:style w:type="character" w:styleId="FollowedHyperlink">
    <w:name w:val="FollowedHyperlink"/>
    <w:uiPriority w:val="99"/>
    <w:semiHidden/>
    <w:unhideWhenUsed/>
    <w:rsid w:val="00AC6C58"/>
    <w:rPr>
      <w:color w:val="954F72"/>
      <w:u w:val="single"/>
    </w:rPr>
  </w:style>
  <w:style w:type="paragraph" w:styleId="ListParagraph">
    <w:name w:val="List Paragraph"/>
    <w:basedOn w:val="Normal"/>
    <w:uiPriority w:val="34"/>
    <w:qFormat/>
    <w:rsid w:val="00175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C3F5E"/>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SYSHYPERTEXT">
    <w:name w:val="SYS_HYPERTEXT"/>
    <w:rPr>
      <w:noProof w:val="0"/>
      <w:color w:val="0000FF"/>
      <w:sz w:val="24"/>
      <w:u w:val="single"/>
      <w:lang w:val="en-US"/>
    </w:rPr>
  </w:style>
  <w:style w:type="paragraph" w:styleId="Header">
    <w:name w:val="header"/>
    <w:basedOn w:val="Normal"/>
    <w:link w:val="HeaderChar"/>
    <w:uiPriority w:val="99"/>
    <w:unhideWhenUsed/>
    <w:rsid w:val="001C3F5E"/>
    <w:pPr>
      <w:tabs>
        <w:tab w:val="center" w:pos="4680"/>
        <w:tab w:val="right" w:pos="9360"/>
      </w:tabs>
    </w:pPr>
  </w:style>
  <w:style w:type="character" w:customStyle="1" w:styleId="HeaderChar">
    <w:name w:val="Header Char"/>
    <w:link w:val="Header"/>
    <w:uiPriority w:val="99"/>
    <w:rsid w:val="001C3F5E"/>
    <w:rPr>
      <w:sz w:val="24"/>
    </w:rPr>
  </w:style>
  <w:style w:type="paragraph" w:styleId="Footer">
    <w:name w:val="footer"/>
    <w:basedOn w:val="Normal"/>
    <w:link w:val="FooterChar"/>
    <w:uiPriority w:val="99"/>
    <w:unhideWhenUsed/>
    <w:rsid w:val="001C3F5E"/>
    <w:pPr>
      <w:tabs>
        <w:tab w:val="center" w:pos="4680"/>
        <w:tab w:val="right" w:pos="9360"/>
      </w:tabs>
    </w:pPr>
  </w:style>
  <w:style w:type="character" w:customStyle="1" w:styleId="FooterChar">
    <w:name w:val="Footer Char"/>
    <w:link w:val="Footer"/>
    <w:uiPriority w:val="99"/>
    <w:rsid w:val="001C3F5E"/>
    <w:rPr>
      <w:sz w:val="24"/>
    </w:rPr>
  </w:style>
  <w:style w:type="paragraph" w:styleId="BalloonText">
    <w:name w:val="Balloon Text"/>
    <w:basedOn w:val="Normal"/>
    <w:link w:val="BalloonTextChar"/>
    <w:uiPriority w:val="99"/>
    <w:semiHidden/>
    <w:unhideWhenUsed/>
    <w:rsid w:val="001C3F5E"/>
    <w:rPr>
      <w:rFonts w:ascii="Tahoma" w:hAnsi="Tahoma" w:cs="Tahoma"/>
      <w:sz w:val="16"/>
      <w:szCs w:val="16"/>
    </w:rPr>
  </w:style>
  <w:style w:type="character" w:customStyle="1" w:styleId="BalloonTextChar">
    <w:name w:val="Balloon Text Char"/>
    <w:link w:val="BalloonText"/>
    <w:uiPriority w:val="99"/>
    <w:semiHidden/>
    <w:rsid w:val="001C3F5E"/>
    <w:rPr>
      <w:rFonts w:ascii="Tahoma" w:hAnsi="Tahoma" w:cs="Tahoma"/>
      <w:sz w:val="16"/>
      <w:szCs w:val="16"/>
    </w:rPr>
  </w:style>
  <w:style w:type="paragraph" w:customStyle="1" w:styleId="ColorfulShading-Accent11">
    <w:name w:val="Colorful Shading - Accent 11"/>
    <w:hidden/>
    <w:uiPriority w:val="71"/>
    <w:rsid w:val="008D7A24"/>
    <w:rPr>
      <w:sz w:val="24"/>
    </w:rPr>
  </w:style>
  <w:style w:type="character" w:styleId="Hyperlink">
    <w:name w:val="Hyperlink"/>
    <w:uiPriority w:val="99"/>
    <w:unhideWhenUsed/>
    <w:rsid w:val="008D7A24"/>
    <w:rPr>
      <w:color w:val="0000FF"/>
      <w:u w:val="single"/>
    </w:rPr>
  </w:style>
  <w:style w:type="character" w:styleId="FollowedHyperlink">
    <w:name w:val="FollowedHyperlink"/>
    <w:uiPriority w:val="99"/>
    <w:semiHidden/>
    <w:unhideWhenUsed/>
    <w:rsid w:val="00AC6C58"/>
    <w:rPr>
      <w:color w:val="954F72"/>
      <w:u w:val="single"/>
    </w:rPr>
  </w:style>
  <w:style w:type="paragraph" w:styleId="ListParagraph">
    <w:name w:val="List Paragraph"/>
    <w:basedOn w:val="Normal"/>
    <w:uiPriority w:val="34"/>
    <w:qFormat/>
    <w:rsid w:val="00175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6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scourts.gov/pdf/excessiveforce.pdf" TargetMode="External"/><Relationship Id="rId18" Type="http://schemas.openxmlformats.org/officeDocument/2006/relationships/hyperlink" Target="http://www.med.uscourts.gov/pdf/DBH_Draft_Civil_Instructions.pdf" TargetMode="External"/><Relationship Id="rId26" Type="http://schemas.openxmlformats.org/officeDocument/2006/relationships/hyperlink" Target="http://www.juryinstructions.ca8.uscourts.gov/index.htm" TargetMode="External"/><Relationship Id="rId39" Type="http://schemas.openxmlformats.org/officeDocument/2006/relationships/hyperlink" Target="https://a.next.westlaw.com/Browse/Home/SecondarySources/NewJerseySecondarySources/NewJerseyCivilJuryInstructions?originationContext=AutoComplete&amp;contextData=(sc.Default)&amp;transitionType=CategoryPageItem" TargetMode="External"/><Relationship Id="rId21" Type="http://schemas.openxmlformats.org/officeDocument/2006/relationships/hyperlink" Target="https://a.next.westlaw.com/Browse/Home/SecondarySources/TextsTreatises/LitigationTextsTreatises/FederalJuryPracticeInstructions?transitionType=Default&amp;contextData=(sc.Default)" TargetMode="External"/><Relationship Id="rId34" Type="http://schemas.openxmlformats.org/officeDocument/2006/relationships/hyperlink" Target="https://a.next.westlaw.com/Browse/Home/SecondarySources/TextsTreatises/LitigationTextsTreatises/FederalJuryPracticeInstructions?transitionType=Default&amp;contextData=(sc.Default)" TargetMode="External"/><Relationship Id="rId42" Type="http://schemas.openxmlformats.org/officeDocument/2006/relationships/hyperlink" Target="https://a.next.westlaw.com/Browse/Home/SecondarySources/PennsylvaniaSecondarySources/PennsylvaniaSuggestedStandardCivilJuryInstructions?guid=If4077e90286411e498db8b09b4f043e0&amp;originationContext=documenttoc&amp;transitionType=Default&amp;contextData=(sc.Default)" TargetMode="External"/><Relationship Id="rId47" Type="http://schemas.openxmlformats.org/officeDocument/2006/relationships/hyperlink" Target="https://a.next.westlaw.com/Browse/Home/SecondarySources/TextsTreatises/CivilRightsTextsTreatises/Section1983LitigationJuryInstructions?originationContext=AutoComplete&amp;contextData=(sc.Default)&amp;transitionType=CategoryPageItem" TargetMode="External"/><Relationship Id="rId50" Type="http://schemas.openxmlformats.org/officeDocument/2006/relationships/hyperlink" Target="http://teddy.law.cornell.edu:8090/codebook.htm."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ed.uscourts.gov/pdf/empl_discr_pi.pdf" TargetMode="External"/><Relationship Id="rId17" Type="http://schemas.openxmlformats.org/officeDocument/2006/relationships/hyperlink" Target="http://www.med.uscourts.gov/pdf/DBH_Draft_Criminal_Instructions.pdf" TargetMode="External"/><Relationship Id="rId25" Type="http://schemas.openxmlformats.org/officeDocument/2006/relationships/hyperlink" Target="https://a.next.westlaw.com/Browse/Home/SecondarySources/TextsTreatises/LitigationTextsTreatises/FederalJuryPracticeInstructions?transitionType=Default&amp;contextData=(sc.Default)" TargetMode="External"/><Relationship Id="rId33" Type="http://schemas.openxmlformats.org/officeDocument/2006/relationships/hyperlink" Target="http://www.ca11.uscourts.gov/pattern-jury-instructions" TargetMode="External"/><Relationship Id="rId38" Type="http://schemas.openxmlformats.org/officeDocument/2006/relationships/hyperlink" Target="http://www.judiciary.state.nj.us/civil/civindx.htm" TargetMode="External"/><Relationship Id="rId46" Type="http://schemas.openxmlformats.org/officeDocument/2006/relationships/hyperlink" Target="https://a.next.westlaw.com/Browse/Home/SecondarySources/TextsTreatises/LitigationTextsTreatises/FederalJuryPracticeInstructions?originationContext=AutoComplete&amp;contextData=(sc.Default)&amp;transitionType=CategoryPageItem" TargetMode="External"/><Relationship Id="rId2" Type="http://schemas.openxmlformats.org/officeDocument/2006/relationships/numbering" Target="numbering.xml"/><Relationship Id="rId16" Type="http://schemas.openxmlformats.org/officeDocument/2006/relationships/hyperlink" Target="http://www.med.uscourts.gov/civil-jury-notebooks" TargetMode="External"/><Relationship Id="rId20" Type="http://schemas.openxmlformats.org/officeDocument/2006/relationships/hyperlink" Target="http://www.lb5.uscourts.gov/juryinstructions/" TargetMode="External"/><Relationship Id="rId29" Type="http://schemas.openxmlformats.org/officeDocument/2006/relationships/hyperlink" Target="http://www3.ce9.uscourts.gov/jury-instructions/model-criminal" TargetMode="External"/><Relationship Id="rId41" Type="http://schemas.openxmlformats.org/officeDocument/2006/relationships/hyperlink" Target="https://a.next.westlaw.com/Browse/Home/SecondarySources/NewJerseySecondarySources/NewJerseyCriminalJuryInstructions?transitionType=Default&amp;contextData=(sc.Defaul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ext.westlaw.com/Browse/Home/SecondarySources/TextsTreatises/LitigationTextsTreatises/FederalJuryPracticeInstructions?transitionType=Default&amp;contextData=(sc.Default)" TargetMode="External"/><Relationship Id="rId24" Type="http://schemas.openxmlformats.org/officeDocument/2006/relationships/hyperlink" Target="http://www.ca7.uscourts.gov/Pattern_Jury_Instr/pattern_jury_instr.html" TargetMode="External"/><Relationship Id="rId32" Type="http://schemas.openxmlformats.org/officeDocument/2006/relationships/hyperlink" Target="https://a.next.westlaw.com/Browse/Home/SecondarySources/TextsTreatises/LitigationTextsTreatises/FederalJuryPracticeInstructions?transitionType=Default&amp;contextData=(sc.Default)" TargetMode="External"/><Relationship Id="rId37" Type="http://schemas.openxmlformats.org/officeDocument/2006/relationships/hyperlink" Target="http://courts.delaware.gov/Superior/pattern/pattern_criminal.stm" TargetMode="External"/><Relationship Id="rId40" Type="http://schemas.openxmlformats.org/officeDocument/2006/relationships/hyperlink" Target="http://www.judiciary.state.nj.us/criminal/juryindx.pdf" TargetMode="External"/><Relationship Id="rId45" Type="http://schemas.openxmlformats.org/officeDocument/2006/relationships/hyperlink" Target="http://www.fedcirbar.org/olc/pub/LVFC/cpages/misc/pubs.jsp"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d.uscourts.gov/pdf/railroad_employee_pi.pdf" TargetMode="External"/><Relationship Id="rId23" Type="http://schemas.openxmlformats.org/officeDocument/2006/relationships/hyperlink" Target="https://a.next.westlaw.com/Browse/Home/SecondarySources/TextsTreatises/LitigationTextsTreatises/FederalJuryPracticeInstructions?transitionType=Default&amp;contextData=(sc.Default)" TargetMode="External"/><Relationship Id="rId28" Type="http://schemas.openxmlformats.org/officeDocument/2006/relationships/hyperlink" Target="http://www3.ce9.uscourts.gov/jury-instructions/model-civil" TargetMode="External"/><Relationship Id="rId36" Type="http://schemas.openxmlformats.org/officeDocument/2006/relationships/hyperlink" Target="https://a.next.westlaw.com/Browse/Home/SecondarySources/DelawareSecondarySources/DelawarePatternCivilJuryInstructions?originationContext=AutoComplete&amp;contextData=(sc.Default)&amp;transitionType=CategoryPageItem" TargetMode="External"/><Relationship Id="rId49" Type="http://schemas.openxmlformats.org/officeDocument/2006/relationships/image" Target="media/image1.wmf"/><Relationship Id="rId57" Type="http://schemas.microsoft.com/office/2011/relationships/people" Target="people.xml"/><Relationship Id="rId10" Type="http://schemas.openxmlformats.org/officeDocument/2006/relationships/hyperlink" Target="http://www.med.uscourts.gov/pattern-jury-instructions" TargetMode="External"/><Relationship Id="rId19" Type="http://schemas.openxmlformats.org/officeDocument/2006/relationships/hyperlink" Target="http://www.med.uscourts.gov/nodeblock/courtroom-practices" TargetMode="External"/><Relationship Id="rId31" Type="http://schemas.openxmlformats.org/officeDocument/2006/relationships/hyperlink" Target="http://www.ca10.uscourts.gov/clerk/downloads/criminal-pattern-jury-instructions" TargetMode="External"/><Relationship Id="rId44" Type="http://schemas.openxmlformats.org/officeDocument/2006/relationships/hyperlink" Target="https://a.next.westlaw.com/Browse/Home/SecondarySources/TextsTreatises/CivilRightsTextsTreatises/PoliceMisconductLawLitigation?guid=Id185a9e09ea511d88c969aa668d07089&amp;originationContext=documenttoc&amp;transitionType=Default&amp;contextData=(sc.Default)"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ed.uscourts.gov/pdf/crpjilinks.pdf" TargetMode="External"/><Relationship Id="rId14" Type="http://schemas.openxmlformats.org/officeDocument/2006/relationships/hyperlink" Target="http://www.med.uscourts.gov/pdf/maritime_employee_pi.pdf" TargetMode="External"/><Relationship Id="rId22" Type="http://schemas.openxmlformats.org/officeDocument/2006/relationships/hyperlink" Target="http://www.ca6.uscourts.gov/internet/crim_jury_insts.htm" TargetMode="External"/><Relationship Id="rId27" Type="http://schemas.openxmlformats.org/officeDocument/2006/relationships/hyperlink" Target="https://a.next.westlaw.com/Browse/Home/SecondarySources/TextsTreatises/LitigationTextsTreatises/FederalJuryPracticeInstructions?transitionType=Default&amp;contextData=(sc.Default)" TargetMode="External"/><Relationship Id="rId30" Type="http://schemas.openxmlformats.org/officeDocument/2006/relationships/hyperlink" Target="https://a.next.westlaw.com/Browse/Home/SecondarySources/TextsTreatises/LitigationTextsTreatises/FederalJuryPracticeInstructions?transitionType=Default&amp;contextData=(sc.Default)" TargetMode="External"/><Relationship Id="rId35" Type="http://schemas.openxmlformats.org/officeDocument/2006/relationships/hyperlink" Target="http://courts.delaware.gov/Superior/pattern/pattern.stm" TargetMode="External"/><Relationship Id="rId43" Type="http://schemas.openxmlformats.org/officeDocument/2006/relationships/hyperlink" Target="http://www.aipla.org/learningcenter/library/books/other-pubs/Pages/default.aspx" TargetMode="External"/><Relationship Id="rId48" Type="http://schemas.openxmlformats.org/officeDocument/2006/relationships/hyperlink" Target="https://a.next.westlaw.com/Browse/Home/TrialCourtDocuments/TrialCourtDocumentsJuryInstructionFilings?originationContext=AutoComplete&amp;contextData=(sc.Default)&amp;transitionType=CategoryPageIte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DEAE-1780-4400-8F4F-3F876A68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23682</CharactersWithSpaces>
  <SharedDoc>false</SharedDoc>
  <HLinks>
    <vt:vector size="288" baseType="variant">
      <vt:variant>
        <vt:i4>7602212</vt:i4>
      </vt:variant>
      <vt:variant>
        <vt:i4>143</vt:i4>
      </vt:variant>
      <vt:variant>
        <vt:i4>0</vt:i4>
      </vt:variant>
      <vt:variant>
        <vt:i4>5</vt:i4>
      </vt:variant>
      <vt:variant>
        <vt:lpwstr>http://teddy.law.cornell.edu:8090/codebook.htm.</vt:lpwstr>
      </vt:variant>
      <vt:variant>
        <vt:lpwstr/>
      </vt:variant>
      <vt:variant>
        <vt:i4>4522037</vt:i4>
      </vt:variant>
      <vt:variant>
        <vt:i4>140</vt:i4>
      </vt:variant>
      <vt:variant>
        <vt:i4>0</vt:i4>
      </vt:variant>
      <vt:variant>
        <vt:i4>5</vt:i4>
      </vt:variant>
      <vt:variant>
        <vt:lpwstr>http://tracfed.syr.edu/trachelp/tracfed/helptracfed_warehouse.shtml</vt:lpwstr>
      </vt:variant>
      <vt:variant>
        <vt:lpwstr/>
      </vt:variant>
      <vt:variant>
        <vt:i4>2949216</vt:i4>
      </vt:variant>
      <vt:variant>
        <vt:i4>137</vt:i4>
      </vt:variant>
      <vt:variant>
        <vt:i4>0</vt:i4>
      </vt:variant>
      <vt:variant>
        <vt:i4>5</vt:i4>
      </vt:variant>
      <vt:variant>
        <vt:lpwstr>http://tracfed.syr.edu/</vt:lpwstr>
      </vt:variant>
      <vt:variant>
        <vt:lpwstr/>
      </vt:variant>
      <vt:variant>
        <vt:i4>6029315</vt:i4>
      </vt:variant>
      <vt:variant>
        <vt:i4>134</vt:i4>
      </vt:variant>
      <vt:variant>
        <vt:i4>0</vt:i4>
      </vt:variant>
      <vt:variant>
        <vt:i4>5</vt:i4>
      </vt:variant>
      <vt:variant>
        <vt:lpwstr>https://a.next.westlaw.com/Browse/Home/TrialCourtDocuments/TrialCourtDocumentsJuryInstructionFilings?originationContext=AutoComplete&amp;contextData=(sc.Default)&amp;transitionType=CategoryPageItem</vt:lpwstr>
      </vt:variant>
      <vt:variant>
        <vt:lpwstr/>
      </vt:variant>
      <vt:variant>
        <vt:i4>7929907</vt:i4>
      </vt:variant>
      <vt:variant>
        <vt:i4>131</vt:i4>
      </vt:variant>
      <vt:variant>
        <vt:i4>0</vt:i4>
      </vt:variant>
      <vt:variant>
        <vt:i4>5</vt:i4>
      </vt:variant>
      <vt:variant>
        <vt:lpwstr>https://a.next.westlaw.com/Browse/Home/SecondarySources/TextsTreatises/CivilRightsTextsTreatises/Section1983LitigationJuryInstructions?originationContext=AutoComplete&amp;contextData=(sc.Default)&amp;transitionType=CategoryPageItem</vt:lpwstr>
      </vt:variant>
      <vt:variant>
        <vt:lpwstr/>
      </vt:variant>
      <vt:variant>
        <vt:i4>393287</vt:i4>
      </vt:variant>
      <vt:variant>
        <vt:i4>128</vt:i4>
      </vt:variant>
      <vt:variant>
        <vt:i4>0</vt:i4>
      </vt:variant>
      <vt:variant>
        <vt:i4>5</vt:i4>
      </vt:variant>
      <vt:variant>
        <vt:lpwstr>https://a.next.westlaw.com/Browse/Home/SecondarySources/TextsTreatises/LitigationTextsTreatises/FederalJuryPracticeInstructions?originationContext=AutoComplete&amp;contextData=(sc.Default)&amp;transitionType=CategoryPageItem</vt:lpwstr>
      </vt:variant>
      <vt:variant>
        <vt:lpwstr/>
      </vt:variant>
      <vt:variant>
        <vt:i4>2752567</vt:i4>
      </vt:variant>
      <vt:variant>
        <vt:i4>125</vt:i4>
      </vt:variant>
      <vt:variant>
        <vt:i4>0</vt:i4>
      </vt:variant>
      <vt:variant>
        <vt:i4>5</vt:i4>
      </vt:variant>
      <vt:variant>
        <vt:lpwstr>http://www.fedcirbar.org/olc/pub/LVFC/cpages/misc/pubs.jsp</vt:lpwstr>
      </vt:variant>
      <vt:variant>
        <vt:lpwstr/>
      </vt:variant>
      <vt:variant>
        <vt:i4>5832729</vt:i4>
      </vt:variant>
      <vt:variant>
        <vt:i4>122</vt:i4>
      </vt:variant>
      <vt:variant>
        <vt:i4>0</vt:i4>
      </vt:variant>
      <vt:variant>
        <vt:i4>5</vt:i4>
      </vt:variant>
      <vt:variant>
        <vt:lpwstr>https://a.next.westlaw.com/Browse/Home/SecondarySources/TextsTreatises/CivilRightsTextsTreatises/PoliceMisconductLawLitigation?guid=Id185a9e09ea511d88c969aa668d07089&amp;originationContext=documenttoc&amp;transitionType=Default&amp;contextData=(sc.Default)</vt:lpwstr>
      </vt:variant>
      <vt:variant>
        <vt:lpwstr/>
      </vt:variant>
      <vt:variant>
        <vt:i4>3670114</vt:i4>
      </vt:variant>
      <vt:variant>
        <vt:i4>119</vt:i4>
      </vt:variant>
      <vt:variant>
        <vt:i4>0</vt:i4>
      </vt:variant>
      <vt:variant>
        <vt:i4>5</vt:i4>
      </vt:variant>
      <vt:variant>
        <vt:lpwstr>http://www.aipla.org/learningcenter/library/books/other-pubs/Pages/default.aspx</vt:lpwstr>
      </vt:variant>
      <vt:variant>
        <vt:lpwstr/>
      </vt:variant>
      <vt:variant>
        <vt:i4>327685</vt:i4>
      </vt:variant>
      <vt:variant>
        <vt:i4>116</vt:i4>
      </vt:variant>
      <vt:variant>
        <vt:i4>0</vt:i4>
      </vt:variant>
      <vt:variant>
        <vt:i4>5</vt:i4>
      </vt:variant>
      <vt:variant>
        <vt:lpwstr>https://a.next.westlaw.com/Browse/Home/SecondarySources/PennsylvaniaSecondarySources/PennsylvaniaSuggestedStandardCivilJuryInstructions?guid=If4077e90286411e498db8b09b4f043e0&amp;originationContext=documenttoc&amp;transitionType=Default&amp;contextData=(sc.Default)</vt:lpwstr>
      </vt:variant>
      <vt:variant>
        <vt:lpwstr/>
      </vt:variant>
      <vt:variant>
        <vt:i4>7602218</vt:i4>
      </vt:variant>
      <vt:variant>
        <vt:i4>113</vt:i4>
      </vt:variant>
      <vt:variant>
        <vt:i4>0</vt:i4>
      </vt:variant>
      <vt:variant>
        <vt:i4>5</vt:i4>
      </vt:variant>
      <vt:variant>
        <vt:lpwstr>https://a.next.westlaw.com/Browse/Home/SecondarySources/NewJerseySecondarySources/NewJerseyCriminalJuryInstructions?transitionType=Default&amp;contextData=(sc.Default)</vt:lpwstr>
      </vt:variant>
      <vt:variant>
        <vt:lpwstr/>
      </vt:variant>
      <vt:variant>
        <vt:i4>3866661</vt:i4>
      </vt:variant>
      <vt:variant>
        <vt:i4>110</vt:i4>
      </vt:variant>
      <vt:variant>
        <vt:i4>0</vt:i4>
      </vt:variant>
      <vt:variant>
        <vt:i4>5</vt:i4>
      </vt:variant>
      <vt:variant>
        <vt:lpwstr>http://www.judiciary.state.nj.us/criminal/juryindx.pdf</vt:lpwstr>
      </vt:variant>
      <vt:variant>
        <vt:lpwstr/>
      </vt:variant>
      <vt:variant>
        <vt:i4>4259915</vt:i4>
      </vt:variant>
      <vt:variant>
        <vt:i4>107</vt:i4>
      </vt:variant>
      <vt:variant>
        <vt:i4>0</vt:i4>
      </vt:variant>
      <vt:variant>
        <vt:i4>5</vt:i4>
      </vt:variant>
      <vt:variant>
        <vt:lpwstr>https://a.next.westlaw.com/Browse/Home/SecondarySources/NewJerseySecondarySources/NewJerseyCivilJuryInstructions?originationContext=AutoComplete&amp;contextData=(sc.Default)&amp;transitionType=CategoryPageItem</vt:lpwstr>
      </vt:variant>
      <vt:variant>
        <vt:lpwstr/>
      </vt:variant>
      <vt:variant>
        <vt:i4>6619254</vt:i4>
      </vt:variant>
      <vt:variant>
        <vt:i4>104</vt:i4>
      </vt:variant>
      <vt:variant>
        <vt:i4>0</vt:i4>
      </vt:variant>
      <vt:variant>
        <vt:i4>5</vt:i4>
      </vt:variant>
      <vt:variant>
        <vt:lpwstr>http://www.judiciary.state.nj.us/civil/civindx.htm</vt:lpwstr>
      </vt:variant>
      <vt:variant>
        <vt:lpwstr/>
      </vt:variant>
      <vt:variant>
        <vt:i4>6619254</vt:i4>
      </vt:variant>
      <vt:variant>
        <vt:i4>101</vt:i4>
      </vt:variant>
      <vt:variant>
        <vt:i4>0</vt:i4>
      </vt:variant>
      <vt:variant>
        <vt:i4>5</vt:i4>
      </vt:variant>
      <vt:variant>
        <vt:lpwstr>http://www.judiciary.state.nj.us/civil/civindx.htm</vt:lpwstr>
      </vt:variant>
      <vt:variant>
        <vt:lpwstr/>
      </vt:variant>
      <vt:variant>
        <vt:i4>3407959</vt:i4>
      </vt:variant>
      <vt:variant>
        <vt:i4>98</vt:i4>
      </vt:variant>
      <vt:variant>
        <vt:i4>0</vt:i4>
      </vt:variant>
      <vt:variant>
        <vt:i4>5</vt:i4>
      </vt:variant>
      <vt:variant>
        <vt:lpwstr>http://courts.delaware.gov/Superior/pattern/pattern_criminal.stm</vt:lpwstr>
      </vt:variant>
      <vt:variant>
        <vt:lpwstr/>
      </vt:variant>
      <vt:variant>
        <vt:i4>3539001</vt:i4>
      </vt:variant>
      <vt:variant>
        <vt:i4>95</vt:i4>
      </vt:variant>
      <vt:variant>
        <vt:i4>0</vt:i4>
      </vt:variant>
      <vt:variant>
        <vt:i4>5</vt:i4>
      </vt:variant>
      <vt:variant>
        <vt:lpwstr>https://a.next.westlaw.com/Browse/Home/SecondarySources/DelawareSecondarySources/DelawarePatternCivilJuryInstructions?originationContext=AutoComplete&amp;contextData=(sc.Default)&amp;transitionType=CategoryPageItem</vt:lpwstr>
      </vt:variant>
      <vt:variant>
        <vt:lpwstr/>
      </vt:variant>
      <vt:variant>
        <vt:i4>3276924</vt:i4>
      </vt:variant>
      <vt:variant>
        <vt:i4>92</vt:i4>
      </vt:variant>
      <vt:variant>
        <vt:i4>0</vt:i4>
      </vt:variant>
      <vt:variant>
        <vt:i4>5</vt:i4>
      </vt:variant>
      <vt:variant>
        <vt:lpwstr>http://courts.delaware.gov/Superior/pattern/pattern.stm</vt:lpwstr>
      </vt:variant>
      <vt:variant>
        <vt:lpwstr/>
      </vt:variant>
      <vt:variant>
        <vt:i4>3014691</vt:i4>
      </vt:variant>
      <vt:variant>
        <vt:i4>89</vt:i4>
      </vt:variant>
      <vt:variant>
        <vt:i4>0</vt:i4>
      </vt:variant>
      <vt:variant>
        <vt:i4>5</vt:i4>
      </vt:variant>
      <vt:variant>
        <vt:lpwstr>http://www.ca11.uscourts.gov/documents/pdfs/civjury.pdf</vt:lpwstr>
      </vt:variant>
      <vt:variant>
        <vt:lpwstr/>
      </vt:variant>
      <vt:variant>
        <vt:i4>8323169</vt:i4>
      </vt:variant>
      <vt:variant>
        <vt:i4>86</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6684723</vt:i4>
      </vt:variant>
      <vt:variant>
        <vt:i4>83</vt:i4>
      </vt:variant>
      <vt:variant>
        <vt:i4>0</vt:i4>
      </vt:variant>
      <vt:variant>
        <vt:i4>5</vt:i4>
      </vt:variant>
      <vt:variant>
        <vt:lpwstr>http://www.ca11.uscourts.gov/pattern-jury-instructions</vt:lpwstr>
      </vt:variant>
      <vt:variant>
        <vt:lpwstr/>
      </vt:variant>
      <vt:variant>
        <vt:i4>8323169</vt:i4>
      </vt:variant>
      <vt:variant>
        <vt:i4>80</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4063295</vt:i4>
      </vt:variant>
      <vt:variant>
        <vt:i4>77</vt:i4>
      </vt:variant>
      <vt:variant>
        <vt:i4>0</vt:i4>
      </vt:variant>
      <vt:variant>
        <vt:i4>5</vt:i4>
      </vt:variant>
      <vt:variant>
        <vt:lpwstr>http://www.ca10.uscourts.gov/clerk/downloads/criminal-pattern-jury-instructions</vt:lpwstr>
      </vt:variant>
      <vt:variant>
        <vt:lpwstr/>
      </vt:variant>
      <vt:variant>
        <vt:i4>8323169</vt:i4>
      </vt:variant>
      <vt:variant>
        <vt:i4>74</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1507351</vt:i4>
      </vt:variant>
      <vt:variant>
        <vt:i4>71</vt:i4>
      </vt:variant>
      <vt:variant>
        <vt:i4>0</vt:i4>
      </vt:variant>
      <vt:variant>
        <vt:i4>5</vt:i4>
      </vt:variant>
      <vt:variant>
        <vt:lpwstr>http://www3.ce9.uscourts.gov/jury-instructions/model-criminal</vt:lpwstr>
      </vt:variant>
      <vt:variant>
        <vt:lpwstr/>
      </vt:variant>
      <vt:variant>
        <vt:i4>7077990</vt:i4>
      </vt:variant>
      <vt:variant>
        <vt:i4>68</vt:i4>
      </vt:variant>
      <vt:variant>
        <vt:i4>0</vt:i4>
      </vt:variant>
      <vt:variant>
        <vt:i4>5</vt:i4>
      </vt:variant>
      <vt:variant>
        <vt:lpwstr>http://www3.ce9.uscourts.gov/jury-instructions/model-civil</vt:lpwstr>
      </vt:variant>
      <vt:variant>
        <vt:lpwstr/>
      </vt:variant>
      <vt:variant>
        <vt:i4>8323169</vt:i4>
      </vt:variant>
      <vt:variant>
        <vt:i4>65</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2228264</vt:i4>
      </vt:variant>
      <vt:variant>
        <vt:i4>62</vt:i4>
      </vt:variant>
      <vt:variant>
        <vt:i4>0</vt:i4>
      </vt:variant>
      <vt:variant>
        <vt:i4>5</vt:i4>
      </vt:variant>
      <vt:variant>
        <vt:lpwstr>http://www.juryinstructions.ca8.uscourts.gov/index.htm</vt:lpwstr>
      </vt:variant>
      <vt:variant>
        <vt:lpwstr/>
      </vt:variant>
      <vt:variant>
        <vt:i4>8323169</vt:i4>
      </vt:variant>
      <vt:variant>
        <vt:i4>59</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4063287</vt:i4>
      </vt:variant>
      <vt:variant>
        <vt:i4>56</vt:i4>
      </vt:variant>
      <vt:variant>
        <vt:i4>0</vt:i4>
      </vt:variant>
      <vt:variant>
        <vt:i4>5</vt:i4>
      </vt:variant>
      <vt:variant>
        <vt:lpwstr>http://www.ca7.uscourts.gov/Pattern_Jury_Instr/pattern_jury_instr.html</vt:lpwstr>
      </vt:variant>
      <vt:variant>
        <vt:lpwstr/>
      </vt:variant>
      <vt:variant>
        <vt:i4>8323169</vt:i4>
      </vt:variant>
      <vt:variant>
        <vt:i4>53</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2293806</vt:i4>
      </vt:variant>
      <vt:variant>
        <vt:i4>50</vt:i4>
      </vt:variant>
      <vt:variant>
        <vt:i4>0</vt:i4>
      </vt:variant>
      <vt:variant>
        <vt:i4>5</vt:i4>
      </vt:variant>
      <vt:variant>
        <vt:lpwstr>http://www.ca6.uscourts.gov/internet/crim_jury_insts.htm</vt:lpwstr>
      </vt:variant>
      <vt:variant>
        <vt:lpwstr/>
      </vt:variant>
      <vt:variant>
        <vt:i4>8323169</vt:i4>
      </vt:variant>
      <vt:variant>
        <vt:i4>47</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2883627</vt:i4>
      </vt:variant>
      <vt:variant>
        <vt:i4>44</vt:i4>
      </vt:variant>
      <vt:variant>
        <vt:i4>0</vt:i4>
      </vt:variant>
      <vt:variant>
        <vt:i4>5</vt:i4>
      </vt:variant>
      <vt:variant>
        <vt:lpwstr>http://www.lb5.uscourts.gov/juryinstructions/,</vt:lpwstr>
      </vt:variant>
      <vt:variant>
        <vt:lpwstr/>
      </vt:variant>
      <vt:variant>
        <vt:i4>4</vt:i4>
      </vt:variant>
      <vt:variant>
        <vt:i4>41</vt:i4>
      </vt:variant>
      <vt:variant>
        <vt:i4>0</vt:i4>
      </vt:variant>
      <vt:variant>
        <vt:i4>5</vt:i4>
      </vt:variant>
      <vt:variant>
        <vt:lpwstr>http://www.lb5.uscourts.gov/juryinstructions/</vt:lpwstr>
      </vt:variant>
      <vt:variant>
        <vt:lpwstr/>
      </vt:variant>
      <vt:variant>
        <vt:i4>8323169</vt:i4>
      </vt:variant>
      <vt:variant>
        <vt:i4>38</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2424887</vt:i4>
      </vt:variant>
      <vt:variant>
        <vt:i4>35</vt:i4>
      </vt:variant>
      <vt:variant>
        <vt:i4>0</vt:i4>
      </vt:variant>
      <vt:variant>
        <vt:i4>5</vt:i4>
      </vt:variant>
      <vt:variant>
        <vt:lpwstr>http://www.ca3.uscourts.gov/model-jury-instructions</vt:lpwstr>
      </vt:variant>
      <vt:variant>
        <vt:lpwstr/>
      </vt:variant>
      <vt:variant>
        <vt:i4>4259869</vt:i4>
      </vt:variant>
      <vt:variant>
        <vt:i4>32</vt:i4>
      </vt:variant>
      <vt:variant>
        <vt:i4>0</vt:i4>
      </vt:variant>
      <vt:variant>
        <vt:i4>5</vt:i4>
      </vt:variant>
      <vt:variant>
        <vt:lpwstr>http://www.med.uscourts.gov/nodeblock/courtroom-practices</vt:lpwstr>
      </vt:variant>
      <vt:variant>
        <vt:lpwstr/>
      </vt:variant>
      <vt:variant>
        <vt:i4>2621507</vt:i4>
      </vt:variant>
      <vt:variant>
        <vt:i4>29</vt:i4>
      </vt:variant>
      <vt:variant>
        <vt:i4>0</vt:i4>
      </vt:variant>
      <vt:variant>
        <vt:i4>5</vt:i4>
      </vt:variant>
      <vt:variant>
        <vt:lpwstr>http://www.med.uscourts.gov/pdf/DBH_Draft_Civil_Instructions.pdf</vt:lpwstr>
      </vt:variant>
      <vt:variant>
        <vt:lpwstr/>
      </vt:variant>
      <vt:variant>
        <vt:i4>3997782</vt:i4>
      </vt:variant>
      <vt:variant>
        <vt:i4>26</vt:i4>
      </vt:variant>
      <vt:variant>
        <vt:i4>0</vt:i4>
      </vt:variant>
      <vt:variant>
        <vt:i4>5</vt:i4>
      </vt:variant>
      <vt:variant>
        <vt:lpwstr>http://www.med.uscourts.gov/pdf/DBH_Draft_Criminal_Instructions.pdf</vt:lpwstr>
      </vt:variant>
      <vt:variant>
        <vt:lpwstr/>
      </vt:variant>
      <vt:variant>
        <vt:i4>1966165</vt:i4>
      </vt:variant>
      <vt:variant>
        <vt:i4>23</vt:i4>
      </vt:variant>
      <vt:variant>
        <vt:i4>0</vt:i4>
      </vt:variant>
      <vt:variant>
        <vt:i4>5</vt:i4>
      </vt:variant>
      <vt:variant>
        <vt:lpwstr>http://www.med.uscourts.gov/civil-jury-notebooks</vt:lpwstr>
      </vt:variant>
      <vt:variant>
        <vt:lpwstr/>
      </vt:variant>
      <vt:variant>
        <vt:i4>2687089</vt:i4>
      </vt:variant>
      <vt:variant>
        <vt:i4>20</vt:i4>
      </vt:variant>
      <vt:variant>
        <vt:i4>0</vt:i4>
      </vt:variant>
      <vt:variant>
        <vt:i4>5</vt:i4>
      </vt:variant>
      <vt:variant>
        <vt:lpwstr>http://www.med.uscourts.gov/pdf/railroad_employee_pi.pdf</vt:lpwstr>
      </vt:variant>
      <vt:variant>
        <vt:lpwstr/>
      </vt:variant>
      <vt:variant>
        <vt:i4>2818175</vt:i4>
      </vt:variant>
      <vt:variant>
        <vt:i4>17</vt:i4>
      </vt:variant>
      <vt:variant>
        <vt:i4>0</vt:i4>
      </vt:variant>
      <vt:variant>
        <vt:i4>5</vt:i4>
      </vt:variant>
      <vt:variant>
        <vt:lpwstr>http://www.med.uscourts.gov/pdf/maritime_employee_pi.pdf</vt:lpwstr>
      </vt:variant>
      <vt:variant>
        <vt:lpwstr/>
      </vt:variant>
      <vt:variant>
        <vt:i4>7274558</vt:i4>
      </vt:variant>
      <vt:variant>
        <vt:i4>14</vt:i4>
      </vt:variant>
      <vt:variant>
        <vt:i4>0</vt:i4>
      </vt:variant>
      <vt:variant>
        <vt:i4>5</vt:i4>
      </vt:variant>
      <vt:variant>
        <vt:lpwstr>http://www.med.uscourts.gov/pdf/excessiveforce.pdf</vt:lpwstr>
      </vt:variant>
      <vt:variant>
        <vt:lpwstr/>
      </vt:variant>
      <vt:variant>
        <vt:i4>5111815</vt:i4>
      </vt:variant>
      <vt:variant>
        <vt:i4>11</vt:i4>
      </vt:variant>
      <vt:variant>
        <vt:i4>0</vt:i4>
      </vt:variant>
      <vt:variant>
        <vt:i4>5</vt:i4>
      </vt:variant>
      <vt:variant>
        <vt:lpwstr>http://www.med.uscourts.gov/pdf/empl_discr_pi.pdf</vt:lpwstr>
      </vt:variant>
      <vt:variant>
        <vt:lpwstr/>
      </vt:variant>
      <vt:variant>
        <vt:i4>8323169</vt:i4>
      </vt:variant>
      <vt:variant>
        <vt:i4>8</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1114201</vt:i4>
      </vt:variant>
      <vt:variant>
        <vt:i4>5</vt:i4>
      </vt:variant>
      <vt:variant>
        <vt:i4>0</vt:i4>
      </vt:variant>
      <vt:variant>
        <vt:i4>5</vt:i4>
      </vt:variant>
      <vt:variant>
        <vt:lpwstr>http://www.med.uscourts.gov/pattern-jury-instructions</vt:lpwstr>
      </vt:variant>
      <vt:variant>
        <vt:lpwstr/>
      </vt:variant>
      <vt:variant>
        <vt:i4>7274547</vt:i4>
      </vt:variant>
      <vt:variant>
        <vt:i4>2</vt:i4>
      </vt:variant>
      <vt:variant>
        <vt:i4>0</vt:i4>
      </vt:variant>
      <vt:variant>
        <vt:i4>5</vt:i4>
      </vt:variant>
      <vt:variant>
        <vt:lpwstr>http://www.med.uscourts.gov/pdf/crpjilinks.pdf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Mariah Ford</dc:creator>
  <cp:lastModifiedBy>Catherine Struve</cp:lastModifiedBy>
  <cp:revision>10</cp:revision>
  <cp:lastPrinted>2015-01-07T17:16:00Z</cp:lastPrinted>
  <dcterms:created xsi:type="dcterms:W3CDTF">2015-02-03T14:54:00Z</dcterms:created>
  <dcterms:modified xsi:type="dcterms:W3CDTF">2015-02-10T02:03:00Z</dcterms:modified>
</cp:coreProperties>
</file>