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FED2B" w14:textId="77777777" w:rsidR="00A47413" w:rsidRPr="002F29BD" w:rsidRDefault="00A47413" w:rsidP="00F70088">
      <w:pPr>
        <w:widowControl w:val="0"/>
        <w:tabs>
          <w:tab w:val="center" w:pos="4680"/>
        </w:tabs>
        <w:spacing w:after="240"/>
        <w:jc w:val="both"/>
        <w:rPr>
          <w:b/>
        </w:rPr>
      </w:pPr>
      <w:bookmarkStart w:id="0" w:name="_GoBack"/>
      <w:bookmarkEnd w:id="0"/>
      <w:r w:rsidRPr="002F29BD">
        <w:rPr>
          <w:b/>
        </w:rPr>
        <w:tab/>
      </w:r>
      <w:r w:rsidRPr="002F29BD">
        <w:rPr>
          <w:b/>
          <w:sz w:val="28"/>
        </w:rPr>
        <w:t>Instructions for Employment Discrimination Claims Under Title VII</w:t>
      </w:r>
    </w:p>
    <w:p w14:paraId="023C0AE1" w14:textId="77777777" w:rsidR="00A47413" w:rsidRPr="002F29BD" w:rsidRDefault="00A47413" w:rsidP="00F70088">
      <w:pPr>
        <w:widowControl w:val="0"/>
        <w:tabs>
          <w:tab w:val="center" w:pos="4680"/>
        </w:tabs>
        <w:spacing w:after="240"/>
        <w:jc w:val="both"/>
      </w:pPr>
      <w:r w:rsidRPr="002F29BD">
        <w:rPr>
          <w:b/>
          <w:sz w:val="28"/>
        </w:rPr>
        <w:tab/>
        <w:t>Numbering of Title VII Instructions</w:t>
      </w:r>
    </w:p>
    <w:p w14:paraId="17319377" w14:textId="47359B28" w:rsidR="00A47413" w:rsidRPr="002F29BD" w:rsidRDefault="00A47413" w:rsidP="00F70088">
      <w:pPr>
        <w:widowControl w:val="0"/>
        <w:spacing w:after="240"/>
        <w:jc w:val="both"/>
      </w:pPr>
      <w:r w:rsidRPr="002F29BD">
        <w:t>5.0   Title VII Introductory Instruction</w:t>
      </w:r>
    </w:p>
    <w:p w14:paraId="79DD04AE" w14:textId="4A7DEF93" w:rsidR="00A47413" w:rsidRPr="002F29BD" w:rsidRDefault="00A47413" w:rsidP="00F70088">
      <w:pPr>
        <w:widowControl w:val="0"/>
        <w:spacing w:after="240"/>
        <w:jc w:val="both"/>
      </w:pPr>
      <w:r w:rsidRPr="002F29BD">
        <w:t xml:space="preserve">5.1  </w:t>
      </w:r>
      <w:r w:rsidR="00590E09" w:rsidRPr="002F29BD">
        <w:t xml:space="preserve"> </w:t>
      </w:r>
      <w:r w:rsidRPr="002F29BD">
        <w:t>Elements of a Title VII Claim</w:t>
      </w:r>
    </w:p>
    <w:p w14:paraId="1CC7B1CF" w14:textId="2C2E6CEF" w:rsidR="00A47413" w:rsidRPr="002F29BD" w:rsidRDefault="00A47413" w:rsidP="00F70088">
      <w:pPr>
        <w:widowControl w:val="0"/>
        <w:spacing w:after="240"/>
        <w:jc w:val="both"/>
      </w:pPr>
      <w:r w:rsidRPr="002F29BD">
        <w:tab/>
        <w:t xml:space="preserve">5.1.1   Disparate Treatment — Mixed-Motive </w:t>
      </w:r>
    </w:p>
    <w:p w14:paraId="0CCCAFA7" w14:textId="5EE647CD" w:rsidR="00A47413" w:rsidRPr="002F29BD" w:rsidRDefault="00A47413" w:rsidP="00F70088">
      <w:pPr>
        <w:widowControl w:val="0"/>
        <w:spacing w:after="240"/>
        <w:jc w:val="both"/>
      </w:pPr>
      <w:r w:rsidRPr="002F29BD">
        <w:tab/>
        <w:t xml:space="preserve">5.1.2   Disparate Treatment — Pretext </w:t>
      </w:r>
    </w:p>
    <w:p w14:paraId="4CD82FC7" w14:textId="3660D965" w:rsidR="00A47413" w:rsidRPr="002F29BD" w:rsidRDefault="00A47413" w:rsidP="00F70088">
      <w:pPr>
        <w:widowControl w:val="0"/>
        <w:spacing w:after="240"/>
        <w:jc w:val="both"/>
      </w:pPr>
      <w:r w:rsidRPr="002F29BD">
        <w:tab/>
        <w:t>5.1.3   Harassment — Quid Pro Quo</w:t>
      </w:r>
    </w:p>
    <w:p w14:paraId="4EF4FF42" w14:textId="76BFC7F8" w:rsidR="00A47413" w:rsidRPr="002F29BD" w:rsidRDefault="00A47413" w:rsidP="00F70088">
      <w:pPr>
        <w:widowControl w:val="0"/>
        <w:spacing w:after="240"/>
        <w:jc w:val="both"/>
      </w:pPr>
      <w:r w:rsidRPr="002F29BD">
        <w:tab/>
        <w:t>5.1.4   Harassment — Hostile Work Environment — Tangible Employment Action</w:t>
      </w:r>
    </w:p>
    <w:p w14:paraId="72E25AAC" w14:textId="5C5CB54A" w:rsidR="00A47413" w:rsidRPr="002F29BD" w:rsidRDefault="00A47413" w:rsidP="00F70088">
      <w:pPr>
        <w:widowControl w:val="0"/>
        <w:spacing w:after="240"/>
        <w:jc w:val="both"/>
      </w:pPr>
      <w:r w:rsidRPr="002F29BD">
        <w:tab/>
        <w:t>5.1.5   Harassment — Hostile Work Environment — No Tangible Employment Action</w:t>
      </w:r>
    </w:p>
    <w:p w14:paraId="2D5C05AD" w14:textId="77777777" w:rsidR="00A47413" w:rsidRPr="002F29BD" w:rsidRDefault="00A47413" w:rsidP="00F70088">
      <w:pPr>
        <w:widowControl w:val="0"/>
        <w:spacing w:after="240"/>
        <w:jc w:val="both"/>
      </w:pPr>
      <w:r w:rsidRPr="002F29BD">
        <w:tab/>
        <w:t>5.1.6   Disparate Impact</w:t>
      </w:r>
    </w:p>
    <w:p w14:paraId="7D8CFAE8" w14:textId="77777777" w:rsidR="00A47413" w:rsidRPr="002F29BD" w:rsidRDefault="00A47413" w:rsidP="00F70088">
      <w:pPr>
        <w:widowControl w:val="0"/>
        <w:spacing w:after="240"/>
        <w:jc w:val="both"/>
      </w:pPr>
      <w:r w:rsidRPr="002F29BD">
        <w:tab/>
        <w:t xml:space="preserve">5.1.7   Retaliation </w:t>
      </w:r>
    </w:p>
    <w:p w14:paraId="3DA38986" w14:textId="77777777" w:rsidR="00A47413" w:rsidRPr="002F29BD" w:rsidRDefault="00A47413" w:rsidP="00F70088">
      <w:pPr>
        <w:widowControl w:val="0"/>
        <w:spacing w:after="240"/>
        <w:jc w:val="both"/>
      </w:pPr>
      <w:r w:rsidRPr="002F29BD">
        <w:t>5.2    Title VII Definitions</w:t>
      </w:r>
    </w:p>
    <w:p w14:paraId="301C7C54" w14:textId="77777777" w:rsidR="00A47413" w:rsidRPr="002F29BD" w:rsidRDefault="00A47413" w:rsidP="00F70088">
      <w:pPr>
        <w:widowControl w:val="0"/>
        <w:spacing w:after="240"/>
        <w:jc w:val="both"/>
      </w:pPr>
      <w:r w:rsidRPr="002F29BD">
        <w:tab/>
        <w:t>5.2.1   Hostile or Abusive Work Environment</w:t>
      </w:r>
    </w:p>
    <w:p w14:paraId="0A3AF3BF" w14:textId="77777777" w:rsidR="00A47413" w:rsidRPr="002F29BD" w:rsidRDefault="00A47413" w:rsidP="00F70088">
      <w:pPr>
        <w:widowControl w:val="0"/>
        <w:spacing w:after="240"/>
        <w:jc w:val="both"/>
      </w:pPr>
      <w:r w:rsidRPr="002F29BD">
        <w:tab/>
        <w:t>5.2.2   Constructive Discharge</w:t>
      </w:r>
    </w:p>
    <w:p w14:paraId="74C7B391" w14:textId="77777777" w:rsidR="00A47413" w:rsidRPr="002F29BD" w:rsidRDefault="00A47413" w:rsidP="00F70088">
      <w:pPr>
        <w:widowControl w:val="0"/>
        <w:spacing w:after="240"/>
        <w:jc w:val="both"/>
      </w:pPr>
      <w:r w:rsidRPr="002F29BD">
        <w:t>5.3   Title VII Defenses</w:t>
      </w:r>
    </w:p>
    <w:p w14:paraId="4C157E01" w14:textId="77777777" w:rsidR="00A47413" w:rsidRPr="002F29BD" w:rsidRDefault="00A47413" w:rsidP="00F70088">
      <w:pPr>
        <w:widowControl w:val="0"/>
        <w:spacing w:after="240"/>
        <w:jc w:val="both"/>
      </w:pPr>
      <w:r w:rsidRPr="002F29BD">
        <w:tab/>
        <w:t>5.3.1   Bona Fide Occupational Qualification</w:t>
      </w:r>
    </w:p>
    <w:p w14:paraId="79BC2A2C" w14:textId="77777777" w:rsidR="00A47413" w:rsidRPr="002F29BD" w:rsidRDefault="00A47413" w:rsidP="00F70088">
      <w:pPr>
        <w:widowControl w:val="0"/>
        <w:spacing w:after="240"/>
        <w:jc w:val="both"/>
      </w:pPr>
      <w:r w:rsidRPr="002F29BD">
        <w:tab/>
        <w:t>5.3.2   Bona Fide Seniority System</w:t>
      </w:r>
    </w:p>
    <w:p w14:paraId="2D988B2C" w14:textId="77777777" w:rsidR="00A47413" w:rsidRPr="002F29BD" w:rsidRDefault="00A47413" w:rsidP="00F70088">
      <w:pPr>
        <w:widowControl w:val="0"/>
        <w:spacing w:after="240"/>
        <w:jc w:val="both"/>
      </w:pPr>
      <w:r w:rsidRPr="002F29BD">
        <w:t>5.4   Title VII Damages</w:t>
      </w:r>
    </w:p>
    <w:p w14:paraId="712225F5" w14:textId="0AA93DAB" w:rsidR="00A47413" w:rsidRPr="002F29BD" w:rsidRDefault="00A47413" w:rsidP="00F70088">
      <w:pPr>
        <w:widowControl w:val="0"/>
        <w:spacing w:after="240"/>
        <w:jc w:val="both"/>
      </w:pPr>
      <w:r w:rsidRPr="002F29BD">
        <w:tab/>
        <w:t xml:space="preserve">5.4.1   Compensatory Damages — General Instruction </w:t>
      </w:r>
    </w:p>
    <w:p w14:paraId="7D1B9CB6" w14:textId="77777777" w:rsidR="00A47413" w:rsidRPr="002F29BD" w:rsidRDefault="00A47413" w:rsidP="00F70088">
      <w:pPr>
        <w:widowControl w:val="0"/>
        <w:spacing w:after="240"/>
        <w:jc w:val="both"/>
      </w:pPr>
      <w:r w:rsidRPr="002F29BD">
        <w:tab/>
        <w:t>5.4.2   Punitive Damages</w:t>
      </w:r>
    </w:p>
    <w:p w14:paraId="75F4CE91" w14:textId="0E45B399" w:rsidR="00A47413" w:rsidRPr="002F29BD" w:rsidRDefault="00A47413" w:rsidP="00F70088">
      <w:pPr>
        <w:widowControl w:val="0"/>
        <w:spacing w:after="240"/>
        <w:jc w:val="both"/>
      </w:pPr>
      <w:r w:rsidRPr="002F29BD">
        <w:tab/>
        <w:t>5.4.3   Back Pay — For Advisory or Stipulated Jury</w:t>
      </w:r>
    </w:p>
    <w:p w14:paraId="298E7B18" w14:textId="6DD59B1E" w:rsidR="00A47413" w:rsidRPr="002F29BD" w:rsidRDefault="00A47413" w:rsidP="00F70088">
      <w:pPr>
        <w:widowControl w:val="0"/>
        <w:spacing w:after="240"/>
        <w:jc w:val="both"/>
      </w:pPr>
      <w:r w:rsidRPr="002F29BD">
        <w:tab/>
        <w:t>5.4.4    Front Pay — For Advisory or Stipulated Jury</w:t>
      </w:r>
    </w:p>
    <w:p w14:paraId="742BC55B" w14:textId="77777777" w:rsidR="00143162" w:rsidRPr="002F29BD" w:rsidRDefault="00A47413" w:rsidP="00F70088">
      <w:pPr>
        <w:widowControl w:val="0"/>
        <w:spacing w:after="240"/>
        <w:jc w:val="both"/>
      </w:pPr>
      <w:r w:rsidRPr="002F29BD">
        <w:tab/>
        <w:t>5.4.5</w:t>
      </w:r>
      <w:r w:rsidR="00EF63FE" w:rsidRPr="002F29BD">
        <w:t xml:space="preserve"> </w:t>
      </w:r>
      <w:r w:rsidRPr="002F29BD">
        <w:t>Nominal Damages</w:t>
      </w:r>
    </w:p>
    <w:p w14:paraId="53FB9883" w14:textId="77777777" w:rsidR="003313BC" w:rsidRPr="002F29BD" w:rsidRDefault="003313BC" w:rsidP="00F70088">
      <w:pPr>
        <w:widowControl w:val="0"/>
        <w:spacing w:after="240"/>
        <w:jc w:val="both"/>
        <w:sectPr w:rsidR="003313BC" w:rsidRPr="002F29BD" w:rsidSect="00E051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710" w:left="1440" w:header="720" w:footer="1420" w:gutter="0"/>
          <w:lnNumType w:countBy="1" w:distance="576" w:restart="newSection"/>
          <w:cols w:space="720"/>
          <w:docGrid w:linePitch="326"/>
        </w:sectPr>
      </w:pPr>
    </w:p>
    <w:p w14:paraId="68C4EB85" w14:textId="66AFF7F5" w:rsidR="00A47413" w:rsidRPr="002F29BD" w:rsidRDefault="00A47413" w:rsidP="00F70088">
      <w:pPr>
        <w:widowControl w:val="0"/>
        <w:spacing w:after="240"/>
        <w:jc w:val="both"/>
        <w:rPr>
          <w:b/>
        </w:rPr>
      </w:pPr>
      <w:r w:rsidRPr="002F29BD">
        <w:rPr>
          <w:b/>
          <w:sz w:val="28"/>
        </w:rPr>
        <w:lastRenderedPageBreak/>
        <w:t>5.0</w:t>
      </w:r>
      <w:r w:rsidRPr="002F29BD">
        <w:rPr>
          <w:b/>
        </w:rPr>
        <w:t xml:space="preserve">  </w:t>
      </w:r>
      <w:r w:rsidRPr="002F29BD">
        <w:rPr>
          <w:b/>
          <w:sz w:val="28"/>
        </w:rPr>
        <w:tab/>
        <w:t xml:space="preserve">      Title VII Introductory Instruction</w:t>
      </w:r>
    </w:p>
    <w:p w14:paraId="13EA0E8F" w14:textId="77777777" w:rsidR="00A47413" w:rsidRPr="002F29BD" w:rsidRDefault="00A47413" w:rsidP="00F70088">
      <w:pPr>
        <w:widowControl w:val="0"/>
        <w:spacing w:after="240"/>
        <w:jc w:val="both"/>
        <w:rPr>
          <w:b/>
        </w:rPr>
      </w:pPr>
      <w:r w:rsidRPr="002F29BD">
        <w:rPr>
          <w:b/>
          <w:sz w:val="28"/>
        </w:rPr>
        <w:t>Model</w:t>
      </w:r>
    </w:p>
    <w:p w14:paraId="6B0DC50A" w14:textId="1A3B143E" w:rsidR="00A47413" w:rsidRPr="002F29BD" w:rsidRDefault="00A47413" w:rsidP="00F70088">
      <w:pPr>
        <w:widowControl w:val="0"/>
        <w:spacing w:after="240"/>
        <w:jc w:val="both"/>
      </w:pPr>
      <w:r w:rsidRPr="002F29BD">
        <w:rPr>
          <w:b/>
        </w:rPr>
        <w:tab/>
      </w:r>
      <w:r w:rsidRPr="002F29BD">
        <w:t xml:space="preserve">In this case the Plaintiff ________ makes a claim under a Federal Civil Rights statute that prohibits employers from discriminating against an employee [prospective employee] in the terms and conditions of employment because of the employee’s race, color, religion, sex, or national origin. </w:t>
      </w:r>
    </w:p>
    <w:p w14:paraId="47E246A1" w14:textId="6B3E1945" w:rsidR="00A47413" w:rsidRPr="002F29BD" w:rsidRDefault="00A47413" w:rsidP="00F70088">
      <w:pPr>
        <w:widowControl w:val="0"/>
        <w:spacing w:after="240"/>
        <w:jc w:val="both"/>
      </w:pPr>
      <w:r w:rsidRPr="002F29BD">
        <w:tab/>
        <w:t xml:space="preserve">More specifically, [plaintiff] claims that [he/she] was [describe the employment action at issue] by the defendant ________ because of [plaintiff’s] [protected status]. </w:t>
      </w:r>
    </w:p>
    <w:p w14:paraId="2D5FCBAA" w14:textId="77777777" w:rsidR="00A47413" w:rsidRPr="002F29BD" w:rsidRDefault="00A47413" w:rsidP="00F70088">
      <w:pPr>
        <w:widowControl w:val="0"/>
        <w:spacing w:after="240"/>
        <w:jc w:val="both"/>
      </w:pPr>
      <w:r w:rsidRPr="002F29BD">
        <w:tab/>
        <w:t xml:space="preserve">[Defendant] denies that [plaintiff] was discriminated against in any way. Further, [defendant] asserts that [describe any affirmative defenses]. </w:t>
      </w:r>
    </w:p>
    <w:p w14:paraId="7207DC56" w14:textId="77777777" w:rsidR="00A47413" w:rsidRPr="002F29BD" w:rsidRDefault="00A47413" w:rsidP="00F70088">
      <w:pPr>
        <w:widowControl w:val="0"/>
        <w:spacing w:after="240"/>
        <w:jc w:val="both"/>
      </w:pPr>
      <w:r w:rsidRPr="002F29BD">
        <w:tab/>
        <w:t>I will now instruct you more fully on the issues you must address in this case.</w:t>
      </w:r>
    </w:p>
    <w:p w14:paraId="6A9B1AFC" w14:textId="77777777" w:rsidR="00A04F69" w:rsidRPr="002F29BD" w:rsidRDefault="00A04F69" w:rsidP="00F70088">
      <w:pPr>
        <w:widowControl w:val="0"/>
        <w:spacing w:after="240"/>
        <w:jc w:val="both"/>
        <w:rPr>
          <w:b/>
          <w:sz w:val="28"/>
        </w:rPr>
      </w:pPr>
    </w:p>
    <w:p w14:paraId="6877BDDA" w14:textId="77777777" w:rsidR="00A47413" w:rsidRPr="002F29BD" w:rsidRDefault="00A47413" w:rsidP="00F70088">
      <w:pPr>
        <w:widowControl w:val="0"/>
        <w:spacing w:after="240"/>
        <w:jc w:val="both"/>
        <w:rPr>
          <w:b/>
        </w:rPr>
      </w:pPr>
      <w:r w:rsidRPr="002F29BD">
        <w:rPr>
          <w:b/>
          <w:sz w:val="28"/>
        </w:rPr>
        <w:t>Comment</w:t>
      </w:r>
    </w:p>
    <w:p w14:paraId="53B81A54" w14:textId="77B887DB" w:rsidR="00A47413" w:rsidRPr="002F29BD" w:rsidRDefault="00A47413" w:rsidP="00F70088">
      <w:pPr>
        <w:widowControl w:val="0"/>
        <w:spacing w:after="240"/>
        <w:jc w:val="both"/>
      </w:pPr>
      <w:r w:rsidRPr="002F29BD">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AA1C198" w14:textId="77777777" w:rsidR="00A47413" w:rsidRPr="002F29BD" w:rsidRDefault="00A47413" w:rsidP="00F70088">
      <w:pPr>
        <w:widowControl w:val="0"/>
        <w:spacing w:after="240"/>
        <w:jc w:val="both"/>
        <w:rPr>
          <w:i/>
        </w:rPr>
      </w:pPr>
      <w:r w:rsidRPr="002F29BD">
        <w:rPr>
          <w:i/>
        </w:rPr>
        <w:t>Note on the Relationship Between Title VII Actions and Actions Brought Under the Equal Pay Act</w:t>
      </w:r>
    </w:p>
    <w:p w14:paraId="47411625" w14:textId="77777777" w:rsidR="00A47413" w:rsidRPr="002F29BD" w:rsidRDefault="00A47413" w:rsidP="00F70088">
      <w:pPr>
        <w:widowControl w:val="0"/>
        <w:spacing w:after="240"/>
        <w:jc w:val="both"/>
      </w:pPr>
      <w:r w:rsidRPr="002F29BD">
        <w:rPr>
          <w:i/>
        </w:rPr>
        <w:tab/>
      </w:r>
      <w:r w:rsidRPr="002F29BD">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14:paraId="12C98D9A" w14:textId="79D72491" w:rsidR="00A47413" w:rsidRPr="002F29BD" w:rsidRDefault="00A47413" w:rsidP="00F70088">
      <w:pPr>
        <w:widowControl w:val="0"/>
        <w:spacing w:after="240"/>
        <w:jc w:val="both"/>
      </w:pPr>
      <w:r w:rsidRPr="002F29BD">
        <w:tab/>
        <w:t xml:space="preserve">The most important similarity between the two actions is that the affirmative defenses set forth in the Equal Pay Act — (i) a seniority system; (ii) a merit system; (iii) a system which measures earnings by quantity or quality of production; and (iv) a differential based on any other factor other than sex — are applicable to Title VII actions for sex-based wage discrimination. This was made clear by the Bennett Amendment to Title VII. See the discussion in </w:t>
      </w:r>
      <w:r w:rsidRPr="002F29BD">
        <w:rPr>
          <w:i/>
        </w:rPr>
        <w:t>County of Washington v. Gunther</w:t>
      </w:r>
      <w:r w:rsidRPr="002F29BD">
        <w:t xml:space="preserve">, 452 U.S. 161 (1981). </w:t>
      </w:r>
    </w:p>
    <w:p w14:paraId="0849920A" w14:textId="77777777" w:rsidR="00A47413" w:rsidRPr="002F29BD" w:rsidRDefault="00A47413" w:rsidP="00F70088">
      <w:pPr>
        <w:widowControl w:val="0"/>
        <w:spacing w:after="240"/>
        <w:jc w:val="both"/>
      </w:pPr>
      <w:r w:rsidRPr="002F29BD">
        <w:tab/>
        <w:t>The most important differences between the two actions are:</w:t>
      </w:r>
    </w:p>
    <w:p w14:paraId="493FA507" w14:textId="077F2FEA" w:rsidR="00A47413" w:rsidRPr="002F29BD" w:rsidRDefault="00A47413" w:rsidP="00F70088">
      <w:pPr>
        <w:widowControl w:val="0"/>
        <w:spacing w:after="240"/>
        <w:jc w:val="both"/>
      </w:pPr>
      <w:r w:rsidRPr="002F29BD">
        <w:tab/>
        <w:t xml:space="preserve">1. The Equal Pay Act does not require proof of intent to discriminate. The plaintiff recovers under the Equal Pay Act by proving that she received lower pay for substantially equal work. In contrast, Title VII claims for disparate treatment require proof of an intent to discriminate. </w:t>
      </w:r>
      <w:r w:rsidRPr="002F29BD">
        <w:rPr>
          <w:i/>
        </w:rPr>
        <w:t>See</w:t>
      </w:r>
      <w:r w:rsidRPr="002F29BD">
        <w:t xml:space="preserve"> Lewis and Norman, </w:t>
      </w:r>
      <w:r w:rsidRPr="002F29BD">
        <w:rPr>
          <w:i/>
        </w:rPr>
        <w:t xml:space="preserve">Employment Discrimination Law and Practice </w:t>
      </w:r>
      <w:r w:rsidRPr="002F29BD">
        <w:t xml:space="preserve">§ 7.15 (2d ed. 2001). But Title VII does not require the plaintiff to prove the EPA statutory requirements of “equal work” and “similar working conditions”. </w:t>
      </w:r>
    </w:p>
    <w:p w14:paraId="1A85B73B" w14:textId="77777777" w:rsidR="00A47413" w:rsidRPr="002F29BD" w:rsidRDefault="00A47413" w:rsidP="00F70088">
      <w:pPr>
        <w:widowControl w:val="0"/>
        <w:spacing w:after="240"/>
        <w:jc w:val="both"/>
      </w:pPr>
      <w:r w:rsidRPr="002F29BD">
        <w:lastRenderedPageBreak/>
        <w:tab/>
        <w:t xml:space="preserve">In </w:t>
      </w:r>
      <w:r w:rsidRPr="002F29BD">
        <w:rPr>
          <w:i/>
        </w:rPr>
        <w:t xml:space="preserve">Gunther, supra, </w:t>
      </w:r>
      <w:r w:rsidRPr="002F29BD">
        <w:t>the Supreme Court explained the importance of retaining Title VII recovery as an alternative to recovery under the Equal Pay Act:</w:t>
      </w:r>
    </w:p>
    <w:p w14:paraId="3D2E386C" w14:textId="77777777" w:rsidR="00A47413" w:rsidRPr="002F29BD" w:rsidRDefault="00A47413" w:rsidP="00F70088">
      <w:pPr>
        <w:widowControl w:val="0"/>
        <w:spacing w:after="240"/>
        <w:ind w:left="720"/>
        <w:jc w:val="both"/>
      </w:pPr>
      <w:r w:rsidRPr="002F29BD">
        <w:tab/>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same establishment, at a higher rate of pay.  Thus, if an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to cite an example arising from a recent case, </w:t>
      </w:r>
      <w:r w:rsidRPr="002F29BD">
        <w:rPr>
          <w:i/>
        </w:rPr>
        <w:t>Los Angeles Dept. of Water &amp; Power</w:t>
      </w:r>
      <w:r w:rsidRPr="002F29BD">
        <w:t xml:space="preserve"> v. </w:t>
      </w:r>
      <w:r w:rsidRPr="002F29BD">
        <w:rPr>
          <w:i/>
        </w:rPr>
        <w:t>Manhart</w:t>
      </w:r>
      <w:r w:rsidRPr="002F29BD">
        <w:t xml:space="preserve">, 435 U.S. 702 (1978),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14:paraId="34E18415" w14:textId="77777777" w:rsidR="00A47413" w:rsidRPr="002F29BD" w:rsidRDefault="00A47413" w:rsidP="00F70088">
      <w:pPr>
        <w:widowControl w:val="0"/>
        <w:spacing w:after="240"/>
        <w:jc w:val="both"/>
      </w:pPr>
      <w:r w:rsidRPr="002F29BD">
        <w:t>452 U.S. at 178-179.</w:t>
      </w:r>
    </w:p>
    <w:p w14:paraId="4FCE6E72" w14:textId="3876F5E9" w:rsidR="00A47413" w:rsidRPr="002F29BD" w:rsidRDefault="00A47413" w:rsidP="00F70088">
      <w:pPr>
        <w:widowControl w:val="0"/>
        <w:spacing w:after="240"/>
        <w:jc w:val="both"/>
      </w:pPr>
      <w:r w:rsidRPr="002F29BD">
        <w:tab/>
        <w:t xml:space="preserve">2. Title VII’s burden-shifting scheme (see Instructions 5.1.1, 5.1.2) differs from the burdens of proof applicable to an action under the Equal Pay Act. The difference was explained by the Third Circuit in </w:t>
      </w:r>
      <w:r w:rsidRPr="002F29BD">
        <w:rPr>
          <w:i/>
        </w:rPr>
        <w:t xml:space="preserve">Stanziale v. Jargowsky, </w:t>
      </w:r>
      <w:r w:rsidRPr="002F29BD">
        <w:t>200 F.3d 101, 107-108 (3d Cir. 2000), a case in which the plaintiff brought claims under Title VII, the ADEA, and the Equal Pay Act:</w:t>
      </w:r>
    </w:p>
    <w:p w14:paraId="099DD612" w14:textId="54AFAC7C" w:rsidR="00A47413" w:rsidRPr="002F29BD" w:rsidRDefault="00A47413" w:rsidP="00F70088">
      <w:pPr>
        <w:widowControl w:val="0"/>
        <w:spacing w:after="240"/>
        <w:ind w:left="720"/>
        <w:jc w:val="both"/>
      </w:pPr>
      <w:r w:rsidRPr="002F29BD">
        <w:tab/>
        <w:t>Unlike the ADEA and Title VII claims, claims based upon the Equal Pay Act, 29 U.S.C. §  206 et seq., do not follow the three-step burden-shifting framework of</w:t>
      </w:r>
      <w:r w:rsidRPr="002F29BD">
        <w:rPr>
          <w:i/>
        </w:rPr>
        <w:t xml:space="preserve"> McDonnell Douglas</w:t>
      </w:r>
      <w:r w:rsidRPr="002F29BD">
        <w:t xml:space="preserve">; rather, they follow a two-step burden-shifting paradigm. The plaintiff must first establish a prima facie case by demonstrating that employees of the opposite sex were paid differently for performing "equal work"--work of substantially equal skill, effort and responsibility, under similar working conditions.  </w:t>
      </w:r>
      <w:r w:rsidRPr="002F29BD">
        <w:rPr>
          <w:i/>
        </w:rPr>
        <w:t xml:space="preserve">E.E.O.C. v. Delaware Dept. of Health and Social Services, </w:t>
      </w:r>
      <w:r w:rsidRPr="002F29BD">
        <w:t xml:space="preserve">865 F.2d 1408, 1413-14 (3rd Cir. 1989).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Title VII] claim. Because the employer bears the burden of proof at trial, in order to prevail at the summary judgment stage, the employer must prove at least one affirmative defense "so clearly that no rational jury could find to the contrary." </w:t>
      </w:r>
      <w:r w:rsidRPr="002F29BD">
        <w:rPr>
          <w:i/>
        </w:rPr>
        <w:t>Delaware Dept. of Health</w:t>
      </w:r>
      <w:r w:rsidRPr="002F29BD">
        <w:t xml:space="preserve">, 865 F.2d at 1414. </w:t>
      </w:r>
      <w:r w:rsidRPr="002F29BD">
        <w:fldChar w:fldCharType="begin"/>
      </w:r>
      <w:r w:rsidRPr="002F29BD">
        <w:instrText xml:space="preserve"> ADVANCE \d 6</w:instrText>
      </w:r>
      <w:r w:rsidRPr="002F29BD">
        <w:fldChar w:fldCharType="end"/>
      </w:r>
    </w:p>
    <w:p w14:paraId="072A3746" w14:textId="7CF77F20" w:rsidR="00A47413" w:rsidRPr="002F29BD" w:rsidRDefault="00A47413" w:rsidP="00F70088">
      <w:pPr>
        <w:widowControl w:val="0"/>
        <w:spacing w:after="240"/>
        <w:ind w:left="720"/>
        <w:jc w:val="both"/>
      </w:pPr>
      <w:r w:rsidRPr="002F29BD">
        <w:tab/>
        <w:t xml:space="preserve">The employer's burden is significantly different in defending an Equal Pay Act </w:t>
      </w:r>
      <w:r w:rsidRPr="002F29BD">
        <w:lastRenderedPageBreak/>
        <w:t>claim for an additional reason. The Equal Pay Act prohibits differential pay for men and women when performing equal work "</w:t>
      </w:r>
      <w:r w:rsidRPr="002F29BD">
        <w:rPr>
          <w:i/>
        </w:rPr>
        <w:t>except where such payment is made pursuant to</w:t>
      </w:r>
      <w:r w:rsidRPr="002F29BD">
        <w:t xml:space="preserve">" one of the four affirmative defenses.  29 U.S.C. §  206(d)(1) (emphasis added). We read the highlighted language of the statute as requiring that the employer submit evidence from which a reasonable factfinder could conclude not   merely that the employer's proffered reasons could explain the wage disparity, but that the proffered reasons do in fact explain the wage disparity. See also </w:t>
      </w:r>
      <w:r w:rsidRPr="002F29BD">
        <w:rPr>
          <w:i/>
        </w:rPr>
        <w:t>Delaware Dept. of Health</w:t>
      </w:r>
      <w:r w:rsidRPr="002F29BD">
        <w:t xml:space="preserve">, 865 F.2d at 1415 (stating that "the correct inquiry was . . . whether, viewing the evidence most favorably to the [plaintiff], a jury could </w:t>
      </w:r>
      <w:r w:rsidRPr="002F29BD">
        <w:rPr>
          <w:i/>
        </w:rPr>
        <w:t>only</w:t>
      </w:r>
      <w:r w:rsidRPr="002F29BD">
        <w:t xml:space="preserve"> conclude that the pay discrepancy resulted from" one of the affirmative defenses (emphasis added)). Thus, unlike an ADEA or Title VII claim, where an employer need not prove that the proffered legitimate nondiscriminatory reasons actually motivated the salary decision, in an Equal Pay Act claim, an employer must submit evidence from which a reasonable factfinder could conclude that the proffered reasons actually motivated the wage disparity.</w:t>
      </w:r>
    </w:p>
    <w:p w14:paraId="3A2E15EA" w14:textId="3FF66FDA" w:rsidR="00A47413" w:rsidRPr="002F29BD" w:rsidRDefault="00A47413" w:rsidP="00F70088">
      <w:pPr>
        <w:widowControl w:val="0"/>
        <w:spacing w:after="240"/>
        <w:jc w:val="both"/>
      </w:pPr>
      <w:r w:rsidRPr="002F29BD">
        <w:tab/>
        <w:t xml:space="preserve">3. The Equal Pay Act exempts certain specific industries from its coverage, including certain fishing and agricultural businesses. </w:t>
      </w:r>
      <w:r w:rsidRPr="002F29BD">
        <w:rPr>
          <w:i/>
        </w:rPr>
        <w:t>See</w:t>
      </w:r>
      <w:r w:rsidRPr="002F29BD">
        <w:t xml:space="preserve"> 29 U.S.C. § 213. These industries are not, however, exempt from Title VII.</w:t>
      </w:r>
    </w:p>
    <w:p w14:paraId="783187CB" w14:textId="79313573" w:rsidR="00A47413" w:rsidRPr="002F29BD" w:rsidRDefault="00A47413" w:rsidP="00F70088">
      <w:pPr>
        <w:widowControl w:val="0"/>
        <w:spacing w:after="240"/>
        <w:jc w:val="both"/>
      </w:pPr>
      <w:r w:rsidRPr="002F29BD">
        <w:tab/>
        <w:t xml:space="preserve">4. In contrast to Title VII, the Equal Pay Act has no coverage threshold defined in terms of the employer’s number of employees. </w:t>
      </w:r>
    </w:p>
    <w:p w14:paraId="121CB469" w14:textId="1EA260B6" w:rsidR="00A47413" w:rsidRPr="002F29BD" w:rsidRDefault="00A47413" w:rsidP="00F70088">
      <w:pPr>
        <w:widowControl w:val="0"/>
        <w:spacing w:after="240"/>
        <w:jc w:val="both"/>
      </w:pPr>
      <w:r w:rsidRPr="002F29BD">
        <w:tab/>
        <w:t xml:space="preserve">5. The statute of limitations for backpay relief is longer under the EPA. As stated in Lewis and Norman, </w:t>
      </w:r>
      <w:r w:rsidRPr="002F29BD">
        <w:rPr>
          <w:i/>
        </w:rPr>
        <w:t xml:space="preserve">Employment Discrimination Law and Practice </w:t>
      </w:r>
      <w:r w:rsidRPr="002F29BD">
        <w:t>§ 7.20 (2d ed. 2001):</w:t>
      </w:r>
    </w:p>
    <w:p w14:paraId="62DBE6DF" w14:textId="7CCC6291" w:rsidR="00A47413" w:rsidRPr="002F29BD" w:rsidRDefault="00A47413" w:rsidP="00F70088">
      <w:pPr>
        <w:widowControl w:val="0"/>
        <w:spacing w:after="240"/>
        <w:ind w:left="720"/>
        <w:jc w:val="both"/>
      </w:pPr>
      <w:r w:rsidRPr="002F29BD">
        <w:tab/>
        <w:t>An EPA action is governed by the FLSA [Fair Labor Standards Act] statute of limitations. The FLSA provides a two year statute of limitations for filing, three years in the case of a “willful” violation. These statutes of limitation compare favorably from the plaintiff’s perspective with the 180-day or 300-day administrative filing deadlines of Title VII.</w:t>
      </w:r>
    </w:p>
    <w:p w14:paraId="6CABEE4B" w14:textId="050AFD31" w:rsidR="00A47413" w:rsidRPr="002F29BD" w:rsidRDefault="00A47413" w:rsidP="00F70088">
      <w:pPr>
        <w:widowControl w:val="0"/>
        <w:spacing w:after="240"/>
        <w:jc w:val="both"/>
      </w:pPr>
      <w:r w:rsidRPr="002F29BD">
        <w:tab/>
        <w:t xml:space="preserve">Under Title VII, the statute of limitations for a pay claim begins to run upon the occurrence of an “unlawful employment practice,” which, pursuant to the 2009 amendments to 42 U.S.C. § 2000e-5(e), can include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  </w:t>
      </w:r>
      <w:r w:rsidRPr="002F29BD">
        <w:rPr>
          <w:i/>
        </w:rPr>
        <w:t>Id.</w:t>
      </w:r>
      <w:r w:rsidRPr="002F29BD">
        <w:t xml:space="preserve"> § 2000e-5(e)(3)(A); </w:t>
      </w:r>
      <w:r w:rsidRPr="002F29BD">
        <w:rPr>
          <w:i/>
        </w:rPr>
        <w:t>see Mikula v. Allegheny County</w:t>
      </w:r>
      <w:r w:rsidRPr="002F29BD">
        <w:t>, 583 F.3d 181, 185-86 (3d Cir. 2009) (applying Section 2000e-5(e)(3)(A)).</w:t>
      </w:r>
      <w:r w:rsidRPr="002F29BD">
        <w:rPr>
          <w:rStyle w:val="FootnoteReference"/>
        </w:rPr>
        <w:footnoteReference w:id="1"/>
      </w:r>
      <w:r w:rsidRPr="002F29BD">
        <w:t xml:space="preserve">  This amendment brings the accrual date for a Title VII claim more in line with the EPA mechanism, in which an EPA claim arises each time the employee receives lower pay than male employees doing substantially similar work.</w:t>
      </w:r>
    </w:p>
    <w:p w14:paraId="5D413075" w14:textId="5DE14B84" w:rsidR="00A47413" w:rsidRPr="002F29BD" w:rsidRDefault="00A47413" w:rsidP="00F70088">
      <w:pPr>
        <w:widowControl w:val="0"/>
        <w:spacing w:after="240"/>
        <w:jc w:val="both"/>
      </w:pPr>
      <w:r w:rsidRPr="002F29BD">
        <w:lastRenderedPageBreak/>
        <w:tab/>
        <w:t xml:space="preserve">6. “The Equal Pay Act, unlike Title VII, has no requirement of filing administrative complaints and awaiting administrative conciliation efforts.” </w:t>
      </w:r>
      <w:r w:rsidRPr="002F29BD">
        <w:rPr>
          <w:i/>
        </w:rPr>
        <w:t xml:space="preserve">County of Washington v. Gunther, </w:t>
      </w:r>
      <w:r w:rsidRPr="002F29BD">
        <w:t>452 U.S. 161, 175, n.14 (1981).</w:t>
      </w:r>
    </w:p>
    <w:p w14:paraId="227352F1" w14:textId="77777777" w:rsidR="00A47413" w:rsidRPr="002F29BD" w:rsidRDefault="00A47413" w:rsidP="00F70088">
      <w:pPr>
        <w:widowControl w:val="0"/>
        <w:spacing w:after="240"/>
        <w:jc w:val="both"/>
      </w:pPr>
      <w:r w:rsidRPr="002F29BD">
        <w:tab/>
        <w:t xml:space="preserve">Where the plaintiff claims that wage discrimination is a violation of both Title VII and the Equal Pay Act, it will be necessary to give two sets of instructions, with the exception that the affirmative defenses provided by the Equal Pay Act (see Instructions 11.2.1-11.2.4) will be applicable to both claims. If a claim for sex-based wage discrimination is brought under Title VII only, then these Title VII instructions should be used, with the proviso that where sufficient evidence is presented, the defendant is entitled to an instruction on the affirmative defenses set forth in the Equal Pay Act. See Instructions 11.2.1-11.2.4 for instructions on those affirmative defenses.  </w:t>
      </w:r>
    </w:p>
    <w:p w14:paraId="4A9EE471" w14:textId="77777777" w:rsidR="00E52B89" w:rsidRPr="002F29BD" w:rsidRDefault="00E52B89" w:rsidP="00F70088">
      <w:pPr>
        <w:numPr>
          <w:ilvl w:val="12"/>
          <w:numId w:val="0"/>
        </w:numPr>
        <w:spacing w:after="240"/>
        <w:ind w:right="720"/>
        <w:rPr>
          <w:i/>
        </w:rPr>
      </w:pPr>
      <w:r w:rsidRPr="002F29BD">
        <w:rPr>
          <w:i/>
        </w:rPr>
        <w:t>Employment relationship</w:t>
      </w:r>
    </w:p>
    <w:p w14:paraId="6397538C" w14:textId="37F3174E" w:rsidR="00EF2981" w:rsidRPr="002F29BD" w:rsidRDefault="00E52B89" w:rsidP="00F70088">
      <w:pPr>
        <w:spacing w:after="240"/>
        <w:ind w:firstLine="720"/>
        <w:jc w:val="both"/>
      </w:pPr>
      <w:r w:rsidRPr="002F29BD">
        <w:t xml:space="preserve">Title VII defines certain conduct by “employer[s]” toward “employees or applicants for employment” as “unlawful employment practice[s].”  42 U.S.C. § 2000e-2(a).  In assessing whether the plaintiff counts as an employee for purposes of Title VII, </w:t>
      </w:r>
      <w:r w:rsidR="00157CD4">
        <w:t>decisionmakers</w:t>
      </w:r>
      <w:r w:rsidRPr="002F29BD">
        <w:t xml:space="preserve"> should “look to the factors set forth in </w:t>
      </w:r>
      <w:r w:rsidRPr="002F29BD">
        <w:rPr>
          <w:i/>
        </w:rPr>
        <w:t>Nationwide Mutual Insurance Co. v. Darden</w:t>
      </w:r>
      <w:r w:rsidRPr="002F29BD">
        <w:t xml:space="preserve">, 503 U.S. 318 (1992).”  </w:t>
      </w:r>
      <w:r w:rsidRPr="002F29BD">
        <w:rPr>
          <w:i/>
        </w:rPr>
        <w:t>Covington v. International Association of Approved Basketball Officials</w:t>
      </w:r>
      <w:r w:rsidRPr="002F29BD">
        <w:t xml:space="preserve">, 710 F.3d 114, 119 (3d Cir. 2013); </w:t>
      </w:r>
      <w:r w:rsidRPr="002F29BD">
        <w:rPr>
          <w:i/>
        </w:rPr>
        <w:t>see also</w:t>
      </w:r>
      <w:r w:rsidRPr="002F29BD">
        <w:t xml:space="preserve"> </w:t>
      </w:r>
      <w:r w:rsidRPr="002F29BD">
        <w:rPr>
          <w:i/>
        </w:rPr>
        <w:t>Nationwide Mutual Insurance</w:t>
      </w:r>
      <w:r w:rsidRPr="002F29BD">
        <w:t xml:space="preserve">, 503 U.S. at 319 (holding unanimously that the definition of “employee” as used in ERISA “incorporate[s] traditional agency law criteria for identifying master-servant relationships”).  </w:t>
      </w:r>
      <w:r w:rsidR="00576B1A">
        <w:t>Decisionmakers</w:t>
      </w:r>
      <w:r w:rsidRPr="002F29BD">
        <w:t xml:space="preserve"> should “focus the employment relationship analysis on ‘the level of control the defendant[s] ... exerted over the plaintiff: which entity paid [the employees</w:t>
      </w:r>
      <w:r w:rsidR="00BE7032" w:rsidRPr="002F29BD">
        <w:t>’</w:t>
      </w:r>
      <w:r w:rsidRPr="002F29BD">
        <w:t xml:space="preserve">] salaries, hired and fired them, and had control over their daily employment activities.’”  </w:t>
      </w:r>
      <w:r w:rsidRPr="002F29BD">
        <w:rPr>
          <w:i/>
        </w:rPr>
        <w:t>Covington</w:t>
      </w:r>
      <w:r w:rsidRPr="002F29BD">
        <w:t xml:space="preserve">, 710 F.3d at 119 (quoting </w:t>
      </w:r>
      <w:r w:rsidR="00BE7032" w:rsidRPr="002F29BD">
        <w:rPr>
          <w:i/>
        </w:rPr>
        <w:t>Covington v. Int’</w:t>
      </w:r>
      <w:r w:rsidRPr="002F29BD">
        <w:rPr>
          <w:i/>
        </w:rPr>
        <w:t>l Ass</w:t>
      </w:r>
      <w:r w:rsidR="00BE7032" w:rsidRPr="002F29BD">
        <w:rPr>
          <w:i/>
        </w:rPr>
        <w:t>’</w:t>
      </w:r>
      <w:r w:rsidRPr="002F29BD">
        <w:rPr>
          <w:i/>
        </w:rPr>
        <w:t>n of Approved Basketball Officials</w:t>
      </w:r>
      <w:r w:rsidRPr="002F29BD">
        <w:t>, No. 08–3639, 2010 WL 3404977, at *2 (D.N.J. Aug. 26, 2010))</w:t>
      </w:r>
      <w:r w:rsidR="00576B1A">
        <w:t xml:space="preserve">; </w:t>
      </w:r>
      <w:r w:rsidR="00653067" w:rsidRPr="00653067">
        <w:rPr>
          <w:i/>
        </w:rPr>
        <w:t>see also Faush v. Tuesday Morning, Inc.</w:t>
      </w:r>
      <w:r w:rsidR="00653067" w:rsidRPr="00653067">
        <w:t>, 808 F.3d 208, 209 (3d Cir. 2015) (holding that summary judgment was inappropriate because, under the circumstances, it was for the jury to decide whether the client of a temporary-staffing agency counted as an employer of one of the agency’s employees)</w:t>
      </w:r>
      <w:r w:rsidRPr="002F29BD">
        <w:t xml:space="preserve">.  To determine whether a shareholder-director of a business entity counts as that entity’s employee for purposes of Title VII, </w:t>
      </w:r>
      <w:r w:rsidR="00315176">
        <w:t>one</w:t>
      </w:r>
      <w:r w:rsidRPr="002F29BD">
        <w:t xml:space="preserve"> should employ the multi-factor test set out in </w:t>
      </w:r>
      <w:r w:rsidRPr="002F29BD">
        <w:rPr>
          <w:i/>
        </w:rPr>
        <w:t>Clackamas Gastroenterology Associates, P.C. v. Wells</w:t>
      </w:r>
      <w:r w:rsidRPr="002F29BD">
        <w:t xml:space="preserve">, 538 U.S. 440 (2003).  </w:t>
      </w:r>
      <w:r w:rsidRPr="002F29BD">
        <w:rPr>
          <w:i/>
        </w:rPr>
        <w:t>See</w:t>
      </w:r>
      <w:r w:rsidRPr="002F29BD">
        <w:t xml:space="preserve"> </w:t>
      </w:r>
      <w:r w:rsidRPr="002F29BD">
        <w:rPr>
          <w:i/>
        </w:rPr>
        <w:t>Mariotti v. Mariotti Bldg. Products, Inc.</w:t>
      </w:r>
      <w:r w:rsidRPr="002F29BD">
        <w:t xml:space="preserve">, 714 F.3d 761, 765-66 (3d Cir. 2013) (listing the </w:t>
      </w:r>
      <w:r w:rsidRPr="002F29BD">
        <w:rPr>
          <w:i/>
        </w:rPr>
        <w:t>Clackamas</w:t>
      </w:r>
      <w:r w:rsidRPr="002F29BD">
        <w:t xml:space="preserve"> factors and holding that they apply in Title VII cases).</w:t>
      </w:r>
    </w:p>
    <w:p w14:paraId="1B99EE0D" w14:textId="77777777" w:rsidR="00A47413" w:rsidRPr="002F29BD" w:rsidRDefault="00A47413" w:rsidP="00F70088">
      <w:pPr>
        <w:widowControl w:val="0"/>
        <w:spacing w:after="240"/>
        <w:jc w:val="both"/>
      </w:pPr>
      <w:r w:rsidRPr="002F29BD">
        <w:rPr>
          <w:i/>
        </w:rPr>
        <w:t>Religious Organizations</w:t>
      </w:r>
    </w:p>
    <w:p w14:paraId="7F2F3B9A" w14:textId="377B8239" w:rsidR="00A47413" w:rsidRPr="002F29BD" w:rsidRDefault="00A47413" w:rsidP="00F70088">
      <w:pPr>
        <w:widowControl w:val="0"/>
        <w:spacing w:after="240"/>
        <w:jc w:val="both"/>
      </w:pPr>
      <w:r w:rsidRPr="002F29BD">
        <w:tab/>
        <w:t xml:space="preserve">Title VII allows religious organizations to hire and employ employees on the basis of their religious beliefs. 42 U.S.C. § 2000e-1(a) (Title VII claim for religious discrimination cannot be brought against a “religious corporation, association, educational institution or society”). In </w:t>
      </w:r>
      <w:r w:rsidR="00682CFD" w:rsidRPr="00682CFD">
        <w:rPr>
          <w:i/>
        </w:rPr>
        <w:t>LeBoon v. Lancaster Jewish Cmty. Ctr. Ass’n</w:t>
      </w:r>
      <w:r w:rsidRPr="002F29BD">
        <w:rPr>
          <w:i/>
        </w:rPr>
        <w:t xml:space="preserve">, </w:t>
      </w:r>
      <w:r w:rsidRPr="002F29BD">
        <w:t>503 F.3d 217, 226 (3d Cir. 2007), the court listed the following factors as pertinent to whether a particular organization is within Title VII’s exemption for religious organizations:</w:t>
      </w:r>
    </w:p>
    <w:p w14:paraId="0EFB7AE3" w14:textId="77777777" w:rsidR="00A47413" w:rsidRPr="002F29BD" w:rsidRDefault="00A47413" w:rsidP="00F70088">
      <w:pPr>
        <w:widowControl w:val="0"/>
        <w:spacing w:after="240"/>
        <w:ind w:left="720"/>
        <w:jc w:val="both"/>
      </w:pPr>
      <w:r w:rsidRPr="002F29BD">
        <w:t xml:space="preserve">Over the years, courts have looked at the following factors: (1) whether the entity operates </w:t>
      </w:r>
      <w:r w:rsidRPr="002F29BD">
        <w:lastRenderedPageBreak/>
        <w:t>for a profit, (2) whether it produces a secular product, (3) whether the entity's articles of incorporation or other pertinent documents state a religious purpose, (4) whether it is owned, affiliated with or financially supported by a formally religious entity such as a church or synagogue, (5) whether a formally religious entity participates in the management, for instance by having representatives on the board of trustees, (6) whether the entity holds itself out to the public as secular or sectarian, (7) whether the entity regularly includes prayer or other forms of worship in its activities, (8) whether it includes religious instruction in its curriculum, to the extent it is an educational institution,  and (9) whether its membership is made up by coreligionists.</w:t>
      </w:r>
    </w:p>
    <w:p w14:paraId="5CFD928A" w14:textId="336C6FAB" w:rsidR="00A47413" w:rsidRPr="002F29BD" w:rsidRDefault="00A47413" w:rsidP="00F70088">
      <w:pPr>
        <w:widowControl w:val="0"/>
        <w:spacing w:after="240"/>
        <w:jc w:val="both"/>
      </w:pPr>
      <w:r w:rsidRPr="002F29BD">
        <w:t xml:space="preserve">In </w:t>
      </w:r>
      <w:r w:rsidRPr="002F29BD">
        <w:rPr>
          <w:i/>
        </w:rPr>
        <w:t>Le</w:t>
      </w:r>
      <w:r w:rsidR="00421408">
        <w:rPr>
          <w:i/>
        </w:rPr>
        <w:t>B</w:t>
      </w:r>
      <w:r w:rsidRPr="002F29BD">
        <w:rPr>
          <w:i/>
        </w:rPr>
        <w:t xml:space="preserve">oon, </w:t>
      </w:r>
      <w:r w:rsidRPr="002F29BD">
        <w:t xml:space="preserve">the court found the defendant, a Jewish Community Center, to be “primarily a religious organization” because it identified itself as such; it relied on coreligionists for financial support; area rabbis were involved in management decisions; and board meetings began with Biblical readings and “remained acutely conscious of the Jewish character of the organization.” The fact that the Center engaged in secular activities as well was not dispositive. Id. at 229-30. Accordingly the plaintiff, an evangelical Christian who was fired from her position as bookkeeper, could not recover under Title VII on grounds of religious discrimination. </w:t>
      </w:r>
    </w:p>
    <w:p w14:paraId="19B2C7F2" w14:textId="7F5D2434" w:rsidR="00A47413" w:rsidRPr="002F29BD" w:rsidRDefault="00A47413" w:rsidP="00F70088">
      <w:pPr>
        <w:widowControl w:val="0"/>
        <w:spacing w:after="240"/>
        <w:jc w:val="both"/>
      </w:pPr>
      <w:r w:rsidRPr="002F29BD">
        <w:tab/>
        <w:t xml:space="preserve">By its terms, Title VII does not confer upon religious organizations the right to discriminate against employees on the basis of race, sex, and national origin. </w:t>
      </w:r>
      <w:r w:rsidR="00F3277F" w:rsidRPr="002F29BD">
        <w:t xml:space="preserve"> But with</w:t>
      </w:r>
      <w:r w:rsidR="00CD6E58" w:rsidRPr="002F29BD">
        <w:t xml:space="preserve"> respect to claims for wrongful termination, the First Amendment’s religion clauses give rise to an affirmative defense that “bar[s] the government from interfering with the decision of a religious group to fire one of its ministers.”  </w:t>
      </w:r>
      <w:r w:rsidR="00CD6E58" w:rsidRPr="002F29BD">
        <w:rPr>
          <w:i/>
        </w:rPr>
        <w:t>Hosanna-Tabor Evangelical Lutheran Church &amp; Sch. v. EEOC</w:t>
      </w:r>
      <w:r w:rsidR="00CD6E58" w:rsidRPr="002F29BD">
        <w:t>, 132 S.</w:t>
      </w:r>
      <w:r w:rsidRPr="002F29BD">
        <w:t xml:space="preserve"> Ct. </w:t>
      </w:r>
      <w:r w:rsidR="00CD6E58" w:rsidRPr="002F29BD">
        <w:t xml:space="preserve">694, 702, 709 n.4 (2012).  Though </w:t>
      </w:r>
      <w:r w:rsidR="00CD6E58" w:rsidRPr="002F29BD">
        <w:rPr>
          <w:i/>
        </w:rPr>
        <w:t>Hosanna-Tabor</w:t>
      </w:r>
      <w:r w:rsidR="00CD6E58" w:rsidRPr="002F29BD">
        <w:t xml:space="preserve"> involved a retaliation claim under the Americans with Disabilities Act, the Court’s</w:t>
      </w:r>
      <w:r w:rsidR="00BA1D9B" w:rsidRPr="002F29BD">
        <w:t xml:space="preserve"> broad description of the issue suggests that its</w:t>
      </w:r>
      <w:r w:rsidR="00CD6E58" w:rsidRPr="002F29BD">
        <w:t xml:space="preserve"> recognition of a “mini</w:t>
      </w:r>
      <w:r w:rsidR="00BA1D9B" w:rsidRPr="002F29BD">
        <w:t>sterial exception” may</w:t>
      </w:r>
      <w:r w:rsidR="00CD6E58" w:rsidRPr="002F29BD">
        <w:t xml:space="preserve"> apply equally to wrongful-termination claims brought under other federal anti-discrimination statutes.  </w:t>
      </w:r>
      <w:r w:rsidR="00CD6E58" w:rsidRPr="002F29BD">
        <w:rPr>
          <w:i/>
        </w:rPr>
        <w:t>See id</w:t>
      </w:r>
      <w:r w:rsidR="00CD6E58" w:rsidRPr="002F29BD">
        <w:t>. at 710 (“The case before us is an employment discrimination suit brought on behalf of a minister, challenging her church's decision to fire her…. [T]he ministerial exception bars such a suit.”).</w:t>
      </w:r>
    </w:p>
    <w:p w14:paraId="2987797A" w14:textId="26B43F67" w:rsidR="00CD6E58" w:rsidRPr="002F29BD" w:rsidRDefault="00CD6E58" w:rsidP="00F70088">
      <w:pPr>
        <w:spacing w:after="240"/>
        <w:jc w:val="both"/>
      </w:pPr>
      <w:r w:rsidRPr="002F29BD">
        <w:tab/>
        <w:t xml:space="preserve">The </w:t>
      </w:r>
      <w:r w:rsidRPr="002F29BD">
        <w:rPr>
          <w:i/>
        </w:rPr>
        <w:t>Hosanna-Tabor</w:t>
      </w:r>
      <w:r w:rsidRPr="002F29BD">
        <w:t xml:space="preserve"> Court did not specify which types of plaintiffs fall within the ministerial exception:  It held that “the ministerial exception is not limited to the head of a religious congregation” but declined “to adopt a rigid formula for deciding when an employee qualifies as a minister.”  </w:t>
      </w:r>
      <w:r w:rsidRPr="002F29BD">
        <w:rPr>
          <w:i/>
        </w:rPr>
        <w:t>Id</w:t>
      </w:r>
      <w:r w:rsidRPr="002F29BD">
        <w:t xml:space="preserve">. at 707.  The plaintiff in </w:t>
      </w:r>
      <w:r w:rsidRPr="002F29BD">
        <w:rPr>
          <w:i/>
        </w:rPr>
        <w:t>Hosanna-Tabor</w:t>
      </w:r>
      <w:r w:rsidRPr="002F29BD">
        <w:t xml:space="preserve"> fell within the exception “[i]n light of … the formal title given [the plaintiff] by the Church, the substance reflected in that title, her own use of that title, and the important religious functions she performed for the Church.”  </w:t>
      </w:r>
      <w:r w:rsidRPr="002F29BD">
        <w:rPr>
          <w:i/>
        </w:rPr>
        <w:t>Id</w:t>
      </w:r>
      <w:r w:rsidRPr="002F29BD">
        <w:t xml:space="preserve">. at 708.  </w:t>
      </w:r>
      <w:r w:rsidRPr="002F29BD">
        <w:rPr>
          <w:i/>
        </w:rPr>
        <w:t>See also</w:t>
      </w:r>
      <w:r w:rsidR="00A47413" w:rsidRPr="002F29BD">
        <w:t xml:space="preserve"> </w:t>
      </w:r>
      <w:r w:rsidR="00A47413" w:rsidRPr="002F29BD">
        <w:rPr>
          <w:i/>
        </w:rPr>
        <w:t xml:space="preserve">Petruska v. </w:t>
      </w:r>
      <w:r w:rsidRPr="002F29BD">
        <w:rPr>
          <w:i/>
        </w:rPr>
        <w:t>Gannon Univ.</w:t>
      </w:r>
      <w:r w:rsidRPr="002F29BD">
        <w:t>, 462 F.3d 294, 299 (3d Cir. 2006) (pre-Hosanna-Tabor decision holding in a Title VII case that the ministerial exception “applies to any claim, the resolution of which would limit a religious institution's right to choose who will perform particular spiritual functions”).</w:t>
      </w:r>
    </w:p>
    <w:p w14:paraId="7A411BA7" w14:textId="77777777" w:rsidR="00CD6E58" w:rsidRPr="002F29BD" w:rsidRDefault="00CD6E58" w:rsidP="00F70088">
      <w:pPr>
        <w:spacing w:after="240"/>
        <w:jc w:val="both"/>
      </w:pPr>
      <w:r w:rsidRPr="002F29BD">
        <w:tab/>
        <w:t xml:space="preserve">Nor did the </w:t>
      </w:r>
      <w:r w:rsidRPr="002F29BD">
        <w:rPr>
          <w:i/>
        </w:rPr>
        <w:t>Hosanna-Tabor</w:t>
      </w:r>
      <w:r w:rsidRPr="002F29BD">
        <w:t xml:space="preserve"> Court decide whether the ministerial exception extends beyond wrongful-termination claims.  </w:t>
      </w:r>
      <w:r w:rsidRPr="002F29BD">
        <w:rPr>
          <w:i/>
        </w:rPr>
        <w:t>See Hosanna-Tabor</w:t>
      </w:r>
      <w:r w:rsidRPr="002F29BD">
        <w:t xml:space="preserve">, 132 S. Ct. at 710 (“The case before us is an employment discrimination suit brought on behalf of a minister, challenging her church's decision to fire her. Today we hold only that the ministerial exception bars such a suit. We express no view </w:t>
      </w:r>
      <w:r w:rsidRPr="002F29BD">
        <w:lastRenderedPageBreak/>
        <w:t xml:space="preserve">on whether the exception bars other types of suits, including actions by employees alleging breach of contract or tortious conduct by their religious employers.”).  </w:t>
      </w:r>
      <w:r w:rsidRPr="002F29BD">
        <w:rPr>
          <w:i/>
        </w:rPr>
        <w:t>See also Petruska</w:t>
      </w:r>
      <w:r w:rsidRPr="002F29BD">
        <w:t>, 462 F.3d at 308 n.11 (noting that the court was not deciding whether the ministerial exception would bar claims for hostile work environment sexual harassment).</w:t>
      </w:r>
    </w:p>
    <w:p w14:paraId="4C4C47A9" w14:textId="77777777" w:rsidR="00AD33DD" w:rsidRDefault="00CD6E58" w:rsidP="00F70088">
      <w:pPr>
        <w:spacing w:after="240"/>
        <w:jc w:val="both"/>
      </w:pPr>
      <w:r w:rsidRPr="002F29BD">
        <w:tab/>
        <w:t xml:space="preserve">The </w:t>
      </w:r>
      <w:r w:rsidRPr="002F29BD">
        <w:rPr>
          <w:i/>
        </w:rPr>
        <w:t>Hosanna-Tabor</w:t>
      </w:r>
      <w:r w:rsidRPr="002F29BD">
        <w:t xml:space="preserve"> Court did make clear that, where the ministerial exception applies, it bars wrongful-termination claims regardless of the type of relief sought.  </w:t>
      </w:r>
      <w:r w:rsidRPr="002F29BD">
        <w:rPr>
          <w:i/>
        </w:rPr>
        <w:t>See Hosanna-Tabor</w:t>
      </w:r>
      <w:r w:rsidRPr="002F29BD">
        <w:t xml:space="preserve">, 132 S. Ct. at 709.  In addition, the ministerial exception applies even if the plaintiff asserts that the defendant’s claimed religious reason for the firing is merely pretextual.  </w:t>
      </w:r>
      <w:r w:rsidRPr="002F29BD">
        <w:rPr>
          <w:i/>
        </w:rPr>
        <w:t>See id</w:t>
      </w:r>
      <w:r w:rsidRPr="002F29BD">
        <w:t>.</w:t>
      </w:r>
    </w:p>
    <w:p w14:paraId="31F3443C" w14:textId="3C257375" w:rsidR="006C6AB6" w:rsidRPr="006C6AB6" w:rsidRDefault="006C6AB6" w:rsidP="006C6AB6">
      <w:pPr>
        <w:spacing w:after="240"/>
        <w:jc w:val="both"/>
        <w:rPr>
          <w:i/>
        </w:rPr>
      </w:pPr>
      <w:r w:rsidRPr="006C6AB6">
        <w:rPr>
          <w:i/>
        </w:rPr>
        <w:t>Discrimination because of religion</w:t>
      </w:r>
    </w:p>
    <w:p w14:paraId="5B7E6942" w14:textId="3A4FFF20" w:rsidR="00FE7AD5" w:rsidRPr="002F29BD" w:rsidRDefault="006C6AB6" w:rsidP="007E45F8">
      <w:pPr>
        <w:spacing w:after="240"/>
        <w:ind w:firstLine="720"/>
        <w:jc w:val="both"/>
      </w:pPr>
      <w:r>
        <w:t xml:space="preserve">Title VII prohibits adverse employment actions motivated by a protected characteristic; among those characteristics is “religion.”  42 U.S.C. § 2000e–2(a)(1).  Where a Title VII religious-discrimination claim is grounded on a claim that the employer was motivated by the plaintiff’s religious beliefs, the instructions provided in this Chapter should be a good fit.  But “religion” as used in Title VII includes more than religious belief.  “The term ‘religion’ includes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  42 U.S.C. § 2000e(j).  Coupling this definition with the statutory prohibition on discrimination “because of … religion,” 42 U.S.C. § 2000e–2(a)(1), the Supreme Court has recognized a Title VII disparate-treatment claim for failure to accommodate a religious practice.  </w:t>
      </w:r>
      <w:r w:rsidRPr="007E45F8">
        <w:rPr>
          <w:i/>
        </w:rPr>
        <w:t>See E.E.O.C. v. Abercrombie &amp; Fitch Stores, Inc.</w:t>
      </w:r>
      <w:r>
        <w:t>, 135 S. Ct. 2028, 2033-34 (2015) (holding that “religious practice is one of the protected characteristics that cannot be accorded disparate treatment and must be accommodated”).  The Committee has not attempted to determine the ways in which the disparate-treatment instructions in this Chapter would need to be modified for application to a claim for failure to accommodate a religious practice.</w:t>
      </w:r>
    </w:p>
    <w:p w14:paraId="5A849DFB" w14:textId="77777777" w:rsidR="00A47413" w:rsidRPr="002F29BD" w:rsidRDefault="00A47413" w:rsidP="00F70088">
      <w:pPr>
        <w:widowControl w:val="0"/>
        <w:spacing w:after="240"/>
        <w:jc w:val="both"/>
        <w:rPr>
          <w:i/>
        </w:rPr>
      </w:pPr>
      <w:r w:rsidRPr="002F29BD">
        <w:rPr>
          <w:i/>
        </w:rPr>
        <w:t>Title VII Excludes RFRA Claims for Job-Related Federal Religious Discrimination:</w:t>
      </w:r>
    </w:p>
    <w:p w14:paraId="17969209" w14:textId="2E04E115" w:rsidR="00A47413" w:rsidRPr="002F29BD" w:rsidRDefault="00A47413" w:rsidP="00F70088">
      <w:pPr>
        <w:widowControl w:val="0"/>
        <w:spacing w:after="240"/>
        <w:jc w:val="both"/>
      </w:pPr>
      <w:r w:rsidRPr="002F29BD">
        <w:rPr>
          <w:b/>
          <w:i/>
        </w:rPr>
        <w:tab/>
      </w:r>
      <w:r w:rsidRPr="002F29BD">
        <w:t xml:space="preserve">In </w:t>
      </w:r>
      <w:r w:rsidRPr="002F29BD">
        <w:rPr>
          <w:i/>
        </w:rPr>
        <w:t xml:space="preserve">Francis v. Mineta, </w:t>
      </w:r>
      <w:r w:rsidRPr="002F29BD">
        <w:t xml:space="preserve">505 F.3d 266, 270-71 (3d Cir. 2007), an employee attempted to bring an employment discrimination action under the Religious Freedom Restoration Act, 42 U.S.C. §§ 2000bb-2000bb-4. (The employee had failed to exhaust administrative remedies with the EEOC, so Title VII was unavailable to him.) The court held that “nothing in RFRA alters the exclusive nature of Title VII with regard to employees’ claims of religion-based employment discrimination.” The court relied on the legislative history of RFRA, which demonstrated that “Congress did not intend RFRA to create a vehicle for allowing religious accommodation claims in the context of federal employment to do an end run around the legislative scheme of Title VII..” </w:t>
      </w:r>
    </w:p>
    <w:p w14:paraId="22F184D8" w14:textId="77777777" w:rsidR="00A47413" w:rsidRPr="002F29BD" w:rsidRDefault="00A47413" w:rsidP="00F70088">
      <w:pPr>
        <w:widowControl w:val="0"/>
        <w:spacing w:after="240"/>
        <w:jc w:val="both"/>
        <w:rPr>
          <w:i/>
        </w:rPr>
      </w:pPr>
      <w:r w:rsidRPr="002F29BD">
        <w:rPr>
          <w:i/>
        </w:rPr>
        <w:t>Title VII Protection of Pregnancy:</w:t>
      </w:r>
    </w:p>
    <w:p w14:paraId="15D80029" w14:textId="12077C45" w:rsidR="0093158B" w:rsidRDefault="00A47413" w:rsidP="0093158B">
      <w:pPr>
        <w:widowControl w:val="0"/>
        <w:spacing w:after="240"/>
        <w:jc w:val="both"/>
      </w:pPr>
      <w:r w:rsidRPr="002F29BD">
        <w:rPr>
          <w:i/>
        </w:rPr>
        <w:tab/>
      </w:r>
      <w:r w:rsidR="0093158B">
        <w:t>Since 1978, Title VII has included specific statutory language addressing pregnancy:</w:t>
      </w:r>
    </w:p>
    <w:p w14:paraId="1A8AEFD3" w14:textId="77777777" w:rsidR="0093158B" w:rsidRDefault="0093158B" w:rsidP="0093158B">
      <w:pPr>
        <w:widowControl w:val="0"/>
        <w:spacing w:after="240"/>
        <w:ind w:left="720" w:right="720"/>
        <w:jc w:val="both"/>
      </w:pPr>
      <w:r>
        <w:t xml:space="preserve">In 1978, Congress enacted the Pregnancy Discrimination Act, 92 Stat. 2076, which added new language to Title VII's definitions subsection. The first clause of the </w:t>
      </w:r>
      <w:r>
        <w:lastRenderedPageBreak/>
        <w:t xml:space="preserve">1978 Act specifies that Title  VII’s “ter[m] ‘because of sex’ ... include[s] ... because of or on the basis of pregnancy, childbirth, or related medical conditions.” § 2000e(k). The second clause says that “women affected by pregnancy, childbirth, or related medical conditions shall be treated the same for all employment-related purposes ... as other persons not so affected but similar in their ability or inability to work....” </w:t>
      </w:r>
      <w:r w:rsidRPr="0093158B">
        <w:rPr>
          <w:i/>
        </w:rPr>
        <w:t>Ibid</w:t>
      </w:r>
      <w:r>
        <w:t>.</w:t>
      </w:r>
    </w:p>
    <w:p w14:paraId="680DA559" w14:textId="5F1F3DB4" w:rsidR="00A47413" w:rsidRDefault="0093158B" w:rsidP="0093158B">
      <w:pPr>
        <w:widowControl w:val="0"/>
        <w:spacing w:after="240"/>
        <w:jc w:val="both"/>
      </w:pPr>
      <w:r w:rsidRPr="0093158B">
        <w:rPr>
          <w:i/>
        </w:rPr>
        <w:t>Young v. United Parcel Serv., Inc.</w:t>
      </w:r>
      <w:r>
        <w:t xml:space="preserve">, 135 S. Ct. 1338, 1344-45 (2015); </w:t>
      </w:r>
      <w:r w:rsidRPr="00FB1574">
        <w:rPr>
          <w:i/>
        </w:rPr>
        <w:t>see also id</w:t>
      </w:r>
      <w:r>
        <w:t xml:space="preserve">. at 1353-55 (explaining how the </w:t>
      </w:r>
      <w:r w:rsidRPr="00FB1574">
        <w:rPr>
          <w:i/>
        </w:rPr>
        <w:t>McDonnell Douglas</w:t>
      </w:r>
      <w:r>
        <w:t xml:space="preserve"> proof framework applies to a claim “that the denial of an accommodation constituted disparate treatment under the Pregnancy Discrimination Act’s second clause”).</w:t>
      </w:r>
    </w:p>
    <w:p w14:paraId="7E2874E6" w14:textId="2E7E9A52" w:rsidR="0093158B" w:rsidRPr="002F29BD" w:rsidRDefault="00FB3406" w:rsidP="00FB3406">
      <w:pPr>
        <w:widowControl w:val="0"/>
        <w:spacing w:after="240"/>
        <w:ind w:firstLine="720"/>
        <w:jc w:val="both"/>
      </w:pPr>
      <w:r w:rsidRPr="00FB3406">
        <w:t xml:space="preserve">The Court of Appeals has held that the Pregnancy Discrimination Act’s reference to “related medical conditions” includes abortion.  </w:t>
      </w:r>
      <w:r w:rsidRPr="00FB3406">
        <w:rPr>
          <w:i/>
        </w:rPr>
        <w:t>See Doe v. C.A.R.S. Prot. Plus, Inc.</w:t>
      </w:r>
      <w:r w:rsidRPr="00FB3406">
        <w:t>, 527 F.3d 358, 364 (3d Cir. 2008) (concluding “that an employer may not discriminate against a woman employee because she has exercised her right to have an abortion”).</w:t>
      </w:r>
    </w:p>
    <w:p w14:paraId="396EED70" w14:textId="0434A62F" w:rsidR="00A47413" w:rsidRPr="002F29BD" w:rsidRDefault="00A47413" w:rsidP="00F70088">
      <w:pPr>
        <w:widowControl w:val="0"/>
        <w:spacing w:after="240"/>
        <w:jc w:val="both"/>
      </w:pPr>
      <w:r w:rsidRPr="002F29BD">
        <w:tab/>
        <w:t xml:space="preserve">On the subject of pension accrual rules that predated the enactment of the Pregnancy Discrimination Act, see </w:t>
      </w:r>
      <w:r w:rsidRPr="002F29BD">
        <w:rPr>
          <w:i/>
        </w:rPr>
        <w:t>AT &amp; T Corp. v. Hulteen</w:t>
      </w:r>
      <w:r w:rsidRPr="002F29BD">
        <w:t xml:space="preserve">, </w:t>
      </w:r>
      <w:r w:rsidR="00FB1574">
        <w:t>556 U.S. 701, 708</w:t>
      </w:r>
      <w:r w:rsidRPr="002F29BD">
        <w:t xml:space="preserve"> (2009) (“Although adopting a service credit rule unfavorable to those out on pregnancy leave would violate Title VII today, a seniority system does not necessarily violate the statute when it gives current effect to such rules that operated before the PDA.”).</w:t>
      </w:r>
    </w:p>
    <w:p w14:paraId="2B4138DF" w14:textId="77777777" w:rsidR="00A47413" w:rsidRPr="002F29BD" w:rsidRDefault="00A47413" w:rsidP="00F70088">
      <w:pPr>
        <w:widowControl w:val="0"/>
        <w:spacing w:after="240"/>
        <w:jc w:val="both"/>
      </w:pPr>
      <w:r w:rsidRPr="002F29BD">
        <w:rPr>
          <w:i/>
        </w:rPr>
        <w:t>Interaction between disparate impact and disparate treatment principles</w:t>
      </w:r>
    </w:p>
    <w:p w14:paraId="3B7941B3" w14:textId="7258257A" w:rsidR="00A47413" w:rsidRPr="002F29BD" w:rsidRDefault="00A47413" w:rsidP="00F70088">
      <w:pPr>
        <w:widowControl w:val="0"/>
        <w:spacing w:after="240"/>
        <w:jc w:val="both"/>
      </w:pPr>
      <w:r w:rsidRPr="002F29BD">
        <w:tab/>
        <w:t xml:space="preserve">Concerning the interaction between disparate-impact and disparate-treatment principles under Title VII, </w:t>
      </w:r>
      <w:r w:rsidRPr="002F29BD">
        <w:rPr>
          <w:i/>
        </w:rPr>
        <w:t>see Ricci v. DeStefano</w:t>
      </w:r>
      <w:r w:rsidRPr="002F29BD">
        <w:t>, 129 S. Ct. 2658, 2677 (2009) (holding that “under Title VII, before an employer can engage in intentional discrimination for the asserted purpose of avoiding or remedying an unintentional disparate impact, the employer must have a strong basis in evidence to believe it will be subject to disparate-impact liability if it fails to take the race-conscious, discriminatory action,” but also noting that “Title VII does not prohibit an employer from considering, before administering a test or practice, how to design that test or practice in order to provide a fair opportunity for all individuals, regardless of their race</w:t>
      </w:r>
      <w:r w:rsidR="00AD33DD" w:rsidRPr="002F29BD">
        <w:sym w:font="WP TypographicSymbols" w:char="0040"/>
      </w:r>
      <w:r w:rsidR="00AD33DD" w:rsidRPr="002F29BD">
        <w:t>).</w:t>
      </w:r>
      <w:r w:rsidR="00DB6BA8" w:rsidRPr="002F29BD">
        <w:t xml:space="preserve">  </w:t>
      </w:r>
      <w:r w:rsidR="00DB6BA8" w:rsidRPr="002F29BD">
        <w:rPr>
          <w:i/>
        </w:rPr>
        <w:t>See also NAACP v. North Hudson Reg’l Fire &amp; Rescue</w:t>
      </w:r>
      <w:r w:rsidR="00DB6BA8" w:rsidRPr="002F29BD">
        <w:t>, 665 F.3d 464, 484-85 (3d Cir. 2011) (rejecting defendant’s argument that it should be allowed to maintain a residency requirement despite its disparate impact on African-Americans because the defendant feared disparate-treatment claims by Hispanic candidates).</w:t>
      </w:r>
    </w:p>
    <w:p w14:paraId="10178351" w14:textId="77777777" w:rsidR="00A47413" w:rsidRPr="002F29BD" w:rsidRDefault="00A47413" w:rsidP="00F70088">
      <w:pPr>
        <w:widowControl w:val="0"/>
        <w:spacing w:after="240"/>
        <w:jc w:val="both"/>
      </w:pPr>
      <w:r w:rsidRPr="002F29BD">
        <w:rPr>
          <w:i/>
        </w:rPr>
        <w:t>Discrimination involving gender stereotypes</w:t>
      </w:r>
    </w:p>
    <w:p w14:paraId="326E765C" w14:textId="77777777" w:rsidR="003313BC" w:rsidRDefault="00A47413" w:rsidP="00F70088">
      <w:pPr>
        <w:widowControl w:val="0"/>
        <w:spacing w:after="240"/>
        <w:jc w:val="both"/>
      </w:pPr>
      <w:r w:rsidRPr="002F29BD">
        <w:tab/>
        <w:t xml:space="preserve">For a discussion of Title VII claims based on gender stereotyping, see </w:t>
      </w:r>
      <w:r w:rsidRPr="002F29BD">
        <w:rPr>
          <w:i/>
        </w:rPr>
        <w:t>Prowel v. Wise Business Forms, Inc.</w:t>
      </w:r>
      <w:r w:rsidRPr="002F29BD">
        <w:t>, 579 F.3d 285, 292 (3d Cir. 2009) (“[I]t is possible that the harassment Prowel alleges was because of his sexual orientation, not his effeminacy. Nevertheless, this does not vitiate the possibility that Prowel was also harassed for his failure to conform to gender stereotypes.... Because both scenarios are plausible, the case presents a question of fact for the jury....”).</w:t>
      </w:r>
    </w:p>
    <w:p w14:paraId="4212FA0D" w14:textId="584DF626" w:rsidR="00575F8C" w:rsidRPr="00575F8C" w:rsidRDefault="00575F8C" w:rsidP="00575F8C">
      <w:pPr>
        <w:widowControl w:val="0"/>
        <w:spacing w:after="240"/>
        <w:jc w:val="both"/>
        <w:rPr>
          <w:i/>
        </w:rPr>
      </w:pPr>
      <w:r w:rsidRPr="00575F8C">
        <w:rPr>
          <w:i/>
        </w:rPr>
        <w:lastRenderedPageBreak/>
        <w:t>Discrimination on the basis of sexual orientation or transgender status</w:t>
      </w:r>
    </w:p>
    <w:p w14:paraId="44663F34" w14:textId="0FD654D2" w:rsidR="005B5953" w:rsidRPr="002F29BD" w:rsidRDefault="00575F8C" w:rsidP="00575F8C">
      <w:pPr>
        <w:widowControl w:val="0"/>
        <w:spacing w:after="240"/>
        <w:jc w:val="both"/>
        <w:sectPr w:rsidR="005B5953" w:rsidRPr="002F29BD" w:rsidSect="00143162">
          <w:headerReference w:type="default" r:id="rId13"/>
          <w:pgSz w:w="12240" w:h="15840"/>
          <w:pgMar w:top="1440" w:right="1440" w:bottom="1920" w:left="1440" w:header="720" w:footer="1440" w:gutter="0"/>
          <w:lnNumType w:countBy="1" w:distance="576" w:restart="newSection"/>
          <w:cols w:space="720"/>
          <w:docGrid w:linePitch="326"/>
        </w:sectPr>
      </w:pPr>
      <w:r>
        <w:tab/>
        <w:t xml:space="preserve">The Third Circuit has held that Title VII does not bar discrimination on the basis of sexual orientation.  </w:t>
      </w:r>
      <w:r w:rsidRPr="00575F8C">
        <w:rPr>
          <w:i/>
        </w:rPr>
        <w:t>See Bibby v. Philadelphia Coca Cola Bottling Co.</w:t>
      </w:r>
      <w:r>
        <w:t xml:space="preserve">, 260 F.3d 257, 261 (3d Cir. 2001) (“Title VII does not prohibit discrimination based on sexual orientation.”).  More recently, the EEOC has published opinions (in cases involving federal-government employment) recognizing sexual-orientation and gender-identity claims as actionable under Title VII.  </w:t>
      </w:r>
      <w:r w:rsidRPr="00575F8C">
        <w:rPr>
          <w:i/>
        </w:rPr>
        <w:t>See Macy v. Holder</w:t>
      </w:r>
      <w:r>
        <w:t xml:space="preserve">, EEOC Appeal No. 0120120821, 2012 WL 1435995, at *4 (EEOC Apr. 20, 2012) (“clarif[ying] that claims of discrimination based on transgender status, also referred to as claims of discrimination based on gender identity, are cognizable under Title VII's sex discrimination prohibition, and may therefore be processed under Part 1614 of EEOC's federal sector EEO complaints process”); </w:t>
      </w:r>
      <w:r w:rsidRPr="00575F8C">
        <w:rPr>
          <w:i/>
        </w:rPr>
        <w:t>Baldwin v. Foxx</w:t>
      </w:r>
      <w:r>
        <w:t xml:space="preserve">, EEOC Appeal No. 0120133080, 2015 WL 4397641, at *10 (EEOC July 15, 2015) (holding “that Complainant’s allegations of discrimination on the basis of his sexual orientation state a claim of discrimination on the basis of sex within the meaning of Title VII”).  As of spring 2016, the Third Circuit has not revisited its holding in </w:t>
      </w:r>
      <w:r w:rsidRPr="00575F8C">
        <w:rPr>
          <w:i/>
        </w:rPr>
        <w:t>Bibby</w:t>
      </w:r>
      <w:r>
        <w:t xml:space="preserve"> since the issuance of these EEOC decisions.</w:t>
      </w:r>
    </w:p>
    <w:p w14:paraId="3ED882CF" w14:textId="5FB2F734" w:rsidR="00A47413" w:rsidRPr="002F29BD" w:rsidRDefault="00A47413" w:rsidP="00F70088">
      <w:pPr>
        <w:widowControl w:val="0"/>
        <w:spacing w:after="240"/>
        <w:jc w:val="both"/>
        <w:rPr>
          <w:sz w:val="28"/>
        </w:rPr>
      </w:pPr>
      <w:r w:rsidRPr="002F29BD">
        <w:rPr>
          <w:b/>
          <w:sz w:val="28"/>
        </w:rPr>
        <w:lastRenderedPageBreak/>
        <w:t>5.1.1</w:t>
      </w:r>
      <w:r w:rsidRPr="002F29BD">
        <w:rPr>
          <w:b/>
        </w:rPr>
        <w:t xml:space="preserve">  </w:t>
      </w:r>
      <w:r w:rsidRPr="002F29BD">
        <w:rPr>
          <w:b/>
          <w:sz w:val="28"/>
        </w:rPr>
        <w:t xml:space="preserve">  Elements of a Title VII Claim— Disparate Treatment — Mixed-Motive</w:t>
      </w:r>
      <w:r w:rsidRPr="002F29BD">
        <w:rPr>
          <w:sz w:val="28"/>
        </w:rPr>
        <w:t xml:space="preserve"> </w:t>
      </w:r>
    </w:p>
    <w:p w14:paraId="60141D7F" w14:textId="77777777" w:rsidR="00A47413" w:rsidRPr="002F29BD" w:rsidRDefault="00A47413" w:rsidP="00F70088">
      <w:pPr>
        <w:widowControl w:val="0"/>
        <w:spacing w:after="240"/>
        <w:jc w:val="both"/>
      </w:pPr>
      <w:r w:rsidRPr="002F29BD">
        <w:rPr>
          <w:b/>
          <w:sz w:val="28"/>
        </w:rPr>
        <w:t>Model</w:t>
      </w:r>
    </w:p>
    <w:p w14:paraId="20466921" w14:textId="7AF83E64" w:rsidR="00A47413" w:rsidRPr="002F29BD" w:rsidRDefault="00A47413" w:rsidP="00F70088">
      <w:pPr>
        <w:widowControl w:val="0"/>
        <w:spacing w:after="240"/>
        <w:jc w:val="both"/>
      </w:pPr>
      <w:r w:rsidRPr="002F29BD">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motivating factor in [defendant's] decision [describe action] [plaintiff].</w:t>
      </w:r>
    </w:p>
    <w:p w14:paraId="3A6576CC"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37560450" w14:textId="35B7D552"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[plaintiff]]; and</w:t>
      </w:r>
    </w:p>
    <w:p w14:paraId="11346014" w14:textId="54B295E3" w:rsidR="00A47413" w:rsidRPr="002F29BD" w:rsidRDefault="00A47413" w:rsidP="00F70088">
      <w:pPr>
        <w:widowControl w:val="0"/>
        <w:spacing w:after="240"/>
        <w:ind w:left="720"/>
        <w:jc w:val="both"/>
      </w:pPr>
      <w:r w:rsidRPr="002F29BD">
        <w:t>Second: [Plaintiff’s] [protected status] was a motivating factor in [defendant's] decision.</w:t>
      </w:r>
    </w:p>
    <w:p w14:paraId="11651368" w14:textId="528C9D25" w:rsidR="00A47413" w:rsidRPr="002F29BD" w:rsidRDefault="00A47413" w:rsidP="00F70088">
      <w:pPr>
        <w:widowControl w:val="0"/>
        <w:spacing w:after="240"/>
        <w:jc w:val="both"/>
      </w:pPr>
      <w:r w:rsidRPr="002F29BD">
        <w:tab/>
        <w:t>Although [plaintiff] must prove that [defendant] acted with the intent to discriminate, [plaintiff] is not required to prove that [defendant] acted with the particular intent to violate [plaintiff’s] federal civil rights.</w:t>
      </w:r>
    </w:p>
    <w:p w14:paraId="1B17AB57" w14:textId="2121AF2E" w:rsidR="00A47413" w:rsidRPr="002F29BD" w:rsidRDefault="00A47413" w:rsidP="00F70088">
      <w:pPr>
        <w:widowControl w:val="0"/>
        <w:spacing w:after="240"/>
        <w:jc w:val="both"/>
      </w:pPr>
      <w:r w:rsidRPr="002F29BD">
        <w:tab/>
        <w:t xml:space="preserve">In showing that [plaintiff's] [protected status] was a motivating factor for [defendant’s] action, [plaintiff]  is not required to prove that [his/her] [protected status] was the sole motivation or even the primary motivation for [defendant's] decision. [Plaintiff] need only prove that [plaintiff’s protected status] played a motivating part in [defendant's] decision even though other factors may also have motivated [defendant]. </w:t>
      </w:r>
    </w:p>
    <w:p w14:paraId="1D67F3F8" w14:textId="65E93F3A" w:rsidR="00A47413" w:rsidRPr="002F29BD" w:rsidRDefault="00A47413" w:rsidP="00F70088">
      <w:pPr>
        <w:widowControl w:val="0"/>
        <w:spacing w:after="240"/>
        <w:jc w:val="both"/>
      </w:pPr>
      <w:r w:rsidRPr="002F29BD">
        <w:tab/>
        <w:t xml:space="preserve">As used in this instruction, [plaintiff’s] [protected status] was a “motivating factor” if [his/her] [protected status] played a part [or played a role] in [defendant’s] decision to [state adverse employment action] [plaintiff]. </w:t>
      </w:r>
    </w:p>
    <w:p w14:paraId="475D081F" w14:textId="77777777" w:rsidR="00A04F69" w:rsidRPr="002F29BD" w:rsidRDefault="00A04F69" w:rsidP="00F70088">
      <w:pPr>
        <w:widowControl w:val="0"/>
        <w:spacing w:after="240"/>
        <w:jc w:val="both"/>
        <w:rPr>
          <w:b/>
        </w:rPr>
      </w:pPr>
    </w:p>
    <w:p w14:paraId="6AFC57E4" w14:textId="039C2205" w:rsidR="00A47413" w:rsidRPr="002F29BD" w:rsidRDefault="00A47413" w:rsidP="00F70088">
      <w:pPr>
        <w:widowControl w:val="0"/>
        <w:spacing w:after="240"/>
        <w:jc w:val="both"/>
        <w:rPr>
          <w:b/>
        </w:rPr>
      </w:pPr>
      <w:r w:rsidRPr="002F29BD">
        <w:rPr>
          <w:b/>
        </w:rPr>
        <w:t>[For use where defendant sets forth a “same decision” affirmative defense:</w:t>
      </w:r>
      <w:r w:rsidR="00A6382F" w:rsidRPr="002F29BD">
        <w:rPr>
          <w:rStyle w:val="FootnoteReference"/>
          <w:b/>
          <w:bCs/>
        </w:rPr>
        <w:footnoteReference w:id="2"/>
      </w:r>
    </w:p>
    <w:p w14:paraId="31414ED4" w14:textId="1E1CC980" w:rsidR="00A47413" w:rsidRPr="002F29BD" w:rsidRDefault="00A47413" w:rsidP="00F70088">
      <w:pPr>
        <w:widowControl w:val="0"/>
        <w:spacing w:after="240"/>
        <w:jc w:val="both"/>
      </w:pPr>
      <w:r w:rsidRPr="002F29BD">
        <w:tab/>
        <w:t xml:space="preserve">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[protected class]  had played no role in </w:t>
      </w:r>
      <w:r w:rsidRPr="002F29BD">
        <w:lastRenderedPageBreak/>
        <w:t>the employment decision.</w:t>
      </w:r>
      <w:r w:rsidRPr="002F29BD">
        <w:rPr>
          <w:b/>
        </w:rPr>
        <w:t>]</w:t>
      </w:r>
    </w:p>
    <w:p w14:paraId="2BDDEE4B" w14:textId="77777777" w:rsidR="00590E09" w:rsidRPr="002F29BD" w:rsidRDefault="00590E09" w:rsidP="00F70088">
      <w:pPr>
        <w:widowControl w:val="0"/>
        <w:spacing w:after="240"/>
        <w:jc w:val="both"/>
      </w:pPr>
    </w:p>
    <w:p w14:paraId="2DFB4F82" w14:textId="77777777" w:rsidR="00A47413" w:rsidRPr="002F29BD" w:rsidRDefault="00A47413" w:rsidP="00F70088">
      <w:pPr>
        <w:widowControl w:val="0"/>
        <w:spacing w:after="240"/>
        <w:jc w:val="both"/>
      </w:pPr>
      <w:r w:rsidRPr="002F29BD">
        <w:rPr>
          <w:b/>
          <w:sz w:val="28"/>
        </w:rPr>
        <w:t>Comment</w:t>
      </w:r>
    </w:p>
    <w:p w14:paraId="56470EE6" w14:textId="129EEF7F" w:rsidR="00A47413" w:rsidRPr="002F29BD" w:rsidRDefault="00A47413" w:rsidP="00F70088">
      <w:pPr>
        <w:widowControl w:val="0"/>
        <w:spacing w:after="240"/>
        <w:jc w:val="both"/>
      </w:pPr>
      <w:r w:rsidRPr="002F29BD">
        <w:tab/>
        <w:t xml:space="preserve">The Supreme Court has ruled that direct evidence is not required for a plaintiff to prove that discrimination was a motivating factor in a "mixed-motive" case, </w:t>
      </w:r>
      <w:r w:rsidRPr="002F29BD">
        <w:rPr>
          <w:i/>
        </w:rPr>
        <w:t>i.e.</w:t>
      </w:r>
      <w:r w:rsidRPr="002F29BD">
        <w:t xml:space="preserve">, a case in which an employer had both legitimate and illegitimate reasons for making a job decision. </w:t>
      </w:r>
      <w:r w:rsidRPr="002F29BD">
        <w:rPr>
          <w:i/>
        </w:rPr>
        <w:t xml:space="preserve">Desert Palace Inc. v. Costa, </w:t>
      </w:r>
      <w:r w:rsidRPr="002F29BD">
        <w:t xml:space="preserve">539 U.S. 90 (2003). The </w:t>
      </w:r>
      <w:r w:rsidRPr="002F29BD">
        <w:rPr>
          <w:i/>
        </w:rPr>
        <w:t>Desert Palace</w:t>
      </w:r>
      <w:r w:rsidRPr="002F29BD">
        <w:t xml:space="preserve"> Court concluded that in order to be entitled to a mixed-motive instruction, “a plaintiff need only present sufficient evidence for a reasonable jury to conclude, by a preponderance of the evidence, that race, color, religion, sex, or national origin was a motivating factor for any employment practice.” Id. at 95-96 (internal quotation omitted). The mixed-motive instruction above — including the instruction on the affirmative defense  —  tracks the instructions approved in </w:t>
      </w:r>
      <w:r w:rsidRPr="002F29BD">
        <w:rPr>
          <w:i/>
        </w:rPr>
        <w:t>Desert Palace</w:t>
      </w:r>
      <w:r w:rsidRPr="002F29BD">
        <w:t xml:space="preserve">.  </w:t>
      </w:r>
    </w:p>
    <w:p w14:paraId="295DBDBD" w14:textId="5398EBC5" w:rsidR="00A47413" w:rsidRPr="002F29BD" w:rsidRDefault="00A47413" w:rsidP="00F70088">
      <w:pPr>
        <w:widowControl w:val="0"/>
        <w:spacing w:after="240"/>
        <w:jc w:val="both"/>
      </w:pPr>
      <w:r w:rsidRPr="002F29BD">
        <w:tab/>
        <w:t xml:space="preserve">While direct evidence is not required to make out a mixed motive case, it is nonetheless true that the distinction between “mixed-motive” cases and “pretext” cases is often determined by whether the plaintiff produces direct rather than circumstantial evidence of discrimination. If the plaintiff produces direct evidence of discrimination, this may be sufficient to show that the defendant’s activity was motivated at least in part by animus toward a protected class, and therefore a “mixed-motive” instruction is warranted. If the evidence of discrimination is only circumstantial, then the defendant can argue that there was no animus at all, and that its employment decision can be explained completely by a non-discriminatory motive; it is then for the plaintiff to show that the alleged non-discriminatory motive is a pretext, and accordingly Instruction 5.1.2 should be given. </w:t>
      </w:r>
      <w:r w:rsidRPr="002F29BD">
        <w:rPr>
          <w:i/>
        </w:rPr>
        <w:t xml:space="preserve"> See generally Stackhouse v. Pennsylvania State Police, </w:t>
      </w:r>
      <w:r w:rsidRPr="002F29BD">
        <w:t xml:space="preserve">2006 WL 680871 at *4 (M.D.Pa. 2006) (“A pretext theory of discrimination is typically presented by way of circumstantial evidence, from which the finder of fact may infer the falsity of the employer's explanation to show bias. A mixed-motive theory of discrimination, however, is usually put forth by presenting evidence of conduct or statements by persons involved in the decisionmaking process that may be viewed as directly reflecting the alleged discriminatory attitude.”) (internal citations and quotations omitted). </w:t>
      </w:r>
    </w:p>
    <w:p w14:paraId="48159D4B" w14:textId="3DAEAD21" w:rsidR="00A47413" w:rsidRPr="002F29BD" w:rsidRDefault="00A47413" w:rsidP="00F70088">
      <w:pPr>
        <w:widowControl w:val="0"/>
        <w:spacing w:after="240"/>
        <w:jc w:val="both"/>
      </w:pPr>
      <w:r w:rsidRPr="002F29BD">
        <w:tab/>
        <w:t xml:space="preserve">On the proper use of a mixed-motive instruction — and the continuing viability of the mixed-motive/pretext distinction —  see Matthew Scott and Russell Chapman, </w:t>
      </w:r>
      <w:r w:rsidRPr="002F29BD">
        <w:rPr>
          <w:i/>
        </w:rPr>
        <w:t xml:space="preserve">Much Ado About Nothing — Why </w:t>
      </w:r>
      <w:r w:rsidRPr="002F29BD">
        <w:t xml:space="preserve">Desert Palace </w:t>
      </w:r>
      <w:r w:rsidRPr="002F29BD">
        <w:rPr>
          <w:i/>
        </w:rPr>
        <w:t xml:space="preserve">Neither Murdered </w:t>
      </w:r>
      <w:r w:rsidRPr="002F29BD">
        <w:t>McDonnell Douglas</w:t>
      </w:r>
      <w:r w:rsidRPr="002F29BD">
        <w:rPr>
          <w:i/>
        </w:rPr>
        <w:t xml:space="preserve"> Nor Transformed All Employment Discrimination Cases To Mixed-Motive</w:t>
      </w:r>
      <w:r w:rsidRPr="002F29BD">
        <w:t>, 36 St. Mary’s L.J. 395 (2005):</w:t>
      </w:r>
    </w:p>
    <w:p w14:paraId="35C2CD2F" w14:textId="3AE9D726" w:rsidR="00A47413" w:rsidRPr="002F29BD" w:rsidRDefault="00A47413" w:rsidP="00F70088">
      <w:pPr>
        <w:widowControl w:val="0"/>
        <w:spacing w:after="240"/>
        <w:ind w:left="720"/>
        <w:jc w:val="both"/>
      </w:pPr>
      <w:r w:rsidRPr="002F29BD">
        <w:tab/>
        <w:t xml:space="preserve">Thus, a case properly analyzed under [42 U.S.C.] § 2000e-2(a) (what some commentators refer to as pretext cases) involves the plaintiff alleging an improper motive for the defendant’s conduct, while the defendant disavows that motive and professes only a non-discriminatory motive. On the other hand, a true mixed motive case under [42 U.S.C.] § 2000e-2(m) involves either a defendant who . . . </w:t>
      </w:r>
      <w:r w:rsidRPr="002F29BD">
        <w:rPr>
          <w:i/>
        </w:rPr>
        <w:t>admits</w:t>
      </w:r>
      <w:r w:rsidRPr="002F29BD">
        <w:t xml:space="preserve"> to a partially discriminatory reason for its actions, while also claiming it would have taken the same action were it not for the illegitimate rationale or . . .  [there is] otherwise credible evidence </w:t>
      </w:r>
      <w:r w:rsidRPr="002F29BD">
        <w:lastRenderedPageBreak/>
        <w:t>to support such a finding.</w:t>
      </w:r>
    </w:p>
    <w:p w14:paraId="5EDB8215" w14:textId="109569E2" w:rsidR="00A47413" w:rsidRPr="002F29BD" w:rsidRDefault="00A47413" w:rsidP="00F70088">
      <w:pPr>
        <w:widowControl w:val="0"/>
        <w:spacing w:after="240"/>
        <w:ind w:left="720"/>
        <w:jc w:val="both"/>
      </w:pPr>
      <w:r w:rsidRPr="002F29BD">
        <w:tab/>
        <w:t xml:space="preserve">The rationale for the distinction . . . is simple. When the defendant renounces any illegal motive, it puts the plaintiff to a higher standard of proof that the challenged employment action was taken </w:t>
      </w:r>
      <w:r w:rsidRPr="002F29BD">
        <w:rPr>
          <w:i/>
        </w:rPr>
        <w:t>because of</w:t>
      </w:r>
      <w:r w:rsidRPr="002F29BD">
        <w:t xml:space="preserve"> the plaintiff’s race/color/religion/sex/national origin. But, the plaintiff, if successful, is entitled to the full panoply of damages under § 2000e-5.  . . .</w:t>
      </w:r>
    </w:p>
    <w:p w14:paraId="5A1DDF9B" w14:textId="1FB77581" w:rsidR="00A47413" w:rsidRPr="002F29BD" w:rsidRDefault="00A47413" w:rsidP="00F70088">
      <w:pPr>
        <w:widowControl w:val="0"/>
        <w:spacing w:after="240"/>
        <w:ind w:left="720"/>
        <w:jc w:val="both"/>
      </w:pPr>
      <w:r w:rsidRPr="002F29BD">
        <w:tab/>
        <w:t xml:space="preserve">At the same time, where the defendant is contrite and admits an improper motive (something no jury will take lightly), or there is evidence to support such a finding, the defendant’s liability risk is reduced to declaratory relief, attorneys’ fees and costs if the defendant proves it would have taken the same action even without considering the protected trait. The quid pro quo for this reduced financial risk is the lesser standard of liability (the challenged employment action need only be a motivating factor). </w:t>
      </w:r>
    </w:p>
    <w:p w14:paraId="0362114A" w14:textId="4E34FE1F" w:rsidR="00A47413" w:rsidRPr="002F29BD" w:rsidRDefault="00A47413" w:rsidP="00F70088">
      <w:pPr>
        <w:widowControl w:val="0"/>
        <w:spacing w:after="240"/>
        <w:jc w:val="both"/>
      </w:pPr>
      <w:r w:rsidRPr="002F29BD">
        <w:tab/>
        <w:t xml:space="preserve">Thus, the distinction between mixed-motive and pretext cases is retained after </w:t>
      </w:r>
      <w:r w:rsidRPr="002F29BD">
        <w:rPr>
          <w:i/>
        </w:rPr>
        <w:t>Desert Palace</w:t>
      </w:r>
      <w:r w:rsidRPr="002F29BD">
        <w:t xml:space="preserve">. The Third Circuit has indicated that it retains that distinction. </w:t>
      </w:r>
      <w:r w:rsidRPr="002F29BD">
        <w:rPr>
          <w:i/>
        </w:rPr>
        <w:t xml:space="preserve">See, e.g., </w:t>
      </w:r>
      <w:r w:rsidRPr="002F29BD">
        <w:t xml:space="preserve"> </w:t>
      </w:r>
      <w:r w:rsidRPr="002F29BD">
        <w:rPr>
          <w:i/>
        </w:rPr>
        <w:t xml:space="preserve">Makky v. Chertoff, </w:t>
      </w:r>
      <w:r w:rsidRPr="002F29BD">
        <w:t xml:space="preserve">541 F.3d 205, 215 (3d Cir. 2008) (“A Title VII plaintiff may state a claim for discrimination under either the pretext theory set forth in </w:t>
      </w:r>
      <w:r w:rsidRPr="002F29BD">
        <w:rPr>
          <w:i/>
        </w:rPr>
        <w:t>McDonnell Douglas Corp. v. Green</w:t>
      </w:r>
      <w:r w:rsidRPr="002F29BD">
        <w:t xml:space="preserve">, 411 U.S. 792 (1973), or the mixed-motive theory set forth in </w:t>
      </w:r>
      <w:r w:rsidRPr="002F29BD">
        <w:rPr>
          <w:i/>
        </w:rPr>
        <w:t>Price Waterhouse v. Hopkins</w:t>
      </w:r>
      <w:r w:rsidRPr="002F29BD">
        <w:t>, 490 U.S. 228 (1989), under which a plaintiff may show that an employment decision was made based on both legitimate and illegitimate reasons.”).</w:t>
      </w:r>
      <w:r w:rsidR="00B0609C">
        <w:rPr>
          <w:rStyle w:val="FootnoteReference"/>
        </w:rPr>
        <w:footnoteReference w:id="3"/>
      </w:r>
      <w:r w:rsidRPr="002F29BD">
        <w:t xml:space="preserve"> </w:t>
      </w:r>
      <w:r w:rsidRPr="002F29BD">
        <w:rPr>
          <w:i/>
        </w:rPr>
        <w:t xml:space="preserve">See also Hanes v. Columbia Gas of Pennsylvania Nisource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08254E5D" w14:textId="7F32EFA7" w:rsidR="00A47413" w:rsidRPr="002F29BD" w:rsidRDefault="00A47413" w:rsidP="00F70088">
      <w:pPr>
        <w:widowControl w:val="0"/>
        <w:spacing w:after="240"/>
        <w:jc w:val="both"/>
      </w:pPr>
      <w:r w:rsidRPr="002F29BD">
        <w:tab/>
        <w:t xml:space="preserve">Whether to give a mixed-motive or a pretext instruction (or both) is a question of law for the court. </w:t>
      </w:r>
      <w:r w:rsidRPr="002F29BD">
        <w:rPr>
          <w:i/>
        </w:rPr>
        <w:t>Starceski v. Westinghouse Elec. Corp.,</w:t>
      </w:r>
      <w:r w:rsidRPr="002F29BD">
        <w:t xml:space="preserve"> 54 F.3d 1089, 1097-98 (3d Cir.1995). </w:t>
      </w:r>
      <w:r w:rsidR="00834DE3">
        <w:rPr>
          <w:i/>
        </w:rPr>
        <w:t xml:space="preserve">See also </w:t>
      </w:r>
      <w:r w:rsidR="00DB03EA" w:rsidRPr="00DB03EA">
        <w:rPr>
          <w:i/>
        </w:rPr>
        <w:t>Connelly v. Lane Const. Corp.</w:t>
      </w:r>
      <w:r w:rsidR="00DB03EA" w:rsidRPr="00DB03EA">
        <w:t>, 809 F.3d 780, 788 (3d Cir. 2016) (“[E]ven at trial, an employee may present his case under both [pretext and mixed-motive] theories, provided that, prior to instructing the jury, the judge decides whether one or both theories applies” (internal quotation marks and citation omitted).)</w:t>
      </w:r>
      <w:r w:rsidR="00DB03EA">
        <w:t>;</w:t>
      </w:r>
      <w:r w:rsidR="00DB03EA" w:rsidRPr="00DB03EA">
        <w:t xml:space="preserve"> </w:t>
      </w:r>
      <w:r w:rsidR="00834DE3">
        <w:rPr>
          <w:i/>
        </w:rPr>
        <w:t>Urban v. Ba</w:t>
      </w:r>
      <w:r w:rsidRPr="002F29BD">
        <w:rPr>
          <w:i/>
        </w:rPr>
        <w:t xml:space="preserve">yer Corp. Pharmaceutical Div., </w:t>
      </w:r>
      <w:r w:rsidRPr="002F29BD">
        <w:t xml:space="preserve">2006 WL 3289946 (D.N.J. 2006) (analyzing discrimination claim first under mixed-motive theory and then under pretext theory).  </w:t>
      </w:r>
    </w:p>
    <w:p w14:paraId="08FEBAB7" w14:textId="64A27818" w:rsidR="00A47413" w:rsidRPr="002F29BD" w:rsidRDefault="00A47413" w:rsidP="00F70088">
      <w:pPr>
        <w:widowControl w:val="0"/>
        <w:spacing w:after="240"/>
        <w:jc w:val="both"/>
      </w:pPr>
      <w:r w:rsidRPr="002F29BD">
        <w:rPr>
          <w:i/>
        </w:rPr>
        <w:t>“Same Decision” Affirmative Defense in Mixed-Motive Cases</w:t>
      </w:r>
    </w:p>
    <w:p w14:paraId="52F2F2B3" w14:textId="6B0BE317" w:rsidR="00A47413" w:rsidRPr="002F29BD" w:rsidRDefault="00A47413" w:rsidP="00F70088">
      <w:pPr>
        <w:widowControl w:val="0"/>
        <w:spacing w:after="240"/>
        <w:jc w:val="both"/>
      </w:pPr>
      <w:r w:rsidRPr="002F29BD">
        <w:tab/>
        <w:t xml:space="preserve">Where the plaintiff has shown intentional discrimination in a mixed motive case, the </w:t>
      </w:r>
      <w:r w:rsidRPr="002F29BD">
        <w:lastRenderedPageBreak/>
        <w:t>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§2000e-5(g)(2)(B).</w:t>
      </w:r>
    </w:p>
    <w:p w14:paraId="2A26BCBA" w14:textId="77777777" w:rsidR="00A47413" w:rsidRPr="002F29BD" w:rsidRDefault="00A47413" w:rsidP="00F70088">
      <w:pPr>
        <w:widowControl w:val="0"/>
        <w:spacing w:after="240"/>
        <w:jc w:val="both"/>
      </w:pPr>
      <w:r w:rsidRPr="002F29BD">
        <w:rPr>
          <w:i/>
        </w:rPr>
        <w:t>Failure to Rehire as an Adverse Employment Action</w:t>
      </w:r>
    </w:p>
    <w:p w14:paraId="75940CDA" w14:textId="09968BE5"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565367">
        <w:t xml:space="preserve"> </w:t>
      </w:r>
      <w:r w:rsidR="00565367" w:rsidRPr="006313E7">
        <w:rPr>
          <w:i/>
        </w:rPr>
        <w:t>See also Connelly v. Lane Const. Corp.</w:t>
      </w:r>
      <w:r w:rsidR="00565367" w:rsidRPr="00565367">
        <w:t>, 809 F.3d 780, 791 (3d Cir. 2016) (holding that plaintiff adequately pleaded a disparate treatment claim where her “allegations raise[d] a reasonable expectation that discovery w[ould]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action. </w:t>
      </w:r>
    </w:p>
    <w:p w14:paraId="78AA4D72" w14:textId="3CE1D7EE" w:rsidR="00E12CC1" w:rsidRPr="00E12CC1" w:rsidRDefault="00E12CC1" w:rsidP="00E12CC1">
      <w:pPr>
        <w:widowControl w:val="0"/>
        <w:spacing w:after="240"/>
        <w:jc w:val="both"/>
        <w:rPr>
          <w:i/>
        </w:rPr>
      </w:pPr>
      <w:r w:rsidRPr="00E12CC1">
        <w:rPr>
          <w:i/>
        </w:rPr>
        <w:t>Suspension with Pay Generally Not an Adverse Employment Action</w:t>
      </w:r>
    </w:p>
    <w:p w14:paraId="0C082A2D" w14:textId="6B2FB86C" w:rsidR="00025BE4" w:rsidRPr="002F29BD" w:rsidRDefault="00E12CC1" w:rsidP="00E12CC1">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7348F7">
        <w:rPr>
          <w:i/>
        </w:rPr>
        <w:t>Jones v. Southeastern Pa. Transp. Auth.</w:t>
      </w:r>
      <w:r>
        <w:t xml:space="preserve">, 796 F.3d 323, 326 (3d Cir. 2015).  Thus, “a suspension with pay, ‘without more,’ is not an adverse employment action under the substantive provision of Title VII.”  </w:t>
      </w:r>
      <w:r w:rsidRPr="007348F7">
        <w:rPr>
          <w:i/>
        </w:rPr>
        <w:t>Id</w:t>
      </w:r>
      <w:r>
        <w:t xml:space="preserve">. (quoting </w:t>
      </w:r>
      <w:r w:rsidRPr="007348F7">
        <w:rPr>
          <w:i/>
        </w:rPr>
        <w:t>Joseph v. Leavitt</w:t>
      </w:r>
      <w:r>
        <w:t xml:space="preserve">, 465 F.3d 87, 91 (2d Cir. 2006)).  </w:t>
      </w:r>
      <w:r w:rsidRPr="007348F7">
        <w:rPr>
          <w:i/>
        </w:rPr>
        <w:t>Compare Jones</w:t>
      </w:r>
      <w:r>
        <w:t>, 796 F.3d at 325 (“[W]e need not consider and do not decide whether a paid suspension constitutes an adverse action in the retaliation context.”).</w:t>
      </w:r>
    </w:p>
    <w:p w14:paraId="5581D68A" w14:textId="77777777" w:rsidR="00A47413" w:rsidRPr="002F29BD" w:rsidRDefault="00A47413" w:rsidP="00F70088">
      <w:pPr>
        <w:widowControl w:val="0"/>
        <w:spacing w:after="240"/>
        <w:jc w:val="both"/>
        <w:rPr>
          <w:i/>
        </w:rPr>
      </w:pPr>
      <w:r w:rsidRPr="002F29BD">
        <w:rPr>
          <w:i/>
        </w:rPr>
        <w:t>Failure of Employee to Satisfy an Objective Externally-Imposed Standard Necessary for Employment</w:t>
      </w:r>
    </w:p>
    <w:p w14:paraId="1B307269" w14:textId="4C5DD50E" w:rsidR="00A47413" w:rsidRPr="002F29BD" w:rsidRDefault="00A47413" w:rsidP="00F70088">
      <w:pPr>
        <w:widowControl w:val="0"/>
        <w:spacing w:after="240"/>
        <w:jc w:val="both"/>
      </w:pPr>
      <w:r w:rsidRPr="002F29BD">
        <w:tab/>
        <w:t xml:space="preserve">In </w:t>
      </w:r>
      <w:r w:rsidRPr="002F29BD">
        <w:rPr>
          <w:i/>
        </w:rPr>
        <w:t xml:space="preserve">Makky v. Chertoff, </w:t>
      </w:r>
      <w:r w:rsidRPr="002F29BD">
        <w:t xml:space="preserve">541 F.3d 205, 215 (3d Cir. 2008), the court held that “a mixed-motive plaintiff has failed to establish a prima facie case of a Title VII employment discrimination claim if there is unchallenged objective evidence that s/he did not possess the minimal qualifications for the position plaintiff sought to obtain or retain.” The court noted that “[i]n this respect at least, requirements under </w:t>
      </w:r>
      <w:r w:rsidRPr="002F29BD">
        <w:rPr>
          <w:i/>
        </w:rPr>
        <w:t xml:space="preserve">Price Waterhouse </w:t>
      </w:r>
      <w:r w:rsidRPr="002F29BD">
        <w:t xml:space="preserve">do not differ from those of </w:t>
      </w:r>
      <w:r w:rsidRPr="002F29BD">
        <w:rPr>
          <w:i/>
        </w:rPr>
        <w:t>McDonnell Douglas</w:t>
      </w:r>
      <w:r w:rsidRPr="002F29BD">
        <w:t xml:space="preserve">.” The </w:t>
      </w:r>
      <w:r w:rsidRPr="002F29BD">
        <w:rPr>
          <w:i/>
        </w:rPr>
        <w:t xml:space="preserve">Makky </w:t>
      </w:r>
      <w:r w:rsidRPr="002F29BD">
        <w:t>court emphasized that the requirement of an objective qualification was minimal and would arise only in specific and limited fact situations where the plaintiff “does not possess the objective baseline qualifications to do his/her job will not be entitled to avoid dismissal.” The court explained the minimal qualification requirement as follows:</w:t>
      </w:r>
    </w:p>
    <w:p w14:paraId="5CD244A2" w14:textId="776092DF" w:rsidR="00A47413" w:rsidRPr="002F29BD" w:rsidRDefault="00A47413" w:rsidP="00F70088">
      <w:pPr>
        <w:widowControl w:val="0"/>
        <w:spacing w:after="240"/>
        <w:ind w:left="720"/>
        <w:jc w:val="both"/>
      </w:pPr>
      <w:r w:rsidRPr="002F29BD">
        <w:tab/>
        <w:t xml:space="preserve">This involves inquiry only into the bare minimum requirement necessary to perform the job at issue. </w:t>
      </w:r>
      <w:r w:rsidRPr="002F29BD">
        <w:rPr>
          <w:i/>
        </w:rPr>
        <w:t xml:space="preserve">Typically, this minimum requirement will take the form of some type of licensing requirement, such as a medical, law, or pilot's license, or an analogous </w:t>
      </w:r>
      <w:r w:rsidRPr="002F29BD">
        <w:rPr>
          <w:i/>
        </w:rPr>
        <w:lastRenderedPageBreak/>
        <w:t xml:space="preserve">requirement measured by an external or independent body rather than the court or the jury. </w:t>
      </w:r>
      <w:r w:rsidRPr="002F29BD">
        <w:t>* * * We caution that we are not imposing a requirement that mixed-motive plaintiffs show that they were subjectively qualified for their jobs, i.e., performed their jobs well. Rather, we speak only in terms of an absolute minimum requirement of qualification, best characterized in those circumstances that require a license or a similar prerequisite in order to perform the job.</w:t>
      </w:r>
    </w:p>
    <w:p w14:paraId="556A080E" w14:textId="77777777" w:rsidR="00A47413" w:rsidRPr="002F29BD" w:rsidRDefault="00A47413" w:rsidP="00F70088">
      <w:pPr>
        <w:widowControl w:val="0"/>
        <w:spacing w:after="240"/>
        <w:jc w:val="both"/>
      </w:pPr>
      <w:r w:rsidRPr="002F29BD">
        <w:rPr>
          <w:i/>
        </w:rPr>
        <w:t>Id.</w:t>
      </w:r>
      <w:r w:rsidRPr="002F29BD">
        <w:t xml:space="preserve"> (Emphasis added.)</w:t>
      </w:r>
    </w:p>
    <w:p w14:paraId="7A41EA48" w14:textId="20EFEFA1" w:rsidR="00A47413" w:rsidRPr="002F29BD" w:rsidRDefault="00A47413" w:rsidP="00F70088">
      <w:pPr>
        <w:widowControl w:val="0"/>
        <w:spacing w:after="240"/>
        <w:jc w:val="both"/>
      </w:pPr>
      <w:r w:rsidRPr="002F29BD">
        <w:tab/>
        <w:t xml:space="preserve">The </w:t>
      </w:r>
      <w:r w:rsidRPr="002F29BD">
        <w:rPr>
          <w:i/>
        </w:rPr>
        <w:t xml:space="preserve">Makky </w:t>
      </w:r>
      <w:r w:rsidRPr="002F29BD">
        <w:t xml:space="preserve">court held that the determination of whether a plaintiff had obtained an objective qualification for employment is a question of fact. But it would be extremely rare for the court to have to instruct the jury on whether the plaintiff has met an objective job requirement within the meaning of </w:t>
      </w:r>
      <w:r w:rsidRPr="002F29BD">
        <w:rPr>
          <w:i/>
        </w:rPr>
        <w:t>Makky</w:t>
      </w:r>
      <w:r w:rsidRPr="002F29BD">
        <w:t xml:space="preserve">. The examples given by the court are in the nature of licenses or certifications by an external body — in the vast majority of cases, the parties will not dispute whether the license or certification was issued. (In </w:t>
      </w:r>
      <w:r w:rsidRPr="002F29BD">
        <w:rPr>
          <w:i/>
        </w:rPr>
        <w:t xml:space="preserve">Makky, </w:t>
      </w:r>
      <w:r w:rsidRPr="002F29BD">
        <w:t>the requirement was that the employee have a security clearance, and he could not contest that his clearance was denied.) In the rare case in which the existence of an objective externally-imposed qualification raises a question of fact, the court will need to add a third element to the basic instruction. For example:</w:t>
      </w:r>
    </w:p>
    <w:p w14:paraId="35581889" w14:textId="37C1C829" w:rsidR="00A47413" w:rsidRPr="002F29BD" w:rsidRDefault="00A47413" w:rsidP="00F70088">
      <w:pPr>
        <w:widowControl w:val="0"/>
        <w:spacing w:after="240"/>
        <w:ind w:left="720"/>
        <w:jc w:val="both"/>
      </w:pPr>
      <w:r w:rsidRPr="002F29BD">
        <w:t xml:space="preserve">Third: [Plaintiff] was [properly licensed] [met the requirements of an independent body that set minimum requirements for [plaintiff’s] job]. </w:t>
      </w:r>
    </w:p>
    <w:p w14:paraId="3DE3AEF9" w14:textId="77777777" w:rsidR="00A47413" w:rsidRPr="002F29BD" w:rsidRDefault="00A47413" w:rsidP="00F70088">
      <w:pPr>
        <w:widowControl w:val="0"/>
        <w:spacing w:after="240"/>
        <w:jc w:val="both"/>
      </w:pPr>
      <w:r w:rsidRPr="002F29BD">
        <w:rPr>
          <w:i/>
        </w:rPr>
        <w:t>Animus of Employee Who Was Not the Ultimate Decisionmaker</w:t>
      </w:r>
    </w:p>
    <w:p w14:paraId="71A71FAE" w14:textId="28A7BCDB" w:rsidR="00143162" w:rsidRPr="002F29BD" w:rsidRDefault="00A47413" w:rsidP="00F70088">
      <w:pPr>
        <w:widowControl w:val="0"/>
        <w:spacing w:after="240"/>
        <w:jc w:val="both"/>
      </w:pPr>
      <w:r w:rsidRPr="002F29BD">
        <w:tab/>
        <w:t xml:space="preserve">Construing a statute that contains similar motivating-factor language, the Supreme Court ruled that “if a supervisor performs an act motivated by antimilitary animus that is </w:t>
      </w:r>
      <w:r w:rsidRPr="002F29BD">
        <w:rPr>
          <w:i/>
        </w:rPr>
        <w:t xml:space="preserve">intended </w:t>
      </w:r>
      <w:r w:rsidRPr="002F29BD">
        <w:t xml:space="preserve">by the supervisor to cause an adverse employment action, and if that act is a proximate cause of the ultimate employment action, then the employer is liable under [the Uniformed Services Employment and Reemployment Rights Act of 1994]” even if the ultimate employment decision is taken by one other than the supervisor with the animus.  </w:t>
      </w:r>
      <w:r w:rsidRPr="002F29BD">
        <w:rPr>
          <w:i/>
        </w:rPr>
        <w:t>Staub v. Proctor Hosp.</w:t>
      </w:r>
      <w:r w:rsidRPr="002F29BD">
        <w:t>, 131 S. Ct. 1186, 1194 (2011) (footnotes omitted).  The Court did not explicitly state whether this ruling extends to claims under 42 U.S.C. § 2000e-2(m) (which also refers to discrimination as a motivating factor), though it noted the similarity between Section 2000e-2(m)’s language and that of the USERRA.</w:t>
      </w:r>
    </w:p>
    <w:p w14:paraId="264CE439" w14:textId="77777777" w:rsidR="003313BC" w:rsidRPr="002F29BD" w:rsidRDefault="003313BC" w:rsidP="00F70088">
      <w:pPr>
        <w:widowControl w:val="0"/>
        <w:spacing w:after="240"/>
        <w:jc w:val="both"/>
        <w:sectPr w:rsidR="003313BC" w:rsidRPr="002F29BD" w:rsidSect="005004B0">
          <w:headerReference w:type="default" r:id="rId14"/>
          <w:pgSz w:w="12240" w:h="15840"/>
          <w:pgMar w:top="1440" w:right="1440" w:bottom="1920" w:left="1440" w:header="720" w:footer="1440" w:gutter="0"/>
          <w:lnNumType w:countBy="1" w:distance="576" w:restart="newSection"/>
          <w:cols w:space="720"/>
          <w:docGrid w:linePitch="326"/>
        </w:sectPr>
      </w:pPr>
    </w:p>
    <w:p w14:paraId="0482CEF3" w14:textId="513A0C28" w:rsidR="00A47413" w:rsidRPr="002F29BD" w:rsidRDefault="00A47413" w:rsidP="00F70088">
      <w:pPr>
        <w:widowControl w:val="0"/>
        <w:spacing w:after="240"/>
        <w:jc w:val="both"/>
        <w:rPr>
          <w:b/>
          <w:sz w:val="28"/>
        </w:rPr>
      </w:pPr>
      <w:r w:rsidRPr="002F29BD">
        <w:rPr>
          <w:b/>
          <w:sz w:val="28"/>
        </w:rPr>
        <w:lastRenderedPageBreak/>
        <w:t xml:space="preserve">5.1.2     Elements of a Title VII Claim – Disparate Treatment — Pretext </w:t>
      </w:r>
    </w:p>
    <w:p w14:paraId="16D690BE" w14:textId="77777777" w:rsidR="00A47413" w:rsidRPr="002F29BD" w:rsidRDefault="00A47413" w:rsidP="00F70088">
      <w:pPr>
        <w:widowControl w:val="0"/>
        <w:spacing w:after="240"/>
        <w:jc w:val="both"/>
        <w:rPr>
          <w:b/>
        </w:rPr>
      </w:pPr>
      <w:r w:rsidRPr="002F29BD">
        <w:rPr>
          <w:b/>
          <w:sz w:val="28"/>
        </w:rPr>
        <w:t>Model</w:t>
      </w:r>
    </w:p>
    <w:p w14:paraId="5E5555CC" w14:textId="142F989E" w:rsidR="00A47413" w:rsidRPr="002F29BD" w:rsidRDefault="00A47413" w:rsidP="00F70088">
      <w:pPr>
        <w:widowControl w:val="0"/>
        <w:spacing w:after="240"/>
        <w:jc w:val="both"/>
      </w:pPr>
      <w:r w:rsidRPr="002F29BD">
        <w:tab/>
        <w:t>In this case [plaintiff] is alleging that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14:paraId="69ECDD2D"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4B376E52" w14:textId="0A5206DC"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[plaintiff]]; and</w:t>
      </w:r>
    </w:p>
    <w:p w14:paraId="3914BF9A" w14:textId="0B1ECB77" w:rsidR="00A47413" w:rsidRPr="002F29BD" w:rsidRDefault="00A47413" w:rsidP="00F70088">
      <w:pPr>
        <w:widowControl w:val="0"/>
        <w:spacing w:after="240"/>
        <w:ind w:left="720"/>
        <w:jc w:val="both"/>
      </w:pPr>
      <w:r w:rsidRPr="002F29BD">
        <w:t>Second: [Plaintiff’s] [protected status] was a determinative factor in [defendant's] decision.</w:t>
      </w:r>
    </w:p>
    <w:p w14:paraId="715F4D6B" w14:textId="3F70E354" w:rsidR="00A47413" w:rsidRPr="002F29BD" w:rsidRDefault="00A47413" w:rsidP="00F70088">
      <w:pPr>
        <w:widowControl w:val="0"/>
        <w:spacing w:after="240"/>
        <w:jc w:val="both"/>
      </w:pPr>
      <w:r w:rsidRPr="002F29BD">
        <w:tab/>
        <w:t xml:space="preserve"> 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168765B0" w14:textId="79563B04" w:rsidR="00A47413" w:rsidRPr="002F29BD" w:rsidRDefault="00A47413" w:rsidP="00F70088">
      <w:pPr>
        <w:widowControl w:val="0"/>
        <w:spacing w:after="240"/>
        <w:jc w:val="both"/>
      </w:pPr>
      <w:r w:rsidRPr="002F29BD">
        <w:tab/>
        <w:t xml:space="preserve">[For example, you have been shown statistics in this case. Statistics are one form of evidence </w:t>
      </w:r>
      <w:r w:rsidR="009A4D68">
        <w:t>that you may consider when deciding whether</w:t>
      </w:r>
      <w:r w:rsidRPr="002F29BD">
        <w:t xml:space="preserve"> a defendant intentionally discriminated against a plaintiff. You should evaluate statistical evidence along with all the other evidence received in the case in deciding whether [defendant] intentionally discriminated against [plaintiff]].</w:t>
      </w:r>
    </w:p>
    <w:p w14:paraId="462DE61C" w14:textId="6C4872B4" w:rsidR="00A47413" w:rsidRPr="002F29BD" w:rsidRDefault="00A47413" w:rsidP="00F70088">
      <w:pPr>
        <w:widowControl w:val="0"/>
        <w:spacing w:after="240"/>
        <w:jc w:val="both"/>
      </w:pPr>
      <w:r w:rsidRPr="002F29BD">
        <w:tab/>
        <w:t>[Defendant]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14:paraId="106AE4EB" w14:textId="3C13EAB7" w:rsidR="00A47413" w:rsidRPr="002F29BD" w:rsidRDefault="00A47413" w:rsidP="00F70088">
      <w:pPr>
        <w:widowControl w:val="0"/>
        <w:spacing w:after="240"/>
        <w:jc w:val="both"/>
      </w:pPr>
      <w:r w:rsidRPr="002F29BD">
        <w:tab/>
        <w:t xml:space="preserve">Ultimately, you must decide whether [plaintiff] has proven that [his/her] [protected status] was a determinative factor in [defendant’s employment decision.] “Determinative factor” means that if not for [plaintiff 's] [protected status], the [adverse employment action] would not have occurred. </w:t>
      </w:r>
    </w:p>
    <w:p w14:paraId="6FDCC523" w14:textId="77777777" w:rsidR="00A47413" w:rsidRPr="002F29BD" w:rsidRDefault="00A47413" w:rsidP="00F70088">
      <w:pPr>
        <w:widowControl w:val="0"/>
        <w:spacing w:after="240"/>
        <w:jc w:val="both"/>
      </w:pPr>
    </w:p>
    <w:p w14:paraId="0383D1A5" w14:textId="77777777" w:rsidR="00A47413" w:rsidRPr="002F29BD" w:rsidRDefault="00A47413" w:rsidP="00F70088">
      <w:pPr>
        <w:widowControl w:val="0"/>
        <w:spacing w:after="240"/>
        <w:jc w:val="both"/>
      </w:pPr>
      <w:r w:rsidRPr="002F29BD">
        <w:rPr>
          <w:b/>
          <w:sz w:val="28"/>
        </w:rPr>
        <w:lastRenderedPageBreak/>
        <w:t>Comment</w:t>
      </w:r>
    </w:p>
    <w:p w14:paraId="087BCEE0" w14:textId="77777777" w:rsidR="00A47413" w:rsidRPr="002F29BD" w:rsidRDefault="00A47413" w:rsidP="00F70088">
      <w:pPr>
        <w:widowControl w:val="0"/>
        <w:spacing w:after="240"/>
        <w:jc w:val="both"/>
      </w:pPr>
      <w:r w:rsidRPr="002F29BD">
        <w:tab/>
        <w:t>On the distinction between mixed-motive and pretext cases (and the continuing viability of that distinction), see the Commentary to Instruction 5.1.1.</w:t>
      </w:r>
      <w:r w:rsidRPr="002F29BD">
        <w:tab/>
      </w:r>
    </w:p>
    <w:p w14:paraId="1AEBF40B" w14:textId="77777777" w:rsidR="00A47413" w:rsidRPr="002F29BD" w:rsidRDefault="00A47413" w:rsidP="00F70088">
      <w:pPr>
        <w:widowControl w:val="0"/>
        <w:spacing w:after="240"/>
        <w:jc w:val="both"/>
        <w:rPr>
          <w:i/>
        </w:rPr>
      </w:pPr>
      <w:r w:rsidRPr="002F29BD">
        <w:rPr>
          <w:i/>
        </w:rPr>
        <w:t>The McDonnell Douglas Burden-Shifting Test</w:t>
      </w:r>
    </w:p>
    <w:p w14:paraId="749589BF" w14:textId="0E52EEE1" w:rsidR="00A47413" w:rsidRPr="002F29BD" w:rsidRDefault="00A47413" w:rsidP="00F70088">
      <w:pPr>
        <w:widowControl w:val="0"/>
        <w:spacing w:after="240"/>
        <w:jc w:val="both"/>
      </w:pPr>
      <w:r w:rsidRPr="002F29BD">
        <w:tab/>
        <w:t xml:space="preserve">The Instruction does not charge the jury on the complex burden-shifting formula established for pretext cases in </w:t>
      </w:r>
      <w:r w:rsidRPr="002F29BD">
        <w:rPr>
          <w:i/>
        </w:rPr>
        <w:t>McDonnell Douglas Corp. v. Green</w:t>
      </w:r>
      <w:r w:rsidRPr="002F29BD">
        <w:t xml:space="preserve">, 411 U.S. 792 (1973), and </w:t>
      </w:r>
      <w:r w:rsidRPr="002F29BD">
        <w:rPr>
          <w:i/>
        </w:rPr>
        <w:t>Texas Dept. of Community Affairs v. Burdine</w:t>
      </w:r>
      <w:r w:rsidRPr="002F29BD">
        <w:t>, 450 U.S. 248 (1981).</w:t>
      </w:r>
      <w:r w:rsidR="007A3628">
        <w:rPr>
          <w:rStyle w:val="FootnoteReference"/>
        </w:rPr>
        <w:footnoteReference w:id="4"/>
      </w:r>
      <w:r w:rsidRPr="002F29BD">
        <w:t xml:space="preserve"> Under the </w:t>
      </w:r>
      <w:r w:rsidRPr="002F29BD">
        <w:rPr>
          <w:i/>
        </w:rPr>
        <w:t xml:space="preserve">McDonnell Douglas </w:t>
      </w:r>
      <w:r w:rsidRPr="002F29BD">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496A74A4" w14:textId="7795D2CC" w:rsidR="00A47413" w:rsidRPr="002F29BD" w:rsidRDefault="00A47413" w:rsidP="00F70088">
      <w:pPr>
        <w:widowControl w:val="0"/>
        <w:spacing w:after="240"/>
        <w:jc w:val="both"/>
      </w:pPr>
      <w:r w:rsidRPr="002F29BD">
        <w:tab/>
        <w:t xml:space="preserve">In </w:t>
      </w:r>
      <w:r w:rsidRPr="002F29BD">
        <w:rPr>
          <w:i/>
        </w:rPr>
        <w:t xml:space="preserve">Smith v. Borough of Wilkinsburg, </w:t>
      </w:r>
      <w:r w:rsidRPr="002F29BD">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2F29BD">
        <w:rPr>
          <w:i/>
        </w:rPr>
        <w:t>McDonnell Douglas</w:t>
      </w:r>
      <w:r w:rsidRPr="002F29BD">
        <w:t xml:space="preserve"> burden shifting, a charge reviewed as unduly confusing and irrelevant for a jury.” The court concluded as follows:</w:t>
      </w:r>
    </w:p>
    <w:p w14:paraId="507B0C41" w14:textId="77777777" w:rsidR="00A47413" w:rsidRPr="002F29BD" w:rsidRDefault="00A47413" w:rsidP="00F70088">
      <w:pPr>
        <w:widowControl w:val="0"/>
        <w:spacing w:after="240"/>
        <w:ind w:left="720"/>
        <w:jc w:val="both"/>
      </w:pPr>
      <w:r w:rsidRPr="002F29BD">
        <w:t>Without a charge on pretext, the course of the jury's deliberations will depend on whether 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drawing that inference.</w:t>
      </w:r>
    </w:p>
    <w:p w14:paraId="4B0FC579" w14:textId="77777777" w:rsidR="00A47413" w:rsidRPr="002F29BD" w:rsidRDefault="00A47413" w:rsidP="00F70088">
      <w:pPr>
        <w:widowControl w:val="0"/>
        <w:spacing w:after="240"/>
        <w:jc w:val="both"/>
      </w:pPr>
      <w:r w:rsidRPr="002F29BD">
        <w:tab/>
        <w:t xml:space="preserve">In  </w:t>
      </w:r>
      <w:r w:rsidRPr="002F29BD">
        <w:rPr>
          <w:i/>
        </w:rPr>
        <w:t xml:space="preserve">Pivirotto v. Innovative Systems, Inc., </w:t>
      </w:r>
      <w:r w:rsidRPr="002F29BD">
        <w:t xml:space="preserve">191 F.3d 344, 347 n.1 (3d Cir. 1999),  the Third Circuit gave extensive guidance on the place of the </w:t>
      </w:r>
      <w:r w:rsidRPr="002F29BD">
        <w:rPr>
          <w:i/>
        </w:rPr>
        <w:t xml:space="preserve">McDonnell Douglas </w:t>
      </w:r>
      <w:r w:rsidRPr="002F29BD">
        <w:t>test in jury instructions:</w:t>
      </w:r>
    </w:p>
    <w:p w14:paraId="1F054E53" w14:textId="77777777" w:rsidR="00A47413" w:rsidRPr="002F29BD" w:rsidRDefault="00A47413" w:rsidP="00F70088">
      <w:pPr>
        <w:widowControl w:val="0"/>
        <w:spacing w:after="240"/>
        <w:ind w:left="720"/>
        <w:jc w:val="both"/>
      </w:pPr>
      <w:r w:rsidRPr="002F29BD">
        <w:t xml:space="preserve">The short of it is that judges should remember that their audience is composed of jurors and not law students. Instructions that explain the subtleties of the </w:t>
      </w:r>
      <w:r w:rsidRPr="002F29BD">
        <w:rPr>
          <w:i/>
        </w:rPr>
        <w:t xml:space="preserve">McDonnell Douglas </w:t>
      </w:r>
      <w:r w:rsidRPr="002F29BD">
        <w:t xml:space="preserve">framework are generally inappropriate when jurors are being asked to determine whether </w:t>
      </w:r>
      <w:r w:rsidRPr="002F29BD">
        <w:lastRenderedPageBreak/>
        <w:t xml:space="preserve">intentional discrimination has occurred. To be sure, a jury instruction that contains elements of the </w:t>
      </w:r>
      <w:r w:rsidRPr="002F29BD">
        <w:rPr>
          <w:i/>
        </w:rPr>
        <w:t xml:space="preserve">McDonnell Douglas </w:t>
      </w:r>
      <w:r w:rsidRPr="002F29BD">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sidRPr="002F29BD">
        <w:rPr>
          <w:i/>
        </w:rPr>
        <w:t>Ryther</w:t>
      </w:r>
      <w:r w:rsidRPr="002F29BD">
        <w:t xml:space="preserve"> [</w:t>
      </w:r>
      <w:r w:rsidRPr="002F29BD">
        <w:rPr>
          <w:i/>
        </w:rPr>
        <w:t>v. KARE 11</w:t>
      </w:r>
      <w:r w:rsidRPr="002F29BD">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904A6F6" w14:textId="338EF7B9" w:rsidR="00A47413" w:rsidRPr="002F29BD" w:rsidRDefault="00A47413" w:rsidP="00F70088">
      <w:pPr>
        <w:widowControl w:val="0"/>
        <w:spacing w:after="240"/>
        <w:jc w:val="both"/>
      </w:pPr>
      <w:r w:rsidRPr="002F29BD">
        <w:tab/>
        <w:t xml:space="preserve">On proof of intentional discrimination, see </w:t>
      </w:r>
      <w:r w:rsidRPr="002F29BD">
        <w:rPr>
          <w:i/>
        </w:rPr>
        <w:t>Sheridan v. E.I. DuPont de Nemours and Co.</w:t>
      </w:r>
      <w:r w:rsidRPr="002F29BD">
        <w:t xml:space="preserve">, 100 F.3d 1061, 1066-1067 (3d Cir. 1996) (“[T]he elements of the prima facie case and disbelief of the defendant's proffered reasons are the threshold findings, beyond which the jury is permitted, but </w:t>
      </w:r>
      <w:r w:rsidRPr="002F29BD">
        <w:rPr>
          <w:rStyle w:val="searchterm"/>
        </w:rPr>
        <w:t>not required</w:t>
      </w:r>
      <w:r w:rsidRPr="002F29BD">
        <w:t xml:space="preserve">, to draw an </w:t>
      </w:r>
      <w:r w:rsidRPr="002F29BD">
        <w:rPr>
          <w:rStyle w:val="searchterm"/>
        </w:rPr>
        <w:t>inference</w:t>
      </w:r>
      <w:r w:rsidRPr="002F29BD">
        <w:t xml:space="preserve"> </w:t>
      </w:r>
      <w:bookmarkStart w:id="1" w:name="citeas((Cite_as:_100_F.3d_1061,_*1067)"/>
      <w:bookmarkStart w:id="2" w:name="citeas__Cite_as__100_F_3d_1061___1067_"/>
      <w:bookmarkEnd w:id="1"/>
      <w:bookmarkEnd w:id="2"/>
      <w:r w:rsidRPr="002F29BD">
        <w:t xml:space="preserve">leading it to conclude that there was </w:t>
      </w:r>
      <w:r w:rsidRPr="002F29BD">
        <w:rPr>
          <w:rStyle w:val="searchterm"/>
        </w:rPr>
        <w:t>intentional discrimination</w:t>
      </w:r>
      <w:r w:rsidRPr="002F29BD">
        <w:t>.”).</w:t>
      </w:r>
    </w:p>
    <w:p w14:paraId="5624663C" w14:textId="77777777" w:rsidR="00A47413" w:rsidRPr="002F29BD" w:rsidRDefault="00A47413" w:rsidP="00F70088">
      <w:pPr>
        <w:widowControl w:val="0"/>
        <w:spacing w:after="240"/>
        <w:jc w:val="both"/>
      </w:pPr>
      <w:r w:rsidRPr="002F29BD">
        <w:tab/>
        <w:t xml:space="preserve">In </w:t>
      </w:r>
      <w:r w:rsidRPr="002F29BD">
        <w:rPr>
          <w:i/>
        </w:rPr>
        <w:t>St. Mary's Honor Center v. Hicks</w:t>
      </w:r>
      <w:r w:rsidRPr="002F29BD">
        <w:t xml:space="preserve">, 509 U.S. 502, 510 (1993), the Supreme Court stated that a plaintiff in a Title VII case always bears the burden of proving whether the defendant intentionally discriminated against the plaintiff. The instruction follows the ruling in </w:t>
      </w:r>
      <w:r w:rsidRPr="002F29BD">
        <w:rPr>
          <w:i/>
        </w:rPr>
        <w:t>Hicks</w:t>
      </w:r>
      <w:r w:rsidRPr="002F29BD">
        <w:t xml:space="preserve">. </w:t>
      </w:r>
    </w:p>
    <w:p w14:paraId="4A95DEC2" w14:textId="77777777" w:rsidR="00A47413" w:rsidRPr="002F29BD" w:rsidRDefault="00A47413" w:rsidP="00F70088">
      <w:pPr>
        <w:widowControl w:val="0"/>
        <w:spacing w:after="240"/>
        <w:jc w:val="both"/>
        <w:rPr>
          <w:i/>
        </w:rPr>
      </w:pPr>
      <w:r w:rsidRPr="002F29BD">
        <w:rPr>
          <w:i/>
        </w:rPr>
        <w:t>Determinative Factor</w:t>
      </w:r>
    </w:p>
    <w:p w14:paraId="0AE40878" w14:textId="7DE2E06B" w:rsidR="00A47413" w:rsidRPr="002F29BD" w:rsidRDefault="00A47413" w:rsidP="00F70088">
      <w:pPr>
        <w:widowControl w:val="0"/>
        <w:spacing w:after="240"/>
        <w:jc w:val="both"/>
      </w:pPr>
      <w:r w:rsidRPr="002F29BD">
        <w:tab/>
        <w:t xml:space="preserve">The reference in the instruction to a “determinative factor” is taken from </w:t>
      </w:r>
      <w:r w:rsidRPr="002F29BD">
        <w:rPr>
          <w:i/>
        </w:rPr>
        <w:t xml:space="preserve">Watson v. SEPTA, </w:t>
      </w:r>
      <w:r w:rsidRPr="002F29BD">
        <w:t xml:space="preserve">207 F.3d 207 (3d Cir. 2000) (holding that the appropriate term in pretext cases is “determinative factor”, while the appropriate term in mixed-motive cases is “motivating factor”). </w:t>
      </w:r>
      <w:r w:rsidRPr="002F29BD">
        <w:rPr>
          <w:i/>
        </w:rPr>
        <w:t xml:space="preserve">See also </w:t>
      </w:r>
      <w:r w:rsidR="00682CFD" w:rsidRPr="00682CFD">
        <w:rPr>
          <w:i/>
        </w:rPr>
        <w:t>LeBoon v. Lancaster Jewish Cmty. Ctr. Ass’n</w:t>
      </w:r>
      <w:r w:rsidRPr="002F29BD">
        <w:rPr>
          <w:i/>
        </w:rPr>
        <w:t xml:space="preserve">, </w:t>
      </w:r>
      <w:r w:rsidRPr="002F29BD">
        <w:t>503 F.3d 217, 232 n.8 (3d Cir. 2007) (in a pretext case, the plaintiff must show that the prohibited intent was a “</w:t>
      </w:r>
      <w:r w:rsidRPr="002F29BD">
        <w:rPr>
          <w:i/>
        </w:rPr>
        <w:t>determinative factor</w:t>
      </w:r>
      <w:r w:rsidRPr="002F29BD">
        <w:t xml:space="preserve">” for the job action) (emphasis in original); </w:t>
      </w:r>
      <w:r w:rsidRPr="002F29BD">
        <w:rPr>
          <w:i/>
        </w:rPr>
        <w:t xml:space="preserve">Atkinson v. Lafayette College, </w:t>
      </w:r>
      <w:r w:rsidRPr="002F29BD">
        <w:t xml:space="preserve">460 F.3d 447, 455 (3d Cir. 2006) (“Faced with legitimate, non-discriminatory reasons for Lafayette College's actions, the burden of proof rested with Atkinson to demonstrate that the reasons proffered were pretextual and that gender was a determinative factor in the decisions.”);  </w:t>
      </w:r>
      <w:r w:rsidRPr="002F29BD">
        <w:rPr>
          <w:i/>
        </w:rPr>
        <w:t xml:space="preserve">Hanes v. Columbia Gas of Pennsylvania Nisource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69259E69" w14:textId="2E4E970E" w:rsidR="00A47413" w:rsidRPr="002F29BD" w:rsidRDefault="00A47413" w:rsidP="00F70088">
      <w:pPr>
        <w:widowControl w:val="0"/>
        <w:spacing w:after="240"/>
        <w:jc w:val="both"/>
      </w:pPr>
      <w:r w:rsidRPr="002F29BD">
        <w:tab/>
        <w:t xml:space="preserve">The plaintiff need not prove that the plaintiff’s protected status was the only factor in the challenged employment decision, but the plaintiff must prove that the protected status was a determinative factor.  For example, if the employer fires women who steal office supplies but not men who steal office supplies, then the women’s gender is a determinative factor in the firing even though there is another factor (stealing office supplies) which if applied uniformly might have justified the challenged employment decision.  </w:t>
      </w:r>
      <w:r w:rsidRPr="002F29BD">
        <w:rPr>
          <w:i/>
        </w:rPr>
        <w:t>See, e.g.</w:t>
      </w:r>
      <w:r w:rsidRPr="002F29BD">
        <w:t xml:space="preserve">, </w:t>
      </w:r>
      <w:r w:rsidRPr="002F29BD">
        <w:rPr>
          <w:i/>
        </w:rPr>
        <w:t>McDonnell Douglas Corp. v. Green</w:t>
      </w:r>
      <w:r w:rsidRPr="002F29BD">
        <w:t xml:space="preserve">, 411 U.S. 792, 804 (1973) (“Petitioner may justifiably refuse to rehire one who was engaged in </w:t>
      </w:r>
      <w:r w:rsidRPr="002F29BD">
        <w:lastRenderedPageBreak/>
        <w:t>unlawful, disruptive acts against it, but only if this criterion is applied alike to members of all races.”).</w:t>
      </w:r>
      <w:r w:rsidR="0025290C">
        <w:rPr>
          <w:rStyle w:val="FootnoteReference"/>
        </w:rPr>
        <w:footnoteReference w:id="5"/>
      </w:r>
    </w:p>
    <w:p w14:paraId="633B1289" w14:textId="77777777" w:rsidR="00A47413" w:rsidRPr="002F29BD" w:rsidRDefault="00A47413" w:rsidP="00F70088">
      <w:pPr>
        <w:widowControl w:val="0"/>
        <w:spacing w:after="240"/>
        <w:jc w:val="both"/>
        <w:rPr>
          <w:i/>
        </w:rPr>
      </w:pPr>
      <w:r w:rsidRPr="002F29BD">
        <w:rPr>
          <w:i/>
        </w:rPr>
        <w:t>Pretext</w:t>
      </w:r>
    </w:p>
    <w:p w14:paraId="6C42FD4A" w14:textId="77777777" w:rsidR="00A47413" w:rsidRPr="002F29BD" w:rsidRDefault="00A47413" w:rsidP="00F70088">
      <w:pPr>
        <w:widowControl w:val="0"/>
        <w:spacing w:after="240"/>
        <w:jc w:val="both"/>
      </w:pPr>
      <w:r w:rsidRPr="002F29BD">
        <w:rPr>
          <w:i/>
        </w:rPr>
        <w:tab/>
      </w:r>
      <w:r w:rsidRPr="002F29BD">
        <w:t xml:space="preserve">The Third Circuit described standards for proof of pretext in </w:t>
      </w:r>
      <w:r w:rsidRPr="002F29BD">
        <w:rPr>
          <w:i/>
        </w:rPr>
        <w:t xml:space="preserve">Doe v. C.A.R.S. Protection Plus, Inc. </w:t>
      </w:r>
      <w:r w:rsidRPr="002F29BD">
        <w:t>527 F.3d 358, 370 (3d Cir. 2008):</w:t>
      </w:r>
    </w:p>
    <w:p w14:paraId="60FBF2D2" w14:textId="3205958E" w:rsidR="00A47413" w:rsidRPr="002F29BD" w:rsidRDefault="00A47413" w:rsidP="00F70088">
      <w:pPr>
        <w:widowControl w:val="0"/>
        <w:spacing w:after="240"/>
        <w:ind w:left="720"/>
        <w:jc w:val="both"/>
      </w:pPr>
      <w:r w:rsidRPr="002F29BD">
        <w:t xml:space="preserve">In order to show pretext, a plaintiff must submit evidence which (1) casts doubt upon the legitimate reason proffered by the employer such that a fact-finder could reasonably conclude that the reason was a fabrication; or (2) would allow the fact-finder to infer that discrimination was more likely than not a motivating or determinative cause of the employee's termination. See </w:t>
      </w:r>
      <w:r w:rsidRPr="002F29BD">
        <w:rPr>
          <w:i/>
        </w:rPr>
        <w:t>Fuentes v. Perskie</w:t>
      </w:r>
      <w:r w:rsidRPr="002F29BD">
        <w:t xml:space="preserve">, 32 F.3d 759, 764 (3d Cir. 1994);   </w:t>
      </w:r>
      <w:r w:rsidRPr="002F29BD">
        <w:rPr>
          <w:i/>
        </w:rPr>
        <w:t>Chauhan v. M. Alfieri Co., Inc</w:t>
      </w:r>
      <w:r w:rsidRPr="002F29BD">
        <w:t>., 897 F.2d 123, 128 (3d Cir. 1990). Put another way, to avoid summary judgment, the plaintiff's evidence rebutting the employer's proffered legitimate reasons must allow a fact-finder reasonably to infer that each of the employer's proffered non-discriminatory reasons was either a post hoc fabrication or otherwise did not actually motivate the employment action (that is, that the proffered reason is a pretext).</w:t>
      </w:r>
    </w:p>
    <w:p w14:paraId="3B14C3F6" w14:textId="00CDBF85" w:rsidR="00CD2A7F" w:rsidRPr="002F29BD" w:rsidRDefault="00BD290F" w:rsidP="00F70088">
      <w:pPr>
        <w:spacing w:after="240"/>
        <w:jc w:val="both"/>
      </w:pPr>
      <w:r w:rsidRPr="002F29BD">
        <w:rPr>
          <w:i/>
        </w:rPr>
        <w:t>See also</w:t>
      </w:r>
      <w:r w:rsidRPr="002F29BD">
        <w:t xml:space="preserve"> </w:t>
      </w:r>
      <w:r w:rsidRPr="002F29BD">
        <w:rPr>
          <w:i/>
        </w:rPr>
        <w:t>Burton v. Teleflex Inc.</w:t>
      </w:r>
      <w:r w:rsidRPr="002F29BD">
        <w:t xml:space="preserve">, 707 F.3d 417, 427 (3d Cir. 2013)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w:t>
      </w:r>
      <w:r w:rsidR="00A47413" w:rsidRPr="002F29BD">
        <w:t>a motivating or determinative cause</w:t>
      </w:r>
      <w:r w:rsidRPr="002F29BD">
        <w:t xml:space="preserve"> of the employer's action’” (quoting </w:t>
      </w:r>
      <w:r w:rsidRPr="002F29BD">
        <w:rPr>
          <w:i/>
        </w:rPr>
        <w:t>Fuentes</w:t>
      </w:r>
      <w:r w:rsidRPr="002F29BD">
        <w:t>, 32 F.3d at 764).).</w:t>
      </w:r>
    </w:p>
    <w:p w14:paraId="3C9F548E" w14:textId="20D13501" w:rsidR="00A47413" w:rsidRPr="002F29BD" w:rsidRDefault="00AD33DD" w:rsidP="00F70088">
      <w:pPr>
        <w:widowControl w:val="0"/>
        <w:spacing w:after="240"/>
        <w:ind w:firstLine="720"/>
        <w:jc w:val="both"/>
      </w:pPr>
      <w:r w:rsidRPr="002F29BD">
        <w:t>The reference</w:t>
      </w:r>
      <w:r w:rsidR="00311CCE" w:rsidRPr="002F29BD">
        <w:t xml:space="preserve"> </w:t>
      </w:r>
      <w:r w:rsidR="00A47413" w:rsidRPr="002F29BD">
        <w:t xml:space="preserve">in </w:t>
      </w:r>
      <w:r w:rsidR="00311CCE" w:rsidRPr="002F29BD">
        <w:t>these opinions</w:t>
      </w:r>
      <w:r w:rsidRPr="002F29BD">
        <w:t xml:space="preserve"> to </w:t>
      </w:r>
      <w:r w:rsidR="00311CCE" w:rsidRPr="002F29BD">
        <w:t>“</w:t>
      </w:r>
      <w:r w:rsidRPr="002F29BD">
        <w:t xml:space="preserve">a motivating </w:t>
      </w:r>
      <w:r w:rsidRPr="002F29BD">
        <w:rPr>
          <w:i/>
          <w:iCs/>
        </w:rPr>
        <w:t>or</w:t>
      </w:r>
      <w:r w:rsidRPr="002F29BD">
        <w:t xml:space="preserve"> determinative cause</w:t>
      </w:r>
      <w:r w:rsidR="00311CCE" w:rsidRPr="002F29BD">
        <w:t>”</w:t>
      </w:r>
      <w:r w:rsidR="00A47413" w:rsidRPr="002F29BD">
        <w:t xml:space="preserve"> seems to indicate that the two terms are interchangeable. But they are not, because a factor might “motivate” conduct and yet not be the “determinative” cause of the conduct — proof that the factor was determinative is thus a more difficult burden. The very distinction between pretext and mixed-motive cases is that in the former the plaintiff must show that discrimination is the “determinative” factor for the job action, while in the latter  the plaintiff need only prove that discrimination is a “motivating” (i.e., one among others) factor. </w:t>
      </w:r>
      <w:r w:rsidR="00A47413" w:rsidRPr="002F29BD">
        <w:rPr>
          <w:i/>
        </w:rPr>
        <w:t xml:space="preserve">See, e.g., Stackhouse v. Pennsylvania State Police, </w:t>
      </w:r>
      <w:r w:rsidR="00A47413" w:rsidRPr="002F29BD">
        <w:t xml:space="preserve">2006 WL 680871 at *4 (M.D.Pa. 2006) (“Whether a case is classified as one of pretext or mixed-motive has important consequences on the burden that a plaintiff has at trial, and hence on the instructions given to the jury”; “determinative factor” analysis applies to the former and “motivating factor” analysis applies to the latter) (citing </w:t>
      </w:r>
      <w:r w:rsidR="00A47413" w:rsidRPr="002F29BD">
        <w:rPr>
          <w:i/>
        </w:rPr>
        <w:t xml:space="preserve">Watson v. SEPTA, </w:t>
      </w:r>
      <w:r w:rsidR="00A47413" w:rsidRPr="002F29BD">
        <w:t xml:space="preserve">207 F.3d 207, 214-15 &amp; n. 5 (3d Cir. 2000)). </w:t>
      </w:r>
      <w:r w:rsidR="00A47413" w:rsidRPr="002F29BD">
        <w:lastRenderedPageBreak/>
        <w:t xml:space="preserve">Accordingly, the instruction on pretext follows the standards set forth in </w:t>
      </w:r>
      <w:r w:rsidR="00A47413" w:rsidRPr="002F29BD">
        <w:rPr>
          <w:i/>
        </w:rPr>
        <w:t>Doe</w:t>
      </w:r>
      <w:r w:rsidR="00311CCE" w:rsidRPr="002F29BD">
        <w:rPr>
          <w:iCs/>
        </w:rPr>
        <w:t>,</w:t>
      </w:r>
      <w:r w:rsidR="00311CCE" w:rsidRPr="002F29BD">
        <w:rPr>
          <w:i/>
          <w:iCs/>
        </w:rPr>
        <w:t xml:space="preserve"> Fuentes</w:t>
      </w:r>
      <w:r w:rsidR="00311CCE" w:rsidRPr="002F29BD">
        <w:rPr>
          <w:iCs/>
        </w:rPr>
        <w:t>,</w:t>
      </w:r>
      <w:r w:rsidR="00A47413" w:rsidRPr="002F29BD">
        <w:t xml:space="preserve"> and </w:t>
      </w:r>
      <w:r w:rsidR="00311CCE" w:rsidRPr="002F29BD">
        <w:rPr>
          <w:i/>
          <w:iCs/>
        </w:rPr>
        <w:t>Burton</w:t>
      </w:r>
      <w:r w:rsidR="00A47413" w:rsidRPr="002F29BD">
        <w:t>,</w:t>
      </w:r>
      <w:r w:rsidR="00A47413" w:rsidRPr="002F29BD">
        <w:rPr>
          <w:i/>
        </w:rPr>
        <w:t xml:space="preserve"> </w:t>
      </w:r>
      <w:r w:rsidR="00A47413" w:rsidRPr="002F29BD">
        <w:t>with the exception that it</w:t>
      </w:r>
      <w:r w:rsidR="00A47413" w:rsidRPr="002F29BD">
        <w:rPr>
          <w:i/>
        </w:rPr>
        <w:t xml:space="preserve"> </w:t>
      </w:r>
      <w:r w:rsidR="00A47413" w:rsidRPr="002F29BD">
        <w:t xml:space="preserve">uses only the term “determinative” and not the term “motivating.” </w:t>
      </w:r>
    </w:p>
    <w:p w14:paraId="477BA580" w14:textId="77777777" w:rsidR="00A47413" w:rsidRPr="002F29BD" w:rsidRDefault="00A47413" w:rsidP="00F70088">
      <w:pPr>
        <w:widowControl w:val="0"/>
        <w:spacing w:after="240"/>
        <w:jc w:val="both"/>
      </w:pPr>
      <w:r w:rsidRPr="002F29BD">
        <w:rPr>
          <w:i/>
        </w:rPr>
        <w:t>Business Judgment</w:t>
      </w:r>
    </w:p>
    <w:p w14:paraId="6D88F823" w14:textId="1AAAB4D0" w:rsidR="00A47413" w:rsidRPr="002F29BD" w:rsidRDefault="00A47413" w:rsidP="00F70088">
      <w:pPr>
        <w:widowControl w:val="0"/>
        <w:spacing w:after="240"/>
        <w:jc w:val="both"/>
        <w:rPr>
          <w:i/>
        </w:rPr>
      </w:pPr>
      <w:r w:rsidRPr="002F29BD">
        <w:tab/>
        <w:t xml:space="preserve">On the “business judgment” portion of the instruction, see  </w:t>
      </w:r>
      <w:r w:rsidRPr="002F29BD">
        <w:rPr>
          <w:i/>
        </w:rPr>
        <w:t>Billet v. CIGNA Corp.</w:t>
      </w:r>
      <w:r w:rsidRPr="002F29BD">
        <w:t xml:space="preserve">, 940 F.2d 812, 825 (3d Cir.1991), where the court </w:t>
      </w:r>
      <w:r w:rsidRPr="002F29BD">
        <w:rPr>
          <w:rStyle w:val="searchterm"/>
        </w:rPr>
        <w:t>stated</w:t>
      </w:r>
      <w:r w:rsidRPr="002F29BD">
        <w:t xml:space="preserve"> that "[b]arring </w:t>
      </w:r>
      <w:r w:rsidRPr="002F29BD">
        <w:rPr>
          <w:rStyle w:val="searchterm"/>
        </w:rPr>
        <w:t>discrimination</w:t>
      </w:r>
      <w:r w:rsidRPr="002F29BD">
        <w:t xml:space="preserve">, a company has the right to </w:t>
      </w:r>
      <w:r w:rsidRPr="002F29BD">
        <w:rPr>
          <w:rStyle w:val="searchterm"/>
        </w:rPr>
        <w:t>make business judgments</w:t>
      </w:r>
      <w:r w:rsidRPr="002F29BD">
        <w:t xml:space="preserve"> on employee status, particularly when the </w:t>
      </w:r>
      <w:r w:rsidRPr="002F29BD">
        <w:rPr>
          <w:rStyle w:val="searchterm"/>
        </w:rPr>
        <w:t>decision</w:t>
      </w:r>
      <w:r w:rsidRPr="002F29BD">
        <w:t xml:space="preserve"> involves subjective factors deemed essential to certain positions." </w:t>
      </w:r>
      <w:bookmarkStart w:id="3" w:name="SR;16665"/>
      <w:bookmarkStart w:id="4" w:name="SR_16665"/>
      <w:bookmarkEnd w:id="3"/>
      <w:bookmarkEnd w:id="4"/>
      <w:r w:rsidRPr="002F29BD">
        <w:t xml:space="preserve"> The </w:t>
      </w:r>
      <w:r w:rsidRPr="002F29BD">
        <w:rPr>
          <w:i/>
        </w:rPr>
        <w:t>Billet</w:t>
      </w:r>
      <w:r w:rsidRPr="002F29BD">
        <w:t xml:space="preserve"> court noted that "[a] plaintiff has the burden of casting doubt on an </w:t>
      </w:r>
      <w:r w:rsidRPr="002F29BD">
        <w:rPr>
          <w:rStyle w:val="searchterm"/>
        </w:rPr>
        <w:t>employer's</w:t>
      </w:r>
      <w:bookmarkStart w:id="5" w:name="SR;16693"/>
      <w:bookmarkStart w:id="6" w:name="SR_16693"/>
      <w:bookmarkEnd w:id="5"/>
      <w:bookmarkEnd w:id="6"/>
      <w:r w:rsidRPr="002F29BD">
        <w:t xml:space="preserve"> articulated </w:t>
      </w:r>
      <w:r w:rsidRPr="002F29BD">
        <w:rPr>
          <w:rStyle w:val="searchterm"/>
        </w:rPr>
        <w:t>reasons</w:t>
      </w:r>
      <w:bookmarkStart w:id="7" w:name="SR;16695"/>
      <w:bookmarkStart w:id="8" w:name="SR_16695"/>
      <w:bookmarkEnd w:id="7"/>
      <w:bookmarkEnd w:id="8"/>
      <w:r w:rsidRPr="002F29BD">
        <w:t xml:space="preserve"> for an </w:t>
      </w:r>
      <w:r w:rsidRPr="002F29BD">
        <w:rPr>
          <w:rStyle w:val="searchterm"/>
        </w:rPr>
        <w:t>employment decision</w:t>
      </w:r>
      <w:bookmarkStart w:id="9" w:name="SR;16699"/>
      <w:bookmarkStart w:id="10" w:name="SR_16699"/>
      <w:bookmarkEnd w:id="9"/>
      <w:bookmarkEnd w:id="10"/>
      <w:r w:rsidRPr="002F29BD">
        <w:t xml:space="preserve">. Without some evidence to cast this doubt, this Court will </w:t>
      </w:r>
      <w:r w:rsidRPr="002F29BD">
        <w:rPr>
          <w:rStyle w:val="searchterm"/>
        </w:rPr>
        <w:t>not</w:t>
      </w:r>
      <w:bookmarkStart w:id="11" w:name="SR;16711"/>
      <w:bookmarkStart w:id="12" w:name="SR_16711"/>
      <w:bookmarkEnd w:id="11"/>
      <w:bookmarkEnd w:id="12"/>
      <w:r w:rsidRPr="002F29BD">
        <w:t xml:space="preserve"> interfere in an otherwise valid management </w:t>
      </w:r>
      <w:r w:rsidRPr="002F29BD">
        <w:rPr>
          <w:rStyle w:val="searchterm"/>
        </w:rPr>
        <w:t>decision</w:t>
      </w:r>
      <w:bookmarkStart w:id="13" w:name="SR;16718"/>
      <w:bookmarkStart w:id="14" w:name="SR_16718"/>
      <w:bookmarkEnd w:id="13"/>
      <w:bookmarkEnd w:id="14"/>
      <w:r w:rsidRPr="002F29BD">
        <w:t xml:space="preserve">."  The </w:t>
      </w:r>
      <w:r w:rsidRPr="002F29BD">
        <w:rPr>
          <w:i/>
        </w:rPr>
        <w:t>Billet</w:t>
      </w:r>
      <w:r w:rsidRPr="002F29BD">
        <w:t xml:space="preserve"> court cited favorably the First Circuit’s decision in</w:t>
      </w:r>
      <w:r w:rsidRPr="002F29BD">
        <w:rPr>
          <w:i/>
        </w:rPr>
        <w:t xml:space="preserve"> Loeb v. Textron, Inc</w:t>
      </w:r>
      <w:r w:rsidRPr="002F29BD">
        <w:t>., 600 F.2d 1003, 1012 n. 6 (1st Cir.1979)</w:t>
      </w:r>
      <w:bookmarkStart w:id="15" w:name="SR;16757"/>
      <w:bookmarkStart w:id="16" w:name="SR_16757"/>
      <w:bookmarkEnd w:id="15"/>
      <w:bookmarkEnd w:id="16"/>
      <w:r w:rsidRPr="002F29BD">
        <w:t xml:space="preserve">, where the court stated that "[w]hile an </w:t>
      </w:r>
      <w:r w:rsidRPr="002F29BD">
        <w:rPr>
          <w:rStyle w:val="searchterm"/>
        </w:rPr>
        <w:t>employer's</w:t>
      </w:r>
      <w:bookmarkStart w:id="17" w:name="SR;16774"/>
      <w:bookmarkStart w:id="18" w:name="SR_16774"/>
      <w:bookmarkEnd w:id="17"/>
      <w:bookmarkEnd w:id="18"/>
      <w:r w:rsidRPr="002F29BD">
        <w:t xml:space="preserve"> judgment or course of </w:t>
      </w:r>
      <w:r w:rsidRPr="002F29BD">
        <w:rPr>
          <w:rStyle w:val="searchterm"/>
        </w:rPr>
        <w:t>action</w:t>
      </w:r>
      <w:bookmarkStart w:id="19" w:name="SR;16779"/>
      <w:bookmarkStart w:id="20" w:name="SR_16779"/>
      <w:bookmarkEnd w:id="19"/>
      <w:bookmarkEnd w:id="20"/>
      <w:r w:rsidRPr="002F29BD">
        <w:t xml:space="preserve"> may seem poor or erroneous to outsiders, the relevant </w:t>
      </w:r>
      <w:r w:rsidRPr="002F29BD">
        <w:rPr>
          <w:rStyle w:val="searchterm"/>
        </w:rPr>
        <w:t>question</w:t>
      </w:r>
      <w:bookmarkStart w:id="21" w:name="SR;16789"/>
      <w:bookmarkStart w:id="22" w:name="SR_16789"/>
      <w:bookmarkEnd w:id="21"/>
      <w:bookmarkEnd w:id="22"/>
      <w:r w:rsidRPr="002F29BD">
        <w:t xml:space="preserve"> is simply whether the given </w:t>
      </w:r>
      <w:r w:rsidRPr="002F29BD">
        <w:rPr>
          <w:rStyle w:val="searchterm"/>
        </w:rPr>
        <w:t>reason</w:t>
      </w:r>
      <w:bookmarkStart w:id="23" w:name="SR;16795"/>
      <w:bookmarkStart w:id="24" w:name="SR_16795"/>
      <w:bookmarkEnd w:id="23"/>
      <w:bookmarkEnd w:id="24"/>
      <w:r w:rsidRPr="002F29BD">
        <w:t xml:space="preserve"> was a </w:t>
      </w:r>
      <w:r w:rsidRPr="002F29BD">
        <w:rPr>
          <w:rStyle w:val="searchterm"/>
        </w:rPr>
        <w:t>pretext</w:t>
      </w:r>
      <w:bookmarkStart w:id="25" w:name="SR;16798"/>
      <w:bookmarkStart w:id="26" w:name="SR_16798"/>
      <w:bookmarkEnd w:id="25"/>
      <w:bookmarkEnd w:id="26"/>
      <w:r w:rsidRPr="002F29BD">
        <w:t xml:space="preserve"> for illegal </w:t>
      </w:r>
      <w:r w:rsidRPr="002F29BD">
        <w:rPr>
          <w:rStyle w:val="searchterm"/>
        </w:rPr>
        <w:t>discrimination</w:t>
      </w:r>
      <w:bookmarkStart w:id="27" w:name="SR;16801"/>
      <w:bookmarkStart w:id="28" w:name="SR_16801"/>
      <w:bookmarkEnd w:id="27"/>
      <w:bookmarkEnd w:id="28"/>
      <w:r w:rsidRPr="002F29BD">
        <w:t>."</w:t>
      </w:r>
    </w:p>
    <w:p w14:paraId="3AA45259" w14:textId="77777777" w:rsidR="00A47413" w:rsidRPr="002F29BD" w:rsidRDefault="00A47413" w:rsidP="00F70088">
      <w:pPr>
        <w:widowControl w:val="0"/>
        <w:spacing w:after="240"/>
        <w:jc w:val="both"/>
      </w:pPr>
      <w:r w:rsidRPr="002F29BD">
        <w:rPr>
          <w:i/>
        </w:rPr>
        <w:t>Failure to Rehire as an Adverse Employment Action</w:t>
      </w:r>
    </w:p>
    <w:p w14:paraId="4CF7EEEE" w14:textId="04D41E30"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481022">
        <w:t xml:space="preserve"> </w:t>
      </w:r>
      <w:r w:rsidR="00481022" w:rsidRPr="001B3336">
        <w:rPr>
          <w:i/>
        </w:rPr>
        <w:t>See also Connelly v. Lane Const. Corp.</w:t>
      </w:r>
      <w:r w:rsidR="00481022" w:rsidRPr="00481022">
        <w:t>, 809 F.3d 780, 791 (3d Cir. 2016) (holding that plaintiff adequately pleaded a disparate treatment claim where her “allegations raise[d] a reasonable expectation that discovery w[ould]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action.</w:t>
      </w:r>
    </w:p>
    <w:p w14:paraId="4CBFC98D" w14:textId="13974E28" w:rsidR="00B674B3" w:rsidRPr="00EE1665" w:rsidRDefault="00B674B3" w:rsidP="00B674B3">
      <w:pPr>
        <w:widowControl w:val="0"/>
        <w:spacing w:after="240"/>
        <w:jc w:val="both"/>
        <w:rPr>
          <w:i/>
        </w:rPr>
      </w:pPr>
      <w:r w:rsidRPr="00EE1665">
        <w:rPr>
          <w:i/>
        </w:rPr>
        <w:t>Suspension with Pay Generally Not an Adverse Employment Action</w:t>
      </w:r>
    </w:p>
    <w:p w14:paraId="4006E65D" w14:textId="33C16573" w:rsidR="00B674B3" w:rsidRPr="002F29BD" w:rsidRDefault="00B674B3" w:rsidP="00B674B3">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945E27">
        <w:rPr>
          <w:i/>
        </w:rPr>
        <w:t>Jones v. Southeastern Pa. Transp. Auth.</w:t>
      </w:r>
      <w:r>
        <w:t xml:space="preserve">, 796 F.3d 323, 326 (3d Cir. 2015).  Thus, “a suspension with pay, ‘without more,’ is not an adverse employment action under the substantive provision of Title VII.”  </w:t>
      </w:r>
      <w:r w:rsidRPr="00945E27">
        <w:rPr>
          <w:i/>
        </w:rPr>
        <w:t>Id.</w:t>
      </w:r>
      <w:r>
        <w:t xml:space="preserve"> (quoting </w:t>
      </w:r>
      <w:r w:rsidRPr="00945E27">
        <w:rPr>
          <w:i/>
        </w:rPr>
        <w:t>Joseph v. Leavitt</w:t>
      </w:r>
      <w:r>
        <w:t xml:space="preserve">, 465 F.3d 87, 91 (2d Cir. 2006)).  </w:t>
      </w:r>
      <w:r w:rsidRPr="00945E27">
        <w:rPr>
          <w:i/>
        </w:rPr>
        <w:t>Compare Jones</w:t>
      </w:r>
      <w:r>
        <w:t>, 796 F.3d at 325 (“[W]e need not consider and do not decide whether a paid suspension constitutes an adverse action in the retaliation context.”).</w:t>
      </w:r>
    </w:p>
    <w:p w14:paraId="3DCC69D2" w14:textId="77777777" w:rsidR="00A47413" w:rsidRPr="002F29BD" w:rsidRDefault="00A47413" w:rsidP="00F70088">
      <w:pPr>
        <w:widowControl w:val="0"/>
        <w:spacing w:after="240"/>
        <w:jc w:val="both"/>
        <w:rPr>
          <w:i/>
        </w:rPr>
      </w:pPr>
      <w:r w:rsidRPr="002F29BD">
        <w:t xml:space="preserve"> </w:t>
      </w:r>
      <w:r w:rsidRPr="002F29BD">
        <w:rPr>
          <w:i/>
        </w:rPr>
        <w:t>Failure of Employee to Satisfy an Objective Externally-Imposed Standard Necessary for Employment</w:t>
      </w:r>
    </w:p>
    <w:p w14:paraId="6604800B" w14:textId="29A22711" w:rsidR="00A47413" w:rsidRPr="002F29BD" w:rsidRDefault="00A47413" w:rsidP="00F70088">
      <w:pPr>
        <w:widowControl w:val="0"/>
        <w:spacing w:after="240"/>
        <w:jc w:val="both"/>
      </w:pPr>
      <w:r w:rsidRPr="002F29BD">
        <w:tab/>
        <w:t xml:space="preserve">In </w:t>
      </w:r>
      <w:r w:rsidRPr="002F29BD">
        <w:rPr>
          <w:i/>
        </w:rPr>
        <w:t xml:space="preserve">Makky v. Chertoff, </w:t>
      </w:r>
      <w:r w:rsidRPr="002F29BD">
        <w:t xml:space="preserve">541 F.3d 205, 215 (3d Cir. 2008), the court declared that in both pretext and mixed-motive cases, a plaintiff “has failed to establish a prima facie case of a Title VII employment discrimination claim if there is unchallenged objective evidence that s/he did not possess the minimal qualifications for the position plaintiff sought to obtain or retain.” The court </w:t>
      </w:r>
      <w:r w:rsidRPr="002F29BD">
        <w:lastRenderedPageBreak/>
        <w:t>explained the minimal qualification requirement as a narrow one best expressed as “circumstances that require a license or a similar prerequisite in order to perform the job.”</w:t>
      </w:r>
    </w:p>
    <w:p w14:paraId="55B10F45" w14:textId="0349C0DE" w:rsidR="00A47413" w:rsidRPr="002F29BD" w:rsidRDefault="00A47413" w:rsidP="00F70088">
      <w:pPr>
        <w:widowControl w:val="0"/>
        <w:spacing w:after="240"/>
        <w:jc w:val="both"/>
      </w:pPr>
      <w:r w:rsidRPr="002F29BD">
        <w:tab/>
        <w:t xml:space="preserve">It would be extremely rare for the court to have to instruct the jury on whether the plaintiff has met an objective job requirement within the meaning of </w:t>
      </w:r>
      <w:r w:rsidRPr="002F29BD">
        <w:rPr>
          <w:i/>
        </w:rPr>
        <w:t>Makky</w:t>
      </w:r>
      <w:r w:rsidRPr="002F29BD">
        <w:t>. The examples given by the court are in the nature of licenses or certifications by an external body — in the vast majority of cases, the parties will not dispute whether the license or certification was issued.  In the rare case in which the existence of an objective externally-imposed qualification raises a question of fact, the court will need to add a third element to the basic instruction. For example:</w:t>
      </w:r>
    </w:p>
    <w:p w14:paraId="04A3ABC7" w14:textId="79C5CDC6" w:rsidR="00EF63FE" w:rsidRPr="002F29BD" w:rsidRDefault="00A47413" w:rsidP="00F70088">
      <w:pPr>
        <w:widowControl w:val="0"/>
        <w:spacing w:after="240"/>
        <w:ind w:left="720"/>
        <w:jc w:val="both"/>
      </w:pPr>
      <w:r w:rsidRPr="002F29BD">
        <w:t>Third: [Plaintiff] was [properly licensed] [met the requirements of an independent body that set minimum requirements for [plaintiff’s] job].</w:t>
      </w:r>
    </w:p>
    <w:p w14:paraId="41182020" w14:textId="77777777" w:rsidR="003313BC" w:rsidRPr="002F29BD" w:rsidRDefault="003313BC" w:rsidP="00F70088">
      <w:pPr>
        <w:widowControl w:val="0"/>
        <w:spacing w:after="240"/>
        <w:ind w:left="720"/>
        <w:jc w:val="both"/>
        <w:sectPr w:rsidR="003313BC" w:rsidRPr="002F29BD" w:rsidSect="005004B0">
          <w:headerReference w:type="default" r:id="rId15"/>
          <w:pgSz w:w="12240" w:h="15840"/>
          <w:pgMar w:top="1440" w:right="1440" w:bottom="1920" w:left="1440" w:header="720" w:footer="1440" w:gutter="0"/>
          <w:lnNumType w:countBy="1" w:distance="576" w:restart="newSection"/>
          <w:cols w:space="720"/>
          <w:docGrid w:linePitch="326"/>
        </w:sectPr>
      </w:pPr>
    </w:p>
    <w:p w14:paraId="574BF48C" w14:textId="6B4997AD" w:rsidR="00A47413" w:rsidRPr="002F29BD" w:rsidRDefault="00A47413" w:rsidP="00F70088">
      <w:pPr>
        <w:widowControl w:val="0"/>
        <w:spacing w:after="240"/>
        <w:jc w:val="both"/>
        <w:rPr>
          <w:sz w:val="28"/>
        </w:rPr>
      </w:pPr>
      <w:r w:rsidRPr="002F29BD">
        <w:rPr>
          <w:b/>
          <w:sz w:val="28"/>
        </w:rPr>
        <w:lastRenderedPageBreak/>
        <w:t>5.1.3</w:t>
      </w:r>
      <w:r w:rsidRPr="002F29BD">
        <w:rPr>
          <w:b/>
        </w:rPr>
        <w:t xml:space="preserve">   </w:t>
      </w:r>
      <w:r w:rsidRPr="002F29BD">
        <w:rPr>
          <w:b/>
          <w:sz w:val="28"/>
        </w:rPr>
        <w:t>Elements of a Title VII Claim — Harassment — Quid Pro Quo</w:t>
      </w:r>
    </w:p>
    <w:p w14:paraId="17F1946D" w14:textId="77777777" w:rsidR="00A47413" w:rsidRPr="002F29BD" w:rsidRDefault="00A47413" w:rsidP="00F70088">
      <w:pPr>
        <w:widowControl w:val="0"/>
        <w:spacing w:after="240"/>
        <w:ind w:left="720" w:hanging="720"/>
        <w:jc w:val="both"/>
      </w:pPr>
      <w:r w:rsidRPr="002F29BD">
        <w:rPr>
          <w:b/>
          <w:sz w:val="28"/>
        </w:rPr>
        <w:t>Model</w:t>
      </w:r>
    </w:p>
    <w:p w14:paraId="29D7CCDA" w14:textId="5F057476" w:rsidR="00A47413" w:rsidRPr="002F29BD" w:rsidRDefault="00A47413" w:rsidP="00F70088">
      <w:pPr>
        <w:widowControl w:val="0"/>
        <w:spacing w:after="240"/>
        <w:jc w:val="both"/>
      </w:pPr>
      <w:r w:rsidRPr="002F29BD">
        <w:tab/>
        <w:t xml:space="preserve">[Plaintiff] alleges that [his/her] supervisor [name of supervisor], subjected [him/her] to harassment. It is for you to decide whether [employer] is liable to [plaintiff] for the actions of [supervisor]. </w:t>
      </w:r>
    </w:p>
    <w:p w14:paraId="56DA83F6" w14:textId="77777777" w:rsidR="00A47413" w:rsidRPr="002F29BD" w:rsidRDefault="00A47413" w:rsidP="00F70088">
      <w:pPr>
        <w:widowControl w:val="0"/>
        <w:spacing w:after="240"/>
        <w:jc w:val="both"/>
      </w:pPr>
      <w:r w:rsidRPr="002F29BD">
        <w:tab/>
        <w:t>To prevail on this claim, [plaintiff] must prove all of the following by a preponderance of the evidence:</w:t>
      </w:r>
    </w:p>
    <w:p w14:paraId="18055A1F" w14:textId="02B91F72" w:rsidR="00A47413" w:rsidRPr="002F29BD" w:rsidRDefault="00A47413" w:rsidP="00F70088">
      <w:pPr>
        <w:widowControl w:val="0"/>
        <w:spacing w:after="240"/>
        <w:ind w:left="720"/>
        <w:jc w:val="both"/>
      </w:pPr>
      <w:r w:rsidRPr="002F29BD">
        <w:t>First: [Plaintiff] was subjected to [describe activity] by [supervisor], because of [plaintiff's] [sex] [race] [religion] [national origin];</w:t>
      </w:r>
    </w:p>
    <w:p w14:paraId="205F245D" w14:textId="65029B88" w:rsidR="00A47413" w:rsidRPr="002F29BD" w:rsidRDefault="00A47413" w:rsidP="00F70088">
      <w:pPr>
        <w:widowControl w:val="0"/>
        <w:spacing w:after="240"/>
        <w:ind w:left="720"/>
        <w:jc w:val="both"/>
      </w:pPr>
      <w:r w:rsidRPr="002F29BD">
        <w:t>Second: [Supervisor’s] conduct was not welcomed by [plaintiff];</w:t>
      </w:r>
    </w:p>
    <w:p w14:paraId="7D02DA19" w14:textId="3B497A13" w:rsidR="00A47413" w:rsidRPr="002F29BD" w:rsidRDefault="00A47413" w:rsidP="00F70088">
      <w:pPr>
        <w:widowControl w:val="0"/>
        <w:spacing w:after="240"/>
        <w:ind w:left="720"/>
        <w:jc w:val="both"/>
      </w:pPr>
      <w:r w:rsidRPr="002F29BD">
        <w:t>Third: [Plaintiff’s] submission to [supervisor's] conduct was an express or implied condition for receiving a job benefit or avoiding a job detriment;</w:t>
      </w:r>
      <w:r w:rsidRPr="002F29BD">
        <w:rPr>
          <w:rStyle w:val="FootnoteReference"/>
        </w:rPr>
        <w:footnoteReference w:id="6"/>
      </w:r>
    </w:p>
    <w:p w14:paraId="7175FADF" w14:textId="14C18F08" w:rsidR="00A47413" w:rsidRPr="002F29BD" w:rsidRDefault="00A47413" w:rsidP="00F70088">
      <w:pPr>
        <w:widowControl w:val="0"/>
        <w:spacing w:after="240"/>
        <w:ind w:left="720"/>
        <w:jc w:val="both"/>
      </w:pPr>
      <w:r w:rsidRPr="002F29BD">
        <w:t xml:space="preserve">Fourth: [Plaintiff] was subjected to an adverse “tangible employment action”;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  and</w:t>
      </w:r>
    </w:p>
    <w:p w14:paraId="56263EB6" w14:textId="716FF68C" w:rsidR="00A47413" w:rsidRPr="002F29BD" w:rsidRDefault="00A47413" w:rsidP="00F70088">
      <w:pPr>
        <w:widowControl w:val="0"/>
        <w:spacing w:after="240"/>
        <w:ind w:left="720"/>
        <w:jc w:val="both"/>
      </w:pPr>
      <w:r w:rsidRPr="002F29BD">
        <w:t>Fifth: [Plaintiff's] [rejection of] [failure to submit to] [supervisor’s] conduct was a motivating factor in the decision to [describe the alleged tangible employment action].</w:t>
      </w:r>
    </w:p>
    <w:p w14:paraId="1440B625" w14:textId="77777777" w:rsidR="00A47413" w:rsidRPr="002F29BD" w:rsidRDefault="00A47413" w:rsidP="00F70088">
      <w:pPr>
        <w:widowControl w:val="0"/>
        <w:spacing w:after="240"/>
        <w:jc w:val="both"/>
      </w:pPr>
      <w:r w:rsidRPr="002F29BD">
        <w:tab/>
        <w:t>If any of the above elements has not been proved by the preponderance of the evidence, your verdict must be for [defendant] and you need not proceed further in considering this claim.</w:t>
      </w:r>
    </w:p>
    <w:p w14:paraId="11985DBF" w14:textId="41FC7935" w:rsidR="00A47413" w:rsidRPr="002F29BD" w:rsidRDefault="00A47413" w:rsidP="00F70088">
      <w:pPr>
        <w:widowControl w:val="0"/>
        <w:spacing w:after="240"/>
        <w:jc w:val="both"/>
      </w:pPr>
      <w:r w:rsidRPr="002F29BD">
        <w:rPr>
          <w:b/>
        </w:rPr>
        <w:t>[When a jury question is raised as to whether the harassing employee is the plaintiff’s supervisor, the following instruction may be given:</w:t>
      </w:r>
    </w:p>
    <w:p w14:paraId="1D51139F" w14:textId="26A97F99" w:rsidR="00A47413" w:rsidRPr="002F29BD" w:rsidRDefault="00A47413" w:rsidP="00F70088">
      <w:pPr>
        <w:widowControl w:val="0"/>
        <w:spacing w:after="240"/>
        <w:jc w:val="both"/>
      </w:pPr>
      <w:r w:rsidRPr="002F29BD">
        <w:tab/>
        <w:t xml:space="preserve">[Defendant] is liable for any discriminatory harassment the plaintiff has proven if the plaintiff also proves by a preponderance of the evidence that [name of person] is a supervisor. A supervisor is one who had the power to </w:t>
      </w:r>
      <w:r w:rsidR="002B6595" w:rsidRPr="002F29BD">
        <w:t>take tangible employment action against [plaintiff].  [As you will recall, a tangible employment action is defined as a significant change in employment status, such as hiring, firing, failing to promote, reassignment with significantly different responsibilities, or a decision causing significant change in benefits.]</w:t>
      </w:r>
      <w:r w:rsidR="00AD33DD" w:rsidRPr="002F29BD">
        <w:t>.</w:t>
      </w:r>
      <w:r w:rsidR="00AD33DD" w:rsidRPr="002F29BD">
        <w:rPr>
          <w:b/>
          <w:bCs/>
        </w:rPr>
        <w:t>]</w:t>
      </w:r>
      <w:r w:rsidRPr="002F29BD">
        <w:rPr>
          <w:b/>
        </w:rPr>
        <w:t xml:space="preserve"> </w:t>
      </w:r>
      <w:r w:rsidRPr="002F29BD">
        <w:t xml:space="preserve">  </w:t>
      </w:r>
    </w:p>
    <w:p w14:paraId="4A6A8D2F" w14:textId="77777777" w:rsidR="00A47413" w:rsidRPr="002F29BD" w:rsidRDefault="00A47413" w:rsidP="00F70088">
      <w:pPr>
        <w:widowControl w:val="0"/>
        <w:spacing w:after="240"/>
        <w:jc w:val="both"/>
        <w:rPr>
          <w:b/>
          <w:sz w:val="28"/>
        </w:rPr>
      </w:pPr>
      <w:r w:rsidRPr="002F29BD">
        <w:rPr>
          <w:b/>
          <w:sz w:val="28"/>
        </w:rPr>
        <w:lastRenderedPageBreak/>
        <w:t>Comment</w:t>
      </w:r>
    </w:p>
    <w:p w14:paraId="74B7166B" w14:textId="3898EE9F" w:rsidR="00A47413" w:rsidRPr="002F29BD" w:rsidRDefault="00A47413" w:rsidP="00F70088">
      <w:pPr>
        <w:widowControl w:val="0"/>
        <w:spacing w:after="240"/>
        <w:jc w:val="both"/>
      </w:pPr>
      <w:r w:rsidRPr="002F29BD">
        <w:tab/>
        <w:t>Instructions 5.1.3 through 5.1.5 address claims for harassment in violation of Title VII.  A plaintiff asserting such a claim must show discrimination and must also establish the employer’s liability for that discrimination.</w:t>
      </w:r>
      <w:r w:rsidRPr="002F29BD">
        <w:rPr>
          <w:rStyle w:val="FootnoteReference"/>
        </w:rPr>
        <w:footnoteReference w:id="7"/>
      </w:r>
      <w:r w:rsidRPr="002F29BD">
        <w:t xml:space="preserve">  The framework applicable to those two questions will vary depending on the specifics of the case.</w:t>
      </w:r>
    </w:p>
    <w:p w14:paraId="2EE3F89D" w14:textId="05E228CA" w:rsidR="00A47413" w:rsidRPr="002F29BD" w:rsidRDefault="00A47413" w:rsidP="00F70088">
      <w:pPr>
        <w:widowControl w:val="0"/>
        <w:spacing w:after="240"/>
        <w:jc w:val="both"/>
      </w:pPr>
      <w:r w:rsidRPr="002F29BD">
        <w:tab/>
        <w:t xml:space="preserve">The Supreme Court has declared that the </w:t>
      </w:r>
      <w:r w:rsidR="00447A73" w:rsidRPr="002F29BD">
        <w:t>“quid pro quo”</w:t>
      </w:r>
      <w:r w:rsidRPr="002F29BD">
        <w:t xml:space="preserve"> and </w:t>
      </w:r>
      <w:r w:rsidR="00447A73" w:rsidRPr="002F29BD">
        <w:t>“hostile work environment”</w:t>
      </w:r>
      <w:r w:rsidRPr="002F29BD">
        <w:t xml:space="preserve"> labels are not controlling for purposes of establishing employer liability. But the two terms do provide a basic demarcation for the kinds of harassment actions that are brought under Title VII. </w:t>
      </w:r>
      <w:r w:rsidRPr="002F29BD">
        <w:rPr>
          <w:i/>
        </w:rPr>
        <w:t>See Burlington Industries, Inc. v. Ellerth</w:t>
      </w:r>
      <w:r w:rsidRPr="002F29BD">
        <w:t>, 524 U.S. 742, 750 (1998) (“The terms quid pro quo and hostile work environment are helpful, perhaps, in making a rough demarcation between cases in which threats are carried out and those where they are not or are absent altogether, but beyond this are of limited utility. . . . The principal significance of the distinction is to instruct that Title VII is violated by either explicit or constructive alterations in the terms or conditions of employment and to explain the latter must be severe or pervasive.”)  In other words, these terms retain significance with respect to the first inquiry (showing discrimination) rather than the second (determining employer liability).</w:t>
      </w:r>
    </w:p>
    <w:p w14:paraId="1E613BA7" w14:textId="17DEB357" w:rsidR="00D829D4" w:rsidRPr="002F29BD" w:rsidRDefault="00A47413" w:rsidP="00F70088">
      <w:pPr>
        <w:widowControl w:val="0"/>
        <w:spacing w:after="240"/>
        <w:jc w:val="both"/>
        <w:rPr>
          <w:i/>
        </w:rPr>
      </w:pPr>
      <w:r w:rsidRPr="002F29BD">
        <w:rPr>
          <w:i/>
        </w:rPr>
        <w:t xml:space="preserve">Showing discrimination  </w:t>
      </w:r>
    </w:p>
    <w:p w14:paraId="7AC56E88" w14:textId="133A2566" w:rsidR="00A47413" w:rsidRPr="002F29BD" w:rsidRDefault="00A47413" w:rsidP="00D829D4">
      <w:pPr>
        <w:widowControl w:val="0"/>
        <w:spacing w:after="240"/>
        <w:ind w:firstLine="720"/>
        <w:jc w:val="both"/>
      </w:pPr>
      <w:r w:rsidRPr="002F29BD">
        <w:t>One way to show discrimination is through what is known as a “quid pro quo” claim; Instruction 5.1.3 provides a model for instructions on such a claim.  Another way to show discrimination is through what is termed a “hostile work environment” claim; Instructions 5.1.4 and 5.1.5 provide models for instructions on such claims.</w:t>
      </w:r>
    </w:p>
    <w:p w14:paraId="032E4CE6" w14:textId="74A2200B" w:rsidR="00A47413" w:rsidRPr="002F29BD" w:rsidRDefault="00A47413" w:rsidP="00F70088">
      <w:pPr>
        <w:widowControl w:val="0"/>
        <w:spacing w:after="240"/>
        <w:jc w:val="both"/>
      </w:pPr>
      <w:r w:rsidRPr="002F29BD">
        <w:tab/>
        <w:t xml:space="preserve">Instruction 5.1.3's third element is appropriate for use in quid pro quo cases where the supervisor expressly or impliedly conditioned a job benefit (or avoidance of a job detriment) on the plaintiff’s submission to supervisor’s conduct at the time of the conduct.  “However, [Third Circuit] law contains no requirement that the plaintiff show that the employer implicitly or explicitly threatened retaliation when making the advance.”  </w:t>
      </w:r>
      <w:r w:rsidRPr="002F29BD">
        <w:rPr>
          <w:i/>
        </w:rPr>
        <w:t>Farrell v. Planters Lifesavers Co.</w:t>
      </w:r>
      <w:r w:rsidRPr="002F29BD">
        <w:t xml:space="preserve">, 206 F.3d 271, 282 (3d Cir. 2000).  So long as the plaintiff shows “that his or her response to unwelcome advances was subsequently used as a basis for a decision about compensation, etc. ...., the plaintiff need not show that submission was linked to compensation, etc. at or before the time when the advances occurred.”  </w:t>
      </w:r>
      <w:r w:rsidRPr="002F29BD">
        <w:rPr>
          <w:i/>
        </w:rPr>
        <w:t>Robinson v. City of Pittsburgh</w:t>
      </w:r>
      <w:r w:rsidRPr="002F29BD">
        <w:t xml:space="preserve">, 120 F.3d 1286, 1297 (3d Cir. 1997), </w:t>
      </w:r>
      <w:r w:rsidRPr="002F29BD">
        <w:rPr>
          <w:i/>
        </w:rPr>
        <w:t>abrogated on other grounds by Burlington Northern &amp; Santa Fe Ry. Co. v. White</w:t>
      </w:r>
      <w:r w:rsidRPr="002F29BD">
        <w:t xml:space="preserve">, 548 U.S. 53 (2006).  </w:t>
      </w:r>
      <w:r w:rsidRPr="002F29BD">
        <w:rPr>
          <w:i/>
        </w:rPr>
        <w:t xml:space="preserve">See also </w:t>
      </w:r>
      <w:r w:rsidRPr="002F29BD">
        <w:t>29 C.F.R. § 1604.11(a)(2).  In a case where the plaintiff rests the quid pro quo claim on the argument that the plaintiff’s response was subsequently used as a basis for a decision concerning a job benefit or detriment, the third element in the model instruction should be revised or omitted.</w:t>
      </w:r>
    </w:p>
    <w:p w14:paraId="36A9B93E" w14:textId="01AD5B88" w:rsidR="00D829D4" w:rsidRPr="002F29BD" w:rsidRDefault="00A47413" w:rsidP="00F70088">
      <w:pPr>
        <w:widowControl w:val="0"/>
        <w:spacing w:after="240"/>
        <w:jc w:val="both"/>
        <w:rPr>
          <w:i/>
        </w:rPr>
      </w:pPr>
      <w:r w:rsidRPr="002F29BD">
        <w:rPr>
          <w:i/>
        </w:rPr>
        <w:lastRenderedPageBreak/>
        <w:t xml:space="preserve">Employer liability  </w:t>
      </w:r>
    </w:p>
    <w:p w14:paraId="2248BFD7" w14:textId="28344D87" w:rsidR="00A47413" w:rsidRPr="002F29BD" w:rsidRDefault="00A47413" w:rsidP="00D829D4">
      <w:pPr>
        <w:widowControl w:val="0"/>
        <w:spacing w:after="240"/>
        <w:ind w:firstLine="720"/>
        <w:jc w:val="both"/>
      </w:pPr>
      <w:r w:rsidRPr="002F29BD">
        <w:t xml:space="preserve">Where an employee suffers an adverse tangible employment action as a result of a supervisor’s discriminatory harassment, the employer is strictly liable for the supervisor’s conduct.  </w:t>
      </w:r>
      <w:r w:rsidRPr="002F29BD">
        <w:rPr>
          <w:i/>
        </w:rPr>
        <w:t>Burlington Industries, Inc. v. Ellerth</w:t>
      </w:r>
      <w:r w:rsidRPr="002F29BD">
        <w:t xml:space="preserve">, 524 U.S. 742, 765 (1998) (an employer is strictly liable for supervisor harassment that "culminates in a tangible employment action, such as discharge, demotion, or undesirable reassignment"); </w:t>
      </w:r>
      <w:r w:rsidRPr="002F29BD">
        <w:rPr>
          <w:i/>
        </w:rPr>
        <w:t>Faragher v. City of Boca Raton,</w:t>
      </w:r>
      <w:r w:rsidRPr="002F29BD">
        <w:t xml:space="preserve"> 524 U.S. 775, 790 (1998)  (stating that “there is nothing remarkable in the fact that claims against employers for discriminatory employment actions with tangible results, like hiring, firing, promotion, compensation, and work assignment, have resulted in employer liability once the discrimination was shown”).</w:t>
      </w:r>
    </w:p>
    <w:p w14:paraId="5BF45BFF" w14:textId="77777777" w:rsidR="00A47413" w:rsidRPr="002F29BD" w:rsidRDefault="00A47413" w:rsidP="00F70088">
      <w:pPr>
        <w:widowControl w:val="0"/>
        <w:spacing w:after="240"/>
        <w:jc w:val="both"/>
      </w:pPr>
      <w:r w:rsidRPr="002F29BD">
        <w:tab/>
        <w:t>By contrast, when no adverse tangible employment action occurred, the employer has an affirmative defense:</w:t>
      </w:r>
    </w:p>
    <w:p w14:paraId="487A1BA7" w14:textId="77777777" w:rsidR="00A47413" w:rsidRPr="002F29BD" w:rsidRDefault="00A47413" w:rsidP="00F70088">
      <w:pPr>
        <w:widowControl w:val="0"/>
        <w:spacing w:after="240"/>
        <w:ind w:left="720" w:right="720"/>
        <w:jc w:val="both"/>
      </w:pPr>
      <w:r w:rsidRPr="002F29BD">
        <w:t>When no tangible employment action is taken, a defending employer may raise an affirmative defense to liability or damages, subject to proof by a preponderance of the evidence.... The defense comprises two necessary elements: (a) that the employer exercised reasonable care to prevent and correct promptly any sexually harassing behavior, and (b) that the plaintiff employee unreasonably failed to take advantage of any preventive or corrective opportunities provided by the employer or to avoid harm otherwise.</w:t>
      </w:r>
    </w:p>
    <w:p w14:paraId="0F83C397" w14:textId="77777777" w:rsidR="00A47413" w:rsidRPr="002F29BD" w:rsidRDefault="00A47413" w:rsidP="00F70088">
      <w:pPr>
        <w:widowControl w:val="0"/>
        <w:spacing w:after="240"/>
        <w:jc w:val="both"/>
      </w:pPr>
      <w:r w:rsidRPr="002F29BD">
        <w:rPr>
          <w:i/>
        </w:rPr>
        <w:t>Ellerth</w:t>
      </w:r>
      <w:r w:rsidRPr="002F29BD">
        <w:t>, 524 U.S. at 765.</w:t>
      </w:r>
    </w:p>
    <w:p w14:paraId="4CF33D3D" w14:textId="27B11338" w:rsidR="00A47413" w:rsidRPr="002F29BD" w:rsidRDefault="00A47413" w:rsidP="00F70088">
      <w:pPr>
        <w:widowControl w:val="0"/>
        <w:spacing w:after="240"/>
        <w:jc w:val="both"/>
      </w:pPr>
      <w:r w:rsidRPr="002F29BD">
        <w:tab/>
        <w:t xml:space="preserve">Instruction 5.1.3 is designed for use in cases that involve a tangible employment action.  The instruction’s definition of “tangible employment action” is taken from </w:t>
      </w:r>
      <w:r w:rsidRPr="002F29BD">
        <w:rPr>
          <w:i/>
        </w:rPr>
        <w:t>Burlington Industries, Inc. v. Ellerth</w:t>
      </w:r>
      <w:r w:rsidRPr="002F29BD">
        <w:t xml:space="preserve">, 524 U.S. 742, 761 (1998).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xml:space="preserve">, 522 F.3d 315, 320  (3d Cir. 2008) (holding that the failure to renew an employment arrangement, “whether at-will or for a limited period of time, is an employment action, and an employer violates Title VII if it takes an adverse employment action for a reason prohibited by Title VII”).  As discussed below, it is possible that a plaintiff might frame a case as a quid pro quo case even though it does not involve evidence of an adverse tangible employment action; in such instances, the </w:t>
      </w:r>
      <w:r w:rsidRPr="002F29BD">
        <w:rPr>
          <w:i/>
        </w:rPr>
        <w:t xml:space="preserve">Ellerth / Faragher </w:t>
      </w:r>
      <w:r w:rsidRPr="002F29BD">
        <w:t>affirmative defense will be available.  See Instruction 5.1.5 for an instruction on that affirmative defense.</w:t>
      </w:r>
    </w:p>
    <w:p w14:paraId="3916AF5C" w14:textId="70DE6CC3" w:rsidR="00D829D4" w:rsidRPr="002F29BD" w:rsidRDefault="00A47413" w:rsidP="00F70088">
      <w:pPr>
        <w:widowControl w:val="0"/>
        <w:spacing w:after="240"/>
        <w:jc w:val="both"/>
        <w:rPr>
          <w:i/>
        </w:rPr>
      </w:pPr>
      <w:r w:rsidRPr="002F29BD">
        <w:rPr>
          <w:i/>
        </w:rPr>
        <w:t xml:space="preserve">Unfulfilled threats  </w:t>
      </w:r>
    </w:p>
    <w:p w14:paraId="2A812EA5" w14:textId="3652348A" w:rsidR="00A47413" w:rsidRPr="002F29BD" w:rsidRDefault="00A47413" w:rsidP="00D829D4">
      <w:pPr>
        <w:widowControl w:val="0"/>
        <w:spacing w:after="240"/>
        <w:ind w:firstLine="720"/>
        <w:jc w:val="both"/>
      </w:pPr>
      <w:r w:rsidRPr="002F29BD">
        <w:t xml:space="preserve">In some instances, a supervisor might threaten an adverse employment action but fail to act on the threat after the plaintiff rejects the supervisor’s advances.  In such a scenario, it is necessary to consider the implications for both the question of discrimination and the question of employer liability.  On the question of discrimination, because such a claim “involves only unfulfilled threats, it should be categorized as a hostile work environment claim which requires a showing of severe or pervasive conduct.”  </w:t>
      </w:r>
      <w:r w:rsidRPr="002F29BD">
        <w:rPr>
          <w:i/>
        </w:rPr>
        <w:t>Ellerth</w:t>
      </w:r>
      <w:r w:rsidRPr="002F29BD">
        <w:t xml:space="preserve">, 524 U.S. at 754.  And on the question of employer liability, because such a claim involves no tangible employment action, the </w:t>
      </w:r>
      <w:r w:rsidRPr="002F29BD">
        <w:rPr>
          <w:i/>
        </w:rPr>
        <w:t xml:space="preserve">Ellerth / </w:t>
      </w:r>
      <w:r w:rsidRPr="002F29BD">
        <w:rPr>
          <w:i/>
        </w:rPr>
        <w:lastRenderedPageBreak/>
        <w:t xml:space="preserve">Faragher </w:t>
      </w:r>
      <w:r w:rsidRPr="002F29BD">
        <w:t>affirmative defense will be available.  In sum, such a case should be analyzed under the framework set forth in Instruction and Comment 5.1.5.</w:t>
      </w:r>
    </w:p>
    <w:p w14:paraId="79AE11FB" w14:textId="0F57450B" w:rsidR="00684613" w:rsidRPr="002F29BD" w:rsidRDefault="00A47413" w:rsidP="00F70088">
      <w:pPr>
        <w:widowControl w:val="0"/>
        <w:spacing w:after="240"/>
        <w:jc w:val="both"/>
        <w:rPr>
          <w:i/>
        </w:rPr>
      </w:pPr>
      <w:r w:rsidRPr="002F29BD">
        <w:rPr>
          <w:i/>
        </w:rPr>
        <w:t>Submission to demands</w:t>
      </w:r>
    </w:p>
    <w:p w14:paraId="38E72F7B" w14:textId="25F4BBDA" w:rsidR="00A47413" w:rsidRPr="002F29BD" w:rsidRDefault="00A47413" w:rsidP="00684613">
      <w:pPr>
        <w:widowControl w:val="0"/>
        <w:spacing w:after="240"/>
        <w:ind w:firstLine="720"/>
        <w:jc w:val="both"/>
      </w:pPr>
      <w:r w:rsidRPr="002F29BD">
        <w:t xml:space="preserve">In other instances, a supervisor’s threat of an adverse employment action might succeed in securing the plaintiff’s submission to the supervisor’s demand and the supervisor might therefore take no adverse tangible employment action of a sort that would be reflected in the official records of the employer.  On the question of proving discrimination, it is not entirely clear whether Third Circuit caselaw would require a “hostile environment” analysis in such a case.  The </w:t>
      </w:r>
      <w:r w:rsidRPr="002F29BD">
        <w:rPr>
          <w:i/>
        </w:rPr>
        <w:t xml:space="preserve">Robinson </w:t>
      </w:r>
      <w:r w:rsidRPr="002F29BD">
        <w:t xml:space="preserve">court suggested in dictum that in  </w:t>
      </w:r>
    </w:p>
    <w:p w14:paraId="18155CB9" w14:textId="77777777" w:rsidR="00A47413" w:rsidRPr="002F29BD" w:rsidRDefault="00A47413" w:rsidP="00F70088">
      <w:pPr>
        <w:widowControl w:val="0"/>
        <w:spacing w:after="240"/>
        <w:ind w:left="720" w:right="720"/>
        <w:jc w:val="both"/>
      </w:pPr>
      <w:r w:rsidRPr="002F29BD">
        <w:t>cases in which an employee is told beforehand that his or her compensation or some other term, condition, or privilege of employment will be affected by his or her response to the unwelcome sexual advances .... , a quid pro quo violation occurs at the time when an employee is told that his or her compensation, etc. is dependent upon submission to unwelcome sexual advances. At that point, the employee has been subjected to discrimination because of sex.... Whether the employee thereafter submits to or rebuffs the advances, a violation has nevertheless occurred.</w:t>
      </w:r>
    </w:p>
    <w:p w14:paraId="0692F349" w14:textId="20666522" w:rsidR="00A47413" w:rsidRPr="002F29BD" w:rsidRDefault="00A47413" w:rsidP="00F70088">
      <w:pPr>
        <w:widowControl w:val="0"/>
        <w:spacing w:after="240"/>
        <w:jc w:val="both"/>
      </w:pPr>
      <w:r w:rsidRPr="002F29BD">
        <w:rPr>
          <w:i/>
        </w:rPr>
        <w:t>Robinson</w:t>
      </w:r>
      <w:r w:rsidRPr="002F29BD">
        <w:t xml:space="preserve">, 120 F.3d at 1297.  This aspect of </w:t>
      </w:r>
      <w:r w:rsidRPr="002F29BD">
        <w:rPr>
          <w:i/>
        </w:rPr>
        <w:t xml:space="preserve">Robinson </w:t>
      </w:r>
      <w:r w:rsidRPr="002F29BD">
        <w:t xml:space="preserve">is no longer good law with respect to cases in which the plaintiff rebuffs the supervisor’s advances and no adverse tangible employment action occurs; as noted above, under </w:t>
      </w:r>
      <w:r w:rsidRPr="002F29BD">
        <w:rPr>
          <w:i/>
        </w:rPr>
        <w:t>Ellerth</w:t>
      </w:r>
      <w:r w:rsidRPr="002F29BD">
        <w:t xml:space="preserve"> a plaintiff in such a case would need to meet the hostile environment standard for proving discrimination.  What is less clear is whether the same is true for cases in which the plaintiff submits to the supervisor’s advances.  Neither </w:t>
      </w:r>
      <w:r w:rsidRPr="002F29BD">
        <w:rPr>
          <w:i/>
        </w:rPr>
        <w:t>Ellerth</w:t>
      </w:r>
      <w:r w:rsidRPr="002F29BD">
        <w:t xml:space="preserve"> nor </w:t>
      </w:r>
      <w:r w:rsidRPr="002F29BD">
        <w:rPr>
          <w:i/>
        </w:rPr>
        <w:t>Faragher</w:t>
      </w:r>
      <w:r w:rsidRPr="002F29BD">
        <w:t xml:space="preserve"> was such a case and those cases do not directly illuminate the question. </w:t>
      </w:r>
    </w:p>
    <w:p w14:paraId="4E8BF556" w14:textId="470BD947" w:rsidR="00A47413" w:rsidRPr="002F29BD" w:rsidRDefault="00A47413" w:rsidP="00F70088">
      <w:pPr>
        <w:widowControl w:val="0"/>
        <w:spacing w:after="240"/>
        <w:jc w:val="both"/>
      </w:pPr>
      <w:r w:rsidRPr="002F29BD">
        <w:tab/>
        <w:t xml:space="preserve">Similarly, on the question of employer liability </w:t>
      </w:r>
      <w:r w:rsidRPr="002F29BD">
        <w:rPr>
          <w:i/>
        </w:rPr>
        <w:t>Ellerth</w:t>
      </w:r>
      <w:r w:rsidRPr="002F29BD">
        <w:t xml:space="preserve"> and </w:t>
      </w:r>
      <w:r w:rsidRPr="002F29BD">
        <w:rPr>
          <w:i/>
        </w:rPr>
        <w:t>Faragher</w:t>
      </w:r>
      <w:r w:rsidRPr="002F29BD">
        <w:t xml:space="preserve"> do not directly address whether the </w:t>
      </w:r>
      <w:r w:rsidRPr="002F29BD">
        <w:rPr>
          <w:i/>
        </w:rPr>
        <w:t xml:space="preserve">Ellerth / Faragher </w:t>
      </w:r>
      <w:r w:rsidRPr="002F29BD">
        <w:t xml:space="preserve">affirmative defense would be available in such a case.  The Second and Ninth Circuits have answered this question in the negative.  The Second Circuit concluded that when a supervisor conditions an employee’s continued employment on the employee’s submission to the supervisor’s sexual demands and the employee submits, this “classic quid pro quo” constitutes a tangible employment action that deprives the employer of the affirmative defense.  </w:t>
      </w:r>
      <w:r w:rsidRPr="002F29BD">
        <w:rPr>
          <w:i/>
        </w:rPr>
        <w:t>Jin v. Metropolitan Life Ins. Co.</w:t>
      </w:r>
      <w:r w:rsidRPr="002F29BD">
        <w:t xml:space="preserve">, 310 F.3d 84, 94 (2d Cir. 2002).  In such a situation, the </w:t>
      </w:r>
      <w:r w:rsidRPr="002F29BD">
        <w:rPr>
          <w:i/>
        </w:rPr>
        <w:t>Jin</w:t>
      </w:r>
      <w:r w:rsidRPr="002F29BD">
        <w:t xml:space="preserve"> court reasoned, it is the supervisor’s “empowerment ... as an agent who could make economic decisions affecting employees under his control that enable[s] him to force [the employee] to submit.”  </w:t>
      </w:r>
      <w:r w:rsidRPr="002F29BD">
        <w:rPr>
          <w:i/>
        </w:rPr>
        <w:t xml:space="preserve">Id.; see also id. </w:t>
      </w:r>
      <w:r w:rsidRPr="002F29BD">
        <w:t xml:space="preserve">at 98 (stating that supervisor’s “use of his supervisory authority to require [plaintiff’s] submission was, for Title VII purposes, the act of the employer”).  The Ninth Circuit has followed </w:t>
      </w:r>
      <w:r w:rsidRPr="002F29BD">
        <w:rPr>
          <w:i/>
        </w:rPr>
        <w:t>Jin</w:t>
      </w:r>
      <w:r w:rsidRPr="002F29BD">
        <w:t xml:space="preserve">, concluding that “a ‘tangible employment action’ occurs when the supervisor threatens the employee with discharge and, in order to avoid the threatened action, the employee complies with the supervisor's demands.”  </w:t>
      </w:r>
      <w:r w:rsidRPr="002F29BD">
        <w:rPr>
          <w:i/>
        </w:rPr>
        <w:t>Holly D. v. California Institute of Technology</w:t>
      </w:r>
      <w:r w:rsidRPr="002F29BD">
        <w:t>, 339 F.3d 1158, 1167 (9th Cir. 2003).</w:t>
      </w:r>
    </w:p>
    <w:p w14:paraId="6A4FB876" w14:textId="30AB2206" w:rsidR="00A47413" w:rsidRPr="002F29BD" w:rsidRDefault="00A47413" w:rsidP="00F70088">
      <w:pPr>
        <w:widowControl w:val="0"/>
        <w:spacing w:after="240"/>
        <w:jc w:val="both"/>
      </w:pPr>
      <w:r w:rsidRPr="002F29BD">
        <w:tab/>
        <w:t xml:space="preserve">Though the Third Circuit cited </w:t>
      </w:r>
      <w:r w:rsidRPr="002F29BD">
        <w:rPr>
          <w:i/>
        </w:rPr>
        <w:t>Jin</w:t>
      </w:r>
      <w:r w:rsidRPr="002F29BD">
        <w:t xml:space="preserve">’s reasoning with approval in </w:t>
      </w:r>
      <w:r w:rsidRPr="002F29BD">
        <w:rPr>
          <w:i/>
        </w:rPr>
        <w:t>Suders v. Easton</w:t>
      </w:r>
      <w:r w:rsidRPr="002F29BD">
        <w:t xml:space="preserve">, 325 F.3d 432 (3d Cir. 2003), it is unclear whether this fact supports or undermines </w:t>
      </w:r>
      <w:r w:rsidRPr="002F29BD">
        <w:rPr>
          <w:i/>
        </w:rPr>
        <w:t>Jin</w:t>
      </w:r>
      <w:r w:rsidRPr="002F29BD">
        <w:t xml:space="preserve">’s persuasiveness in this circuit.  On the one hand, in </w:t>
      </w:r>
      <w:r w:rsidRPr="002F29BD">
        <w:rPr>
          <w:i/>
        </w:rPr>
        <w:t>Suders</w:t>
      </w:r>
      <w:r w:rsidRPr="002F29BD">
        <w:t xml:space="preserve"> the court of appeals endorsed </w:t>
      </w:r>
      <w:r w:rsidRPr="002F29BD">
        <w:rPr>
          <w:i/>
        </w:rPr>
        <w:t>Jin</w:t>
      </w:r>
      <w:r w:rsidRPr="002F29BD">
        <w:t xml:space="preserve">’s rationale: “in quid pro </w:t>
      </w:r>
      <w:r w:rsidRPr="002F29BD">
        <w:lastRenderedPageBreak/>
        <w:t xml:space="preserve">quo cases where a victimized employee submits to a supervisor's demands for sexual favors in return for job benefits, such as continued employment.... the more sensible approach ... is to recognize that, by his or her actions, a supervisor invokes the official authority of the enterprise.”  </w:t>
      </w:r>
      <w:r w:rsidRPr="002F29BD">
        <w:rPr>
          <w:i/>
        </w:rPr>
        <w:t>Suders</w:t>
      </w:r>
      <w:r w:rsidRPr="002F29BD">
        <w:t>, 325 F.3d at 458-59.  But the</w:t>
      </w:r>
      <w:r w:rsidRPr="002F29BD">
        <w:rPr>
          <w:i/>
        </w:rPr>
        <w:t xml:space="preserve"> Suders</w:t>
      </w:r>
      <w:r w:rsidRPr="002F29BD">
        <w:t xml:space="preserve"> court did so in the course of holding that “a constructive discharge, when proved, constitutes a tangible employment action within the meaning of </w:t>
      </w:r>
      <w:r w:rsidRPr="002F29BD">
        <w:rPr>
          <w:i/>
        </w:rPr>
        <w:t>Ellerth</w:t>
      </w:r>
      <w:r w:rsidRPr="002F29BD">
        <w:t xml:space="preserve"> and </w:t>
      </w:r>
      <w:r w:rsidRPr="002F29BD">
        <w:rPr>
          <w:i/>
        </w:rPr>
        <w:t>Faragher</w:t>
      </w:r>
      <w:r w:rsidRPr="002F29BD">
        <w:t xml:space="preserve">,”325 F.3d at 435 – a point on which the Supreme Court reversed, </w:t>
      </w:r>
      <w:r w:rsidRPr="002F29BD">
        <w:rPr>
          <w:i/>
        </w:rPr>
        <w:t>see Pennsylvania State Police v. Suders</w:t>
      </w:r>
      <w:r w:rsidRPr="002F29BD">
        <w:t>, 542 U.S. 129, 134 (2004) (holding that in order to count as a tangible employment action the constructive discharge must result from “an employer-sanctioned adverse action”).</w:t>
      </w:r>
    </w:p>
    <w:p w14:paraId="0F646701" w14:textId="19222557" w:rsidR="00A47413" w:rsidRPr="002F29BD" w:rsidRDefault="00A47413" w:rsidP="00F70088">
      <w:pPr>
        <w:widowControl w:val="0"/>
        <w:spacing w:after="240"/>
        <w:jc w:val="both"/>
      </w:pPr>
      <w:r w:rsidRPr="002F29BD">
        <w:tab/>
        <w:t xml:space="preserve">It could be argued that </w:t>
      </w:r>
      <w:r w:rsidRPr="002F29BD">
        <w:rPr>
          <w:i/>
        </w:rPr>
        <w:t>Jin</w:t>
      </w:r>
      <w:r w:rsidRPr="002F29BD">
        <w:t xml:space="preserve"> and </w:t>
      </w:r>
      <w:r w:rsidRPr="002F29BD">
        <w:rPr>
          <w:i/>
        </w:rPr>
        <w:t xml:space="preserve">Holly D. </w:t>
      </w:r>
      <w:r w:rsidRPr="002F29BD">
        <w:t xml:space="preserve">rest in tension with </w:t>
      </w:r>
      <w:r w:rsidRPr="002F29BD">
        <w:rPr>
          <w:i/>
        </w:rPr>
        <w:t>Ellerth</w:t>
      </w:r>
      <w:r w:rsidRPr="002F29BD">
        <w:t xml:space="preserve">, </w:t>
      </w:r>
      <w:r w:rsidRPr="002F29BD">
        <w:rPr>
          <w:i/>
        </w:rPr>
        <w:t xml:space="preserve">Faragher </w:t>
      </w:r>
      <w:r w:rsidRPr="002F29BD">
        <w:t xml:space="preserve">and </w:t>
      </w:r>
      <w:r w:rsidRPr="002F29BD">
        <w:rPr>
          <w:i/>
        </w:rPr>
        <w:t>Suders</w:t>
      </w:r>
      <w:r w:rsidRPr="002F29BD">
        <w:t xml:space="preserve">, given that when the plaintiff submits to a supervisor’s demand and no tangible employment action of an official nature is taken the supervisor’s acts are not as readily attributable to the company, </w:t>
      </w:r>
      <w:r w:rsidRPr="002F29BD">
        <w:rPr>
          <w:i/>
        </w:rPr>
        <w:t>see Ellerth</w:t>
      </w:r>
      <w:r w:rsidRPr="002F29BD">
        <w:t xml:space="preserve">, 524 U.S. at 762 (stressing that tangible employment actions are usually documented, may be subject to review by the employer, and may require the employer’s approval); </w:t>
      </w:r>
      <w:r w:rsidRPr="002F29BD">
        <w:rPr>
          <w:i/>
        </w:rPr>
        <w:t>see also Lutkewitte v. Gonzales</w:t>
      </w:r>
      <w:r w:rsidRPr="002F29BD">
        <w:t xml:space="preserve">, 436 F.3d 248, 263 (D.C. Cir. 2006) (Brown, J., concurring in judgment) (arguing that the panel majority should have rejected </w:t>
      </w:r>
      <w:r w:rsidRPr="002F29BD">
        <w:rPr>
          <w:i/>
        </w:rPr>
        <w:t xml:space="preserve">Jin </w:t>
      </w:r>
      <w:r w:rsidRPr="002F29BD">
        <w:t xml:space="preserve">and </w:t>
      </w:r>
      <w:r w:rsidRPr="002F29BD">
        <w:rPr>
          <w:i/>
        </w:rPr>
        <w:t>Holly D</w:t>
      </w:r>
      <w:r w:rsidRPr="002F29BD">
        <w:t xml:space="preserve">. rather than avoiding the question, and reasoning that “the unavailability of the affirmative defense in cases where a tangible employment action has taken place is premised largely on the notice (constructive or otherwise) that such an action gives to the employer-notice that the delegated authority is being used to discriminate against an employee”).  </w:t>
      </w:r>
      <w:r w:rsidRPr="002F29BD">
        <w:rPr>
          <w:i/>
        </w:rPr>
        <w:t>But see Jin</w:t>
      </w:r>
      <w:r w:rsidRPr="002F29BD">
        <w:t xml:space="preserve">, 310 F.3d at 98 (“though a tangible employment action ‘in most cases is documented in official company records, and </w:t>
      </w:r>
      <w:r w:rsidRPr="002F29BD">
        <w:rPr>
          <w:i/>
        </w:rPr>
        <w:t xml:space="preserve">may </w:t>
      </w:r>
      <w:r w:rsidRPr="002F29BD">
        <w:t xml:space="preserve">be subject to review by higher level supervisors,’ the Supreme Court did not require such conditions in all cases.”) (quoting, with added emphasis, </w:t>
      </w:r>
      <w:r w:rsidRPr="002F29BD">
        <w:rPr>
          <w:i/>
        </w:rPr>
        <w:t>Ellerth</w:t>
      </w:r>
      <w:r w:rsidRPr="002F29BD">
        <w:t xml:space="preserve">, 524 U.S. at 762). </w:t>
      </w:r>
    </w:p>
    <w:p w14:paraId="19D04691" w14:textId="1CFCABCB" w:rsidR="00A47413" w:rsidRPr="002F29BD" w:rsidRDefault="00A47413" w:rsidP="00F70088">
      <w:pPr>
        <w:widowControl w:val="0"/>
        <w:spacing w:after="240"/>
        <w:jc w:val="both"/>
      </w:pPr>
      <w:r w:rsidRPr="002F29BD">
        <w:tab/>
        <w:t>If the court concludes that it is appropriate to follow the approach taken in</w:t>
      </w:r>
      <w:r w:rsidRPr="002F29BD">
        <w:rPr>
          <w:i/>
        </w:rPr>
        <w:t xml:space="preserve"> Jin </w:t>
      </w:r>
      <w:r w:rsidRPr="002F29BD">
        <w:t xml:space="preserve">and </w:t>
      </w:r>
      <w:r w:rsidRPr="002F29BD">
        <w:rPr>
          <w:i/>
        </w:rPr>
        <w:t>Holly D</w:t>
      </w:r>
      <w:r w:rsidRPr="002F29BD">
        <w:t xml:space="preserve">. – a question that, as noted above, appears to be unsettled – then the court should consider whether to refer only to a ‘tangible employment action’ rather than an ‘adverse tangible employment action.’  </w:t>
      </w:r>
      <w:r w:rsidRPr="002F29BD">
        <w:rPr>
          <w:i/>
        </w:rPr>
        <w:t>See Jin</w:t>
      </w:r>
      <w:r w:rsidRPr="002F29BD">
        <w:t>, 310 F.3d at 101 (holding that it was error to “use[] the phrase ‘tangible adverse action’ instead of ‘tangible employment action’” and that such error was “especially significant in the context of this case, where we hold that an employer is liable when a supervisor grants a tangible job benefit to an employee based on the employee’s submission to sexual demands”).</w:t>
      </w:r>
    </w:p>
    <w:p w14:paraId="33CFAE65" w14:textId="5742578D" w:rsidR="00684613" w:rsidRPr="002F29BD" w:rsidRDefault="00A47413" w:rsidP="00684613">
      <w:pPr>
        <w:spacing w:after="240"/>
        <w:jc w:val="both"/>
        <w:rPr>
          <w:i/>
        </w:rPr>
      </w:pPr>
      <w:r w:rsidRPr="002F29BD">
        <w:rPr>
          <w:i/>
        </w:rPr>
        <w:t>Definition of “supervisor”</w:t>
      </w:r>
    </w:p>
    <w:p w14:paraId="08FC58B4" w14:textId="416219CE" w:rsidR="00AD33DD" w:rsidRPr="002F29BD" w:rsidRDefault="00EB24C6" w:rsidP="00684613">
      <w:pPr>
        <w:spacing w:after="240"/>
        <w:ind w:firstLine="720"/>
        <w:jc w:val="both"/>
      </w:pPr>
      <w:r w:rsidRPr="002F29BD">
        <w:t>“[A]n</w:t>
      </w:r>
      <w:r w:rsidR="00A47413" w:rsidRPr="002F29BD">
        <w:t xml:space="preserve"> employee is a </w:t>
      </w:r>
      <w:r w:rsidRPr="002F29BD">
        <w:t>‘supervisor’ for purposes of vicarious liability under Title VII if he or she is empowered by</w:t>
      </w:r>
      <w:r w:rsidR="00A47413" w:rsidRPr="002F29BD">
        <w:t xml:space="preserve"> the employer </w:t>
      </w:r>
      <w:r w:rsidRPr="002F29BD">
        <w:t xml:space="preserve">to take </w:t>
      </w:r>
      <w:r w:rsidR="00A47413" w:rsidRPr="002F29BD">
        <w:t xml:space="preserve">tangible employment </w:t>
      </w:r>
      <w:r w:rsidRPr="002F29BD">
        <w:t xml:space="preserve">actions against the victim....”  </w:t>
      </w:r>
      <w:r w:rsidRPr="002F29BD">
        <w:rPr>
          <w:i/>
        </w:rPr>
        <w:t>Vance v. Ball State Univ.</w:t>
      </w:r>
      <w:r w:rsidRPr="002F29BD">
        <w:t xml:space="preserve">, 133 </w:t>
      </w:r>
      <w:r w:rsidR="00A47413" w:rsidRPr="002F29BD">
        <w:t xml:space="preserve">S. </w:t>
      </w:r>
      <w:r w:rsidRPr="002F29BD">
        <w:t>Ct. 2434, 2439 (2013).</w:t>
      </w:r>
      <w:r w:rsidR="00AD33DD" w:rsidRPr="002F29BD">
        <w:t xml:space="preserve"> </w:t>
      </w:r>
    </w:p>
    <w:p w14:paraId="4E790775" w14:textId="77777777" w:rsidR="001D0D8E" w:rsidRPr="002F29BD" w:rsidRDefault="001D0D8E" w:rsidP="00F70088">
      <w:pPr>
        <w:spacing w:after="240"/>
        <w:ind w:left="720"/>
        <w:jc w:val="both"/>
        <w:sectPr w:rsidR="001D0D8E" w:rsidRPr="002F29BD" w:rsidSect="005004B0">
          <w:headerReference w:type="default" r:id="rId16"/>
          <w:pgSz w:w="12240" w:h="15840"/>
          <w:pgMar w:top="1440" w:right="1440" w:bottom="1920" w:left="1440" w:header="720" w:footer="1440" w:gutter="0"/>
          <w:lnNumType w:countBy="1" w:distance="576" w:restart="newSection"/>
          <w:cols w:space="720"/>
          <w:docGrid w:linePitch="326"/>
        </w:sectPr>
      </w:pPr>
    </w:p>
    <w:p w14:paraId="45E25CB6" w14:textId="76CEF266" w:rsidR="00A47413" w:rsidRPr="002F29BD" w:rsidRDefault="00A47413" w:rsidP="005927BA">
      <w:pPr>
        <w:widowControl w:val="0"/>
        <w:spacing w:after="240"/>
        <w:jc w:val="both"/>
        <w:rPr>
          <w:b/>
          <w:sz w:val="28"/>
        </w:rPr>
      </w:pPr>
      <w:r w:rsidRPr="002F29BD">
        <w:rPr>
          <w:b/>
          <w:sz w:val="28"/>
        </w:rPr>
        <w:lastRenderedPageBreak/>
        <w:t xml:space="preserve">5.1.4   Elements of a Title VII Action — Harassment — Hostile Work Environment — Tangible Employment Action </w:t>
      </w:r>
    </w:p>
    <w:p w14:paraId="180B96E6" w14:textId="77777777" w:rsidR="00A47413" w:rsidRPr="002F29BD" w:rsidRDefault="00A47413" w:rsidP="00F70088">
      <w:pPr>
        <w:widowControl w:val="0"/>
        <w:spacing w:after="240"/>
        <w:jc w:val="both"/>
        <w:rPr>
          <w:b/>
          <w:sz w:val="28"/>
        </w:rPr>
      </w:pPr>
      <w:r w:rsidRPr="002F29BD">
        <w:rPr>
          <w:b/>
          <w:sz w:val="28"/>
        </w:rPr>
        <w:t>Model</w:t>
      </w:r>
    </w:p>
    <w:p w14:paraId="0FA8B4CC" w14:textId="662A7CE9" w:rsidR="00A47413" w:rsidRPr="002F29BD" w:rsidRDefault="00A47413" w:rsidP="00F70088">
      <w:pPr>
        <w:widowControl w:val="0"/>
        <w:spacing w:after="240"/>
        <w:jc w:val="both"/>
      </w:pPr>
      <w:r w:rsidRPr="002F29BD">
        <w:tab/>
        <w:t xml:space="preserve">[Plaintiff] claims that [he/she] was subjected to harassment by [names] and that this harassment was motivated by [plaintiff’s] [protected status]. </w:t>
      </w:r>
    </w:p>
    <w:p w14:paraId="562CB546" w14:textId="62088C79" w:rsidR="00A47413" w:rsidRPr="002F29BD" w:rsidRDefault="00A47413" w:rsidP="00F70088">
      <w:pPr>
        <w:widowControl w:val="0"/>
        <w:spacing w:after="240"/>
        <w:jc w:val="both"/>
      </w:pPr>
      <w:r w:rsidRPr="002F29BD">
        <w:tab/>
        <w:t>[Employer] is liable for the actions of [names] in [plaintiff's] claim of harassment if [plaintiff] proves all of the following elements by a preponderance of the evidence:</w:t>
      </w:r>
    </w:p>
    <w:p w14:paraId="0C331CFE" w14:textId="77777777" w:rsidR="00A47413" w:rsidRPr="002F29BD" w:rsidRDefault="00A47413" w:rsidP="00F70088">
      <w:pPr>
        <w:widowControl w:val="0"/>
        <w:spacing w:after="240"/>
        <w:ind w:left="720"/>
        <w:jc w:val="both"/>
      </w:pPr>
      <w:r w:rsidRPr="002F29BD">
        <w:t>First: [Plaintiff] was subjected to [describe alleged conduct or conditions giving rise to plaintiff's claim] by [names].</w:t>
      </w:r>
    </w:p>
    <w:p w14:paraId="1FEBF898" w14:textId="77777777" w:rsidR="00A47413" w:rsidRPr="002F29BD" w:rsidRDefault="00A47413" w:rsidP="00F70088">
      <w:pPr>
        <w:widowControl w:val="0"/>
        <w:spacing w:after="240"/>
        <w:ind w:left="720"/>
        <w:jc w:val="both"/>
      </w:pPr>
      <w:r w:rsidRPr="002F29BD">
        <w:t>Second: [Names] conduct was not welcomed by [plaintiff].</w:t>
      </w:r>
    </w:p>
    <w:p w14:paraId="3AAC9B29" w14:textId="77777777" w:rsidR="00A47413" w:rsidRPr="002F29BD" w:rsidRDefault="00A47413" w:rsidP="00F70088">
      <w:pPr>
        <w:widowControl w:val="0"/>
        <w:spacing w:after="240"/>
        <w:ind w:left="720"/>
        <w:jc w:val="both"/>
      </w:pPr>
      <w:r w:rsidRPr="002F29BD">
        <w:t>Third: [Names] conduct was motivated by the fact that [plaintiff] is a [membership in a protected class].</w:t>
      </w:r>
    </w:p>
    <w:p w14:paraId="0AC959BA" w14:textId="3C013F94" w:rsidR="00A47413" w:rsidRPr="002F29BD" w:rsidRDefault="00A47413" w:rsidP="00F70088">
      <w:pPr>
        <w:widowControl w:val="0"/>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6983E246" w14:textId="77777777" w:rsidR="00A47413" w:rsidRPr="002F29BD" w:rsidRDefault="00A47413" w:rsidP="00F70088">
      <w:pPr>
        <w:widowControl w:val="0"/>
        <w:spacing w:after="240"/>
        <w:ind w:left="720"/>
        <w:jc w:val="both"/>
      </w:pPr>
      <w:r w:rsidRPr="002F29BD">
        <w:t xml:space="preserve">Fifth: [Plaintiff] believed [his/her] work environment to be hostile or abusive as a result of [names] conduct. </w:t>
      </w:r>
    </w:p>
    <w:p w14:paraId="038C8FFE" w14:textId="04DA3709" w:rsidR="00A47413" w:rsidRPr="002F29BD" w:rsidRDefault="00A47413" w:rsidP="00F70088">
      <w:pPr>
        <w:widowControl w:val="0"/>
        <w:spacing w:after="240"/>
        <w:ind w:left="720"/>
        <w:jc w:val="both"/>
      </w:pPr>
      <w:r w:rsidRPr="002F29BD">
        <w:t xml:space="preserve">Sixth: [Plaintiff] suffered an adverse “tangible employment action” as a result of the hostile work environment;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w:t>
      </w:r>
    </w:p>
    <w:p w14:paraId="427CC0B7" w14:textId="77777777" w:rsidR="00A47413" w:rsidRPr="002F29BD" w:rsidRDefault="00A47413" w:rsidP="00F70088">
      <w:pPr>
        <w:widowControl w:val="0"/>
        <w:spacing w:after="240"/>
        <w:jc w:val="both"/>
        <w:rPr>
          <w:b/>
        </w:rPr>
      </w:pPr>
      <w:r w:rsidRPr="002F29BD">
        <w:rPr>
          <w:b/>
        </w:rPr>
        <w:t>[For use when the alleged harassment is by non-supervisory employees:</w:t>
      </w:r>
    </w:p>
    <w:p w14:paraId="46FA0439" w14:textId="77777777" w:rsidR="00A47413" w:rsidRPr="002F29BD" w:rsidRDefault="00A47413" w:rsidP="00F70088">
      <w:pPr>
        <w:widowControl w:val="0"/>
        <w:spacing w:after="240"/>
        <w:ind w:left="720"/>
        <w:jc w:val="both"/>
      </w:pPr>
      <w:r w:rsidRPr="002F29BD">
        <w:t>Seventh: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0080CD16" w14:textId="77777777" w:rsidR="00A47413" w:rsidRPr="002F29BD" w:rsidRDefault="00A47413" w:rsidP="00F70088">
      <w:pPr>
        <w:widowControl w:val="0"/>
        <w:spacing w:after="240"/>
        <w:jc w:val="both"/>
        <w:rPr>
          <w:b/>
          <w:sz w:val="28"/>
        </w:rPr>
      </w:pPr>
    </w:p>
    <w:p w14:paraId="68487851" w14:textId="77777777" w:rsidR="00A47413" w:rsidRPr="002F29BD" w:rsidRDefault="00A47413" w:rsidP="00F70088">
      <w:pPr>
        <w:widowControl w:val="0"/>
        <w:spacing w:after="240"/>
        <w:jc w:val="both"/>
      </w:pPr>
      <w:r w:rsidRPr="002F29BD">
        <w:rPr>
          <w:b/>
          <w:sz w:val="28"/>
        </w:rPr>
        <w:t>Comment</w:t>
      </w:r>
      <w:r w:rsidRPr="002F29BD">
        <w:tab/>
      </w:r>
    </w:p>
    <w:p w14:paraId="3F3CA587" w14:textId="77777777" w:rsidR="00A47413" w:rsidRPr="002F29BD" w:rsidRDefault="00A47413" w:rsidP="00F70088">
      <w:pPr>
        <w:widowControl w:val="0"/>
        <w:spacing w:after="240"/>
        <w:jc w:val="both"/>
      </w:pPr>
      <w:r w:rsidRPr="002F29BD">
        <w:tab/>
        <w:t xml:space="preserve">If the court wishes to provide a more detailed instruction on what constitutes a hostile work </w:t>
      </w:r>
      <w:r w:rsidRPr="002F29BD">
        <w:lastRenderedPageBreak/>
        <w:t>environment, such an instruction is provided in 5.2.1.</w:t>
      </w:r>
    </w:p>
    <w:p w14:paraId="14A6F2C7" w14:textId="130459F7" w:rsidR="00A47413" w:rsidRPr="002F29BD" w:rsidRDefault="00A47413" w:rsidP="00F70088">
      <w:pPr>
        <w:widowControl w:val="0"/>
        <w:spacing w:after="240"/>
        <w:jc w:val="both"/>
      </w:pPr>
      <w:r w:rsidRPr="002F29BD">
        <w:tab/>
        <w:t>It should be noted that constructive discharge is the adverse employment action that is most common with claims of hostile work environment.</w:t>
      </w:r>
      <w:r w:rsidRPr="002F29BD">
        <w:rPr>
          <w:rStyle w:val="FootnoteReference"/>
        </w:rPr>
        <w:footnoteReference w:id="8"/>
      </w:r>
      <w:r w:rsidRPr="002F29BD">
        <w:t xml:space="preserve">  Instruction 5.2.2 provides an instruction setting forth the relevant factors for a finding of constructive discharge. That instruction can be used to amplify the term “adverse employment action” in appropriate cases. 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w:t>
      </w:r>
    </w:p>
    <w:p w14:paraId="63BC81C0" w14:textId="6D76519C" w:rsidR="00A47413" w:rsidRPr="002F29BD" w:rsidRDefault="00A47413" w:rsidP="00F70088">
      <w:pPr>
        <w:widowControl w:val="0"/>
        <w:spacing w:after="240"/>
        <w:jc w:val="both"/>
      </w:pPr>
      <w:r w:rsidRPr="002F29BD">
        <w:tab/>
        <w:t xml:space="preserve">The instruction’s definition of “tangible employment action” is taken from </w:t>
      </w:r>
      <w:r w:rsidRPr="002F29BD">
        <w:rPr>
          <w:i/>
        </w:rPr>
        <w:t>Burlington Industries, Inc. v. Ellerth</w:t>
      </w:r>
      <w:r w:rsidRPr="002F29BD">
        <w:t xml:space="preserve">, 524 U.S. 742, 761 (1998).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522 F.3d 315, 320 (3d Cir. 2008) (holding that the failure to renew an employment arrangement, “whether at-will or for a limited period of time, is an employment action, and an employer violates Title VII if it takes an adverse employment action for a reason prohibited by Title VII”).</w:t>
      </w:r>
      <w:r w:rsidR="004964B6">
        <w:t xml:space="preserve"> </w:t>
      </w:r>
      <w:r w:rsidR="004964B6" w:rsidRPr="001A05A7">
        <w:rPr>
          <w:i/>
        </w:rPr>
        <w:t>Compare Jones v. Southeastern Pa. Transp. Auth.</w:t>
      </w:r>
      <w:r w:rsidR="004964B6" w:rsidRPr="004964B6">
        <w:t>, 796 F.3d 323, 328 (3d Cir. 2015) (holding that a paid suspension while an employee was investigated for alleged misconduct was not a tangible employment action).</w:t>
      </w:r>
    </w:p>
    <w:p w14:paraId="51CA8B33" w14:textId="77777777" w:rsidR="00A47413" w:rsidRPr="002F29BD" w:rsidRDefault="00A47413" w:rsidP="00F70088">
      <w:pPr>
        <w:widowControl w:val="0"/>
        <w:spacing w:after="240"/>
        <w:jc w:val="both"/>
        <w:rPr>
          <w:i/>
        </w:rPr>
      </w:pPr>
      <w:r w:rsidRPr="002F29BD">
        <w:rPr>
          <w:i/>
        </w:rPr>
        <w:t>Liability for Non-Supervisors</w:t>
      </w:r>
    </w:p>
    <w:p w14:paraId="624B054F" w14:textId="07AD7F18" w:rsidR="00A47413" w:rsidRPr="002F29BD" w:rsidRDefault="00A47413" w:rsidP="00F70088">
      <w:pPr>
        <w:widowControl w:val="0"/>
        <w:spacing w:after="240"/>
        <w:jc w:val="both"/>
      </w:pPr>
      <w:r w:rsidRPr="002F29BD">
        <w:tab/>
      </w:r>
      <w:r w:rsidR="009124AD" w:rsidRPr="002F29BD">
        <w:t xml:space="preserve">“[A]n employee is a ‘supervisor’ for purposes of vicarious liability under Title VII if he or she is empowered by the employer to take tangible employment actions against the victim....”  </w:t>
      </w:r>
      <w:r w:rsidR="009124AD" w:rsidRPr="002F29BD">
        <w:rPr>
          <w:i/>
        </w:rPr>
        <w:t>Vance v. Ball State Univ.</w:t>
      </w:r>
      <w:r w:rsidR="009124AD" w:rsidRPr="002F29BD">
        <w:t xml:space="preserve">, 133 S. Ct. 2434, 2439 (2013).  </w:t>
      </w:r>
      <w:r w:rsidRPr="002F29BD">
        <w:t>Respondeat superior liability for harassment by non-supervisory employees exists only where the employer “knew or should have known about the harassment, but failed to take prompt and adequate remedial action</w:t>
      </w:r>
      <w:r w:rsidR="003375D3" w:rsidRPr="002F29BD">
        <w:t>.”</w:t>
      </w:r>
      <w:r w:rsidRPr="002F29BD">
        <w:t xml:space="preserve"> </w:t>
      </w:r>
      <w:r w:rsidRPr="002F29BD">
        <w:rPr>
          <w:i/>
        </w:rPr>
        <w:t>Jensen v. Potter,</w:t>
      </w:r>
      <w:r w:rsidRPr="002F29BD">
        <w:t xml:space="preserve"> 435 F.3d 444, 453 (3d Cir. 2006) (internal quotations omitted).</w:t>
      </w:r>
      <w:r w:rsidRPr="002F29BD">
        <w:rPr>
          <w:rStyle w:val="FootnoteReference"/>
        </w:rPr>
        <w:footnoteReference w:id="9"/>
      </w:r>
      <w:r w:rsidRPr="002F29BD">
        <w:t xml:space="preserve">  </w:t>
      </w:r>
      <w:r w:rsidR="00020512" w:rsidRPr="002F29BD">
        <w:t xml:space="preserve">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w:t>
      </w:r>
      <w:r w:rsidR="00020512" w:rsidRPr="002F29BD">
        <w:lastRenderedPageBreak/>
        <w:t>determining whethe</w:t>
      </w:r>
      <w:r w:rsidR="00CA61B0" w:rsidRPr="002F29BD">
        <w:t xml:space="preserve">r the employer was negligent.”  </w:t>
      </w:r>
      <w:r w:rsidR="00020512" w:rsidRPr="002F29BD">
        <w:rPr>
          <w:i/>
        </w:rPr>
        <w:t>Vance</w:t>
      </w:r>
      <w:r w:rsidR="00020512" w:rsidRPr="002F29BD">
        <w:t>, 133 S. Ct. at 2451.</w:t>
      </w:r>
      <w:r w:rsidR="00AD33DD" w:rsidRPr="002F29BD">
        <w:t xml:space="preserve">  </w:t>
      </w:r>
      <w:r w:rsidRPr="002F29BD">
        <w:rPr>
          <w:i/>
        </w:rPr>
        <w:t>See also Kunin v. Sears Roebuck and Co.,</w:t>
      </w:r>
      <w:r w:rsidRPr="002F29BD">
        <w:t xml:space="preserve"> 175 F.3d 289, 294 (3d Cir. 1999):</w:t>
      </w:r>
    </w:p>
    <w:p w14:paraId="7317831C"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680DBA16" w14:textId="7221CA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71A8D400" w14:textId="2E96234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74DA076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6B5BAB00" w14:textId="3A2F950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36BC0714" w14:textId="4ED009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case in which a jury question was raised as to whether the employer’s efforts to remedy a non-supervisor’s harassment were prompt and adequate, </w:t>
      </w:r>
      <w:r w:rsidRPr="002F29BD">
        <w:rPr>
          <w:i/>
        </w:rPr>
        <w:t xml:space="preserve">see Andreoli v. Gates, </w:t>
      </w:r>
      <w:r w:rsidRPr="002F29BD">
        <w:t>482 F.3d 641, 648 (3d Cir. 2007) (Rehabilitation Act)  (employee had to speak to five supervisors in order to elicit any response from management about the non-supervisor’s acts of harassment, and even then the employer took five months to move the employee to a different shift; no attempts were made to discipline or instruct the harassing employee).</w:t>
      </w:r>
    </w:p>
    <w:p w14:paraId="666849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Characteristics of a Hostile Work Environment</w:t>
      </w:r>
    </w:p>
    <w:p w14:paraId="49D01FC7" w14:textId="21D939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sexual harassment cases, examples of conduct warranting a finding of a hostile work </w:t>
      </w:r>
      <w:r w:rsidRPr="002F29BD">
        <w:lastRenderedPageBreak/>
        <w:t>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 See</w:t>
      </w:r>
      <w:r w:rsidRPr="002F29BD">
        <w:rPr>
          <w:i/>
        </w:rPr>
        <w:t xml:space="preserve"> Harris v. Forklift Systems</w:t>
      </w:r>
      <w:r w:rsidRPr="002F29BD">
        <w:t>, Inc., 510 U.S. 17, 21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w:t>
      </w:r>
      <w:r w:rsidR="00AD33DD" w:rsidRPr="002F29BD">
        <w:t>)</w:t>
      </w:r>
      <w:r w:rsidR="00CA61B0" w:rsidRPr="002F29BD">
        <w:t xml:space="preserve">; </w:t>
      </w:r>
      <w:r w:rsidR="00DD5815" w:rsidRPr="002F29BD">
        <w:rPr>
          <w:i/>
        </w:rPr>
        <w:t>Mandel v. M &amp; Q Packaging Corp.</w:t>
      </w:r>
      <w:r w:rsidR="00DD5815" w:rsidRPr="002F29BD">
        <w:t>, 706 F.3d 157, 168 (3d Cir. 2013) (stressing that inquiry “must consider the totality of the circumstances” rather than viewing component parts separately</w:t>
      </w:r>
      <w:r w:rsidRPr="002F29BD">
        <w:t>).</w:t>
      </w:r>
    </w:p>
    <w:p w14:paraId="50600037"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0DF51F8A" w14:textId="720397D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Hostile work environment harassment occurs when unwelcome </w:t>
      </w:r>
      <w:r w:rsidRPr="002F29BD">
        <w:rPr>
          <w:rStyle w:val="searchterm"/>
        </w:rPr>
        <w:t>sexual</w:t>
      </w:r>
      <w:r w:rsidRPr="002F29BD">
        <w:t xml:space="preserve"> conduct unreasonably interferes with a person's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alters the conditions of the victim's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26 F.3d 439, 446-47 (3d Cir.1994).</w:t>
      </w:r>
    </w:p>
    <w:p w14:paraId="0FC7B7A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In </w:t>
      </w:r>
      <w:r w:rsidRPr="002F29BD">
        <w:rPr>
          <w:i/>
        </w:rPr>
        <w:t>Harris v. Forklift Sys., Inc</w:t>
      </w:r>
      <w:r w:rsidRPr="002F29BD">
        <w:t xml:space="preserve">., 510 U.S. 17 (1993), the Supreme Court clarified the elements of a discrimination claim resulting from a hostile work environment. In order to fall within the purview of Title VII, the conduct in question must be severe and pervasive enough to create an "objectively hostile or abusive work environment--an environment that a reasonable person would find hostile--and an environment the victim-employee subjectively perceives as abusive or hostile." In determining whether an environment is hostile or abusive, we must look at numerous factors, including "the frequency of the discriminatory conduct; its severity; whether it is physically threatening or humiliating, or a mere offensive utterance; whether it unreasonably interferes with an employee's work performance." </w:t>
      </w:r>
    </w:p>
    <w:p w14:paraId="7BDCE57E" w14:textId="18485C2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only against harassment based on discrimination against a protected class. It is not “a general civility code for the American workplace.” </w:t>
      </w:r>
      <w:r w:rsidRPr="002F29BD">
        <w:rPr>
          <w:i/>
        </w:rPr>
        <w:t xml:space="preserve">Oncale v. Sundowner Offshore Servs., Inc., </w:t>
      </w:r>
      <w:r w:rsidRPr="002F29BD">
        <w:t>523 U.S. 75,  80-81 (1998). “Many may suffer severe harassment at work, but if the reason for that harassment is one that is not prescribed by Title VII, it follows that Title VII provides no relief.”</w:t>
      </w:r>
      <w:r w:rsidRPr="002F29BD">
        <w:rPr>
          <w:i/>
        </w:rPr>
        <w:t>Jensen v. Potter</w:t>
      </w:r>
      <w:r w:rsidRPr="002F29BD">
        <w:t xml:space="preserve">, 435 F.3d 444, 447 (3d Cir. 2006).  </w:t>
      </w:r>
    </w:p>
    <w:p w14:paraId="645D079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5FF8E639" w14:textId="26C9585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See </w:t>
      </w:r>
      <w:r w:rsidRPr="002F29BD">
        <w:rPr>
          <w:i/>
        </w:rPr>
        <w:t>Jensen v. Potter</w:t>
      </w:r>
      <w:r w:rsidRPr="002F29BD">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C.Sullivan et. al., </w:t>
      </w:r>
      <w:r w:rsidRPr="002F29BD">
        <w:rPr>
          <w:i/>
        </w:rPr>
        <w:t xml:space="preserve">Employment </w:t>
      </w:r>
      <w:r w:rsidRPr="002F29BD">
        <w:rPr>
          <w:i/>
        </w:rPr>
        <w:lastRenderedPageBreak/>
        <w:t xml:space="preserve">Discrimination Law and Practice </w:t>
      </w:r>
      <w:r w:rsidRPr="002F29BD">
        <w:t xml:space="preserve">455 (3d ed. 2002). </w:t>
      </w:r>
    </w:p>
    <w:p w14:paraId="6AA505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Subjective and Objective Components</w:t>
      </w:r>
    </w:p>
    <w:p w14:paraId="57D6B58D" w14:textId="6CA3A85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510 U.S. 17, 21 (1993), explained that a hostile work environment claim has both objective and subjective</w:t>
      </w:r>
      <w:r w:rsidR="00506406" w:rsidRPr="002F29BD">
        <w:rPr>
          <w:rStyle w:val="FootnoteReference"/>
        </w:rPr>
        <w:footnoteReference w:id="10"/>
      </w:r>
      <w:r w:rsidRPr="002F29BD">
        <w:t xml:space="preserve"> components. A hostile environment must be “one that a reasonable person would find hostile and abusive, and one that the victim in fact did perceive to be so.” The instruction accordingly sets forth both objective and subjective components.  </w:t>
      </w:r>
    </w:p>
    <w:p w14:paraId="62FFD2EA" w14:textId="0ACD1E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Pre-exists the Plaintiff’s Employment</w:t>
      </w:r>
    </w:p>
    <w:p w14:paraId="0B4B3C0B" w14:textId="538B130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ab/>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court may wish to modify the instruction so that it refers specifically to the failure to correct a pre-existing environment. </w:t>
      </w:r>
      <w:r w:rsidRPr="002F29BD">
        <w:tab/>
      </w:r>
      <w:r w:rsidRPr="002F29BD">
        <w:tab/>
      </w:r>
    </w:p>
    <w:p w14:paraId="604B2E1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rPr>
          <w:i/>
        </w:rPr>
        <w:t>Harassment as Retaliation for Protected Activity</w:t>
      </w:r>
    </w:p>
    <w:p w14:paraId="3F33F5C2" w14:textId="58A5D2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tab/>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767DF4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Religious Discrimination</w:t>
      </w:r>
    </w:p>
    <w:p w14:paraId="76EE8647" w14:textId="727187D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Employees subject to a hostile work environment on the basis of their religion are entitled to recovery under Title VII, pursuant to the same legal standards applied to sex discrimination. </w:t>
      </w:r>
      <w:r w:rsidRPr="002F29BD">
        <w:rPr>
          <w:i/>
        </w:rPr>
        <w:t>See Abramson v. William Paterson College</w:t>
      </w:r>
      <w:r w:rsidRPr="002F29BD">
        <w:t xml:space="preserve">, 260 F.3d 265, 277 n.5 (3d Cir. 2001) (“We have yet to </w:t>
      </w:r>
      <w:r w:rsidRPr="002F29BD">
        <w:lastRenderedPageBreak/>
        <w:t>address a hostile work environment claim based on religion. However, Title VII has been construed under our case law to support claims of a hostile work environment with respect to other categories (i.e., sex, race, national origin). We see no reason to treat Abramson's hostile work environment claim any differently, given Title VII's language.”).</w:t>
      </w:r>
    </w:p>
    <w:p w14:paraId="0439FE2D"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7"/>
          <w:pgSz w:w="12240" w:h="15840"/>
          <w:pgMar w:top="1440" w:right="1440" w:bottom="1920" w:left="1440" w:header="720" w:footer="1440" w:gutter="0"/>
          <w:lnNumType w:countBy="1" w:distance="576" w:restart="newSection"/>
          <w:cols w:space="720"/>
          <w:docGrid w:linePitch="326"/>
        </w:sectPr>
      </w:pPr>
    </w:p>
    <w:p w14:paraId="69A09043" w14:textId="72540D6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5.1.5 </w:t>
      </w:r>
      <w:r w:rsidRPr="002F29BD">
        <w:rPr>
          <w:b/>
        </w:rPr>
        <w:t xml:space="preserve">  </w:t>
      </w:r>
      <w:r w:rsidRPr="002F29BD">
        <w:rPr>
          <w:b/>
          <w:sz w:val="28"/>
        </w:rPr>
        <w:t>Elements of a Title VII Claim — Harassment — Hostile Work Environment — No Tangible Employment Action</w:t>
      </w:r>
      <w:r w:rsidRPr="002F29BD">
        <w:rPr>
          <w:b/>
        </w:rPr>
        <w:t xml:space="preserve">  </w:t>
      </w:r>
    </w:p>
    <w:p w14:paraId="4FCB52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4635457D" w14:textId="779641C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claims that [he/she] was subjected to harassment by [names] and that this harassment was motivated by [plaintiff’s] [protected status]. </w:t>
      </w:r>
    </w:p>
    <w:p w14:paraId="04B7A847" w14:textId="4A2BDC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[Employer] is liable for the actions of [names] in [plaintiff's] claim of harassment if [plaintiff] proves all of the following elements by a preponderance of the evidence:</w:t>
      </w:r>
    </w:p>
    <w:p w14:paraId="14BF53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was subjected to [describe alleged conduct or conditions giving rise to plaintiff's claim] by [names].</w:t>
      </w:r>
    </w:p>
    <w:p w14:paraId="0AF0802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[Names] conduct was not welcomed by [plaintiff].</w:t>
      </w:r>
    </w:p>
    <w:p w14:paraId="4771F05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[Names] conduct was motivated by the fact that [plaintiff] is a [membership in a protected class].</w:t>
      </w:r>
    </w:p>
    <w:p w14:paraId="791D7FE8" w14:textId="5BD081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7BC0EC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Fifth: [Plaintiff] believed [his/her] work environment to be hostile or abusive as a result of [names] conduct.</w:t>
      </w:r>
    </w:p>
    <w:p w14:paraId="334688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rPr>
        <w:t>[For use when the alleged harassment is by non-supervisory employees:</w:t>
      </w:r>
    </w:p>
    <w:p w14:paraId="33F8AD8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Sixth: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6625D8FA" w14:textId="558A35A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14:paraId="5501CC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must find for [defendant] if you find that [defendant] has proved both of the following elements by a preponderance of the evidence:</w:t>
      </w:r>
    </w:p>
    <w:p w14:paraId="411CC5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[Defendant] exercised reasonable care to prevent harassment in the workplace on the basis of [protected status], and also exercised reasonable care to promptly correct any harassing behavior that does occur.</w:t>
      </w:r>
    </w:p>
    <w:p w14:paraId="07DE087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Second: [Plaintiff] unreasonably failed to take advantage of any preventive or corrective opportunities provided by [defendant].</w:t>
      </w:r>
    </w:p>
    <w:p w14:paraId="6BF6BA4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Proof of the four following facts will be enough to establish the first element that I just referred to, concerning prevention and correction of harassment:</w:t>
      </w:r>
    </w:p>
    <w:p w14:paraId="73543C5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1. [Defendant] had established an explicit policy against harassment in the workplace on the basis of [protected status].</w:t>
      </w:r>
    </w:p>
    <w:p w14:paraId="019B78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2. That policy was fully communicated to its employees.</w:t>
      </w:r>
    </w:p>
    <w:p w14:paraId="4462D95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3. That policy provided a reasonable way for [plaintiff] to make a claim of harassment to higher management.</w:t>
      </w:r>
    </w:p>
    <w:p w14:paraId="1F38E7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4. Reasonable steps were taken to correct the problem, if raised by [plaintiff].</w:t>
      </w:r>
    </w:p>
    <w:p w14:paraId="651E98F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On the other hand, proof that [plaintiff] did not follow a reasonable complaint procedure provided by [defendant] will ordinarily be enough to establish that [plaintiff] unreasonably failed to take advantage of a corrective opportunity.</w:t>
      </w:r>
    </w:p>
    <w:p w14:paraId="61DE559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2986DF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36278AA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the court wishes to provide a more detailed instruction on what constitutes a hostile work environment, such an instruction is provided in 5.2.1.</w:t>
      </w:r>
    </w:p>
    <w:p w14:paraId="25FE0FF7" w14:textId="06CFFF4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This instruction is to be used in discriminatory harassment cases where the plaintiff did not suffer any </w:t>
      </w:r>
      <w:r w:rsidR="005927BA" w:rsidRPr="002F29BD">
        <w:t>“tangible”</w:t>
      </w:r>
      <w:r w:rsidRPr="002F29BD">
        <w:t xml:space="preserve"> employment action such as discharge or</w:t>
      </w:r>
      <w:r w:rsidR="005927BA" w:rsidRPr="002F29BD">
        <w:t xml:space="preserve"> demotion, but rather suffered “intangible”</w:t>
      </w:r>
      <w:r w:rsidRPr="002F29BD">
        <w:t xml:space="preserve"> harm flowing from harassment that is </w:t>
      </w:r>
      <w:r w:rsidR="00B04DD4" w:rsidRPr="002F29BD">
        <w:t>“</w:t>
      </w:r>
      <w:r w:rsidRPr="002F29BD">
        <w:t>sufficiently severe or pervasive to cre</w:t>
      </w:r>
      <w:r w:rsidR="00B04DD4" w:rsidRPr="002F29BD">
        <w:t>ate a hostile work environment.”</w:t>
      </w:r>
      <w:r w:rsidRPr="002F29BD">
        <w:t xml:space="preserve"> </w:t>
      </w:r>
      <w:r w:rsidRPr="002F29BD">
        <w:rPr>
          <w:i/>
        </w:rPr>
        <w:t>Faragher v. Boca Raton</w:t>
      </w:r>
      <w:r w:rsidRPr="002F29BD">
        <w:t xml:space="preserve">, 524 U.S. 775, 808 (1998). In </w:t>
      </w:r>
      <w:r w:rsidRPr="002F29BD">
        <w:rPr>
          <w:i/>
        </w:rPr>
        <w:t>Faragher</w:t>
      </w:r>
      <w:r w:rsidRPr="002F29BD">
        <w:t xml:space="preserve"> and in </w:t>
      </w:r>
      <w:r w:rsidRPr="002F29BD">
        <w:rPr>
          <w:i/>
        </w:rPr>
        <w:t>Burlington Industries, Inc. v. Ellerth</w:t>
      </w:r>
      <w:r w:rsidRPr="002F29BD">
        <w:t xml:space="preserve">, 524 U.S. 742 (1998), the Court held that an employer is strictly liable </w:t>
      </w:r>
      <w:r w:rsidR="00B04DD4" w:rsidRPr="002F29BD">
        <w:t>for supervisor harassment that “</w:t>
      </w:r>
      <w:r w:rsidRPr="002F29BD">
        <w:t>culminates in a tangible employment action, such as discharge, demotion, or undesirable reassignment.</w:t>
      </w:r>
      <w:r w:rsidR="00B04DD4" w:rsidRPr="002F29BD">
        <w:t>”</w:t>
      </w:r>
      <w:r w:rsidRPr="002F29BD">
        <w:t xml:space="preserve"> </w:t>
      </w:r>
      <w:r w:rsidRPr="002F29BD">
        <w:rPr>
          <w:i/>
        </w:rPr>
        <w:t xml:space="preserve">Ellerth, </w:t>
      </w:r>
      <w:r w:rsidRPr="002F29BD">
        <w:t xml:space="preserve">524 U.S. at 765. But when no such tangible action is taken, the employer may raise an affirmative defense to liability. To prevail on the basis of the defense, the employer must prove that </w:t>
      </w:r>
      <w:r w:rsidR="00B04DD4" w:rsidRPr="002F29BD">
        <w:t>“</w:t>
      </w:r>
      <w:r w:rsidRPr="002F29BD">
        <w:t>(a) [it] exercised reasonable care to prevent and correct promptly any sexually harassing behavior,</w:t>
      </w:r>
      <w:r w:rsidR="00B04DD4" w:rsidRPr="002F29BD">
        <w:t>”</w:t>
      </w:r>
      <w:r w:rsidR="00A277CF">
        <w:rPr>
          <w:rStyle w:val="FootnoteReference"/>
        </w:rPr>
        <w:footnoteReference w:id="11"/>
      </w:r>
      <w:r w:rsidRPr="002F29BD">
        <w:t xml:space="preserve"> and that (b) the employee </w:t>
      </w:r>
      <w:r w:rsidR="00B04DD4" w:rsidRPr="002F29BD">
        <w:t>“</w:t>
      </w:r>
      <w:r w:rsidRPr="002F29BD">
        <w:t xml:space="preserve">unreasonably </w:t>
      </w:r>
      <w:r w:rsidRPr="002F29BD">
        <w:lastRenderedPageBreak/>
        <w:t>failed to take advantage of any preventive or corrective opportunities provided by the employer or to avoid harm otherwise.</w:t>
      </w:r>
      <w:r w:rsidR="00B04DD4" w:rsidRPr="002F29BD">
        <w:t>”</w:t>
      </w:r>
      <w:r w:rsidR="00FE2ACC">
        <w:rPr>
          <w:rStyle w:val="FootnoteReference"/>
        </w:rPr>
        <w:footnoteReference w:id="12"/>
      </w:r>
      <w:r w:rsidRPr="002F29BD">
        <w:t xml:space="preserve"> </w:t>
      </w:r>
      <w:r w:rsidRPr="002F29BD">
        <w:rPr>
          <w:i/>
        </w:rPr>
        <w:t>Ellerth</w:t>
      </w:r>
      <w:r w:rsidRPr="002F29BD">
        <w:t>, 524 U.S. at 751 (1998).</w:t>
      </w:r>
    </w:p>
    <w:p w14:paraId="1EB74987" w14:textId="5796E53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Besides the affirmative defense provided by </w:t>
      </w:r>
      <w:r w:rsidRPr="002F29BD">
        <w:rPr>
          <w:i/>
        </w:rPr>
        <w:t>Ellerth</w:t>
      </w:r>
      <w:r w:rsidRPr="002F29BD">
        <w:t xml:space="preserve">, the absence of a tangible employment action also justifies requiring the plaintiff to prove a further element, in order to protect the employer from unwarranted liability for the discriminatory acts of its non-supervisor employees. </w:t>
      </w:r>
      <w:r w:rsidR="001C3B3F" w:rsidRPr="002F29BD">
        <w:t xml:space="preserve"> “[A]n employee is a ‘supervisor’ for purposes of vicarious liability under Title VII if he or she is empowered by the employer to take tangible employment actions against the victim....”  </w:t>
      </w:r>
      <w:r w:rsidR="001C3B3F" w:rsidRPr="002F29BD">
        <w:rPr>
          <w:i/>
        </w:rPr>
        <w:t>Vance v. Ball State Univ.</w:t>
      </w:r>
      <w:r w:rsidR="001C3B3F" w:rsidRPr="002F29BD">
        <w:t xml:space="preserve">, 133 S. Ct. 2434, 2439 (2013). </w:t>
      </w:r>
      <w:r w:rsidR="00AD33DD" w:rsidRPr="002F29BD">
        <w:t xml:space="preserve"> </w:t>
      </w:r>
      <w:r w:rsidRPr="002F29BD">
        <w:t xml:space="preserve">Respondeat superior liability for the acts of non-supervisory employees exists only where "the defendant knew or should have known of the harassment and failed to take prompt remedial action." </w:t>
      </w:r>
      <w:r w:rsidRPr="002F29BD">
        <w:rPr>
          <w:i/>
        </w:rPr>
        <w:t>Andrews v. City of Philadelphia,</w:t>
      </w:r>
      <w:r w:rsidRPr="002F29BD">
        <w:t xml:space="preserve"> 895 F.2d 1469, 1486 (3d Cir. 1990).</w:t>
      </w:r>
      <w:r w:rsidRPr="002F29BD">
        <w:rPr>
          <w:rStyle w:val="FootnoteReference"/>
        </w:rPr>
        <w:footnoteReference w:id="13"/>
      </w:r>
      <w:r w:rsidRPr="002F29BD">
        <w:t xml:space="preserve">  </w:t>
      </w:r>
      <w:r w:rsidR="00CE36F2" w:rsidRPr="002F29BD">
        <w:t xml:space="preserve">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whether the employer was negligent.”  </w:t>
      </w:r>
      <w:r w:rsidR="00CE36F2" w:rsidRPr="002F29BD">
        <w:rPr>
          <w:i/>
        </w:rPr>
        <w:t>Vance</w:t>
      </w:r>
      <w:r w:rsidR="00CE36F2" w:rsidRPr="002F29BD">
        <w:t>, 133 S. Ct. at 2451.</w:t>
      </w:r>
      <w:r w:rsidR="00AD33DD" w:rsidRPr="002F29BD">
        <w:t xml:space="preserve">  </w:t>
      </w:r>
      <w:r w:rsidRPr="002F29BD">
        <w:rPr>
          <w:i/>
        </w:rPr>
        <w:t>See also</w:t>
      </w:r>
      <w:r w:rsidRPr="002F29BD">
        <w:t xml:space="preserve"> </w:t>
      </w:r>
      <w:r w:rsidRPr="002F29BD">
        <w:rPr>
          <w:i/>
        </w:rPr>
        <w:t>Kunin v. Sears Roebuck and Co.,</w:t>
      </w:r>
      <w:r w:rsidRPr="002F29BD">
        <w:t xml:space="preserve"> 175 F.3d 289, 294 (3d Cir. 1999):</w:t>
      </w:r>
    </w:p>
    <w:p w14:paraId="788C8ED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4351B7C9" w14:textId="791086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31046B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 xml:space="preserve">[A]n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w:t>
      </w:r>
      <w:r w:rsidRPr="002F29BD">
        <w:lastRenderedPageBreak/>
        <w:t>employee's general managerial duties. In this case, the employee usually has the authority to act on behalf of the employer to stop the harassment, for example, by disciplining employees or by changing their employment status or work assignments....</w:t>
      </w:r>
    </w:p>
    <w:p w14:paraId="119B9F1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1A329CDB" w14:textId="0C3C71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22B8483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Characteristics of a Hostile Work Environment</w:t>
      </w:r>
    </w:p>
    <w:p w14:paraId="12B62F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w:t>
      </w:r>
      <w:r w:rsidRPr="002F29BD">
        <w:rPr>
          <w:i/>
        </w:rPr>
        <w:t xml:space="preserve"> See Harris v. Forklift Systems</w:t>
      </w:r>
      <w:r w:rsidRPr="002F29BD">
        <w:t>, Inc., 510 U.S. 17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 Instruction 5.2.1 provides a full instruction if the court wishes to provide guidance on what is a hostile work environment.</w:t>
      </w:r>
    </w:p>
    <w:p w14:paraId="725B822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3B9D076E" w14:textId="592C783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r>
      <w:bookmarkStart w:id="29" w:name="FN_F0033"/>
      <w:bookmarkStart w:id="30" w:name="HN_F5"/>
      <w:bookmarkStart w:id="31" w:name="HN_F6"/>
      <w:bookmarkEnd w:id="29"/>
      <w:bookmarkEnd w:id="30"/>
      <w:bookmarkEnd w:id="31"/>
      <w:r w:rsidRPr="002F29BD">
        <w:t xml:space="preserve">Hostile work environment harassment occurs when unwelcome </w:t>
      </w:r>
      <w:r w:rsidRPr="002F29BD">
        <w:rPr>
          <w:rStyle w:val="searchterm"/>
        </w:rPr>
        <w:t>sexual</w:t>
      </w:r>
      <w:r w:rsidRPr="002F29BD">
        <w:t xml:space="preserve"> conduct unreasonably interferes with a person's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alters the conditions of the victim's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26 F.3d 439, 446-47 (3d Cir.1994).</w:t>
      </w:r>
    </w:p>
    <w:p w14:paraId="1232EB25" w14:textId="65DA6E2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bookmarkStart w:id="32" w:name="FN;F0033"/>
      <w:bookmarkStart w:id="33" w:name="HN;F5"/>
      <w:bookmarkStart w:id="34" w:name="HN;F6"/>
      <w:bookmarkEnd w:id="32"/>
      <w:bookmarkEnd w:id="33"/>
      <w:bookmarkEnd w:id="34"/>
      <w:r w:rsidRPr="002F29BD">
        <w:tab/>
        <w:t xml:space="preserve">In </w:t>
      </w:r>
      <w:r w:rsidRPr="002F29BD">
        <w:rPr>
          <w:i/>
        </w:rPr>
        <w:t>Harris v. Forklift Sys., Inc</w:t>
      </w:r>
      <w:r w:rsidRPr="002F29BD">
        <w:t>., 510 U.S. 17 (1993), the Supreme Court clarified the elements of a discrimination claim resulting from a hostile work environment. In order to fall within the purview of Title VII, the conduct in question must be severe and</w:t>
      </w:r>
      <w:r w:rsidR="00ED0F3B" w:rsidRPr="002F29BD">
        <w:t xml:space="preserve"> pervasive enough to create an “</w:t>
      </w:r>
      <w:r w:rsidRPr="002F29BD">
        <w:t>objectively hostile or abusive work environment</w:t>
      </w:r>
      <w:r w:rsidR="00ED0F3B" w:rsidRPr="002F29BD">
        <w:t xml:space="preserve"> – </w:t>
      </w:r>
      <w:r w:rsidRPr="002F29BD">
        <w:t>an environment that a reason</w:t>
      </w:r>
      <w:r w:rsidR="00ED0F3B" w:rsidRPr="002F29BD">
        <w:t xml:space="preserve">able person would find hostile – </w:t>
      </w:r>
      <w:r w:rsidRPr="002F29BD">
        <w:t>and an environment the victim-employee subjectively perceives as abusive or hostile.</w:t>
      </w:r>
      <w:r w:rsidR="00ED0F3B" w:rsidRPr="002F29BD">
        <w:t>”</w:t>
      </w:r>
      <w:r w:rsidRPr="002F29BD">
        <w:t xml:space="preserve"> In determining whether an environment is hostile or abusive, we must look at numerous factors, including </w:t>
      </w:r>
      <w:r w:rsidR="00ED0F3B" w:rsidRPr="002F29BD">
        <w:t>“</w:t>
      </w:r>
      <w:r w:rsidRPr="002F29BD">
        <w:t xml:space="preserve">the frequency of the </w:t>
      </w:r>
      <w:r w:rsidRPr="002F29BD">
        <w:lastRenderedPageBreak/>
        <w:t xml:space="preserve">discriminatory conduct; its severity; whether it is physically threatening or humiliating, or a mere offensive utterance; whether it unreasonably interferes with </w:t>
      </w:r>
      <w:r w:rsidR="00ED0F3B" w:rsidRPr="002F29BD">
        <w:t>an employee's work performance.”</w:t>
      </w:r>
      <w:r w:rsidRPr="002F29BD">
        <w:t xml:space="preserve">  The Supreme Court recently reaffirmed </w:t>
      </w:r>
      <w:r w:rsidRPr="002F29BD">
        <w:rPr>
          <w:i/>
        </w:rPr>
        <w:t>Harris</w:t>
      </w:r>
      <w:r w:rsidR="00ED0F3B" w:rsidRPr="002F29BD">
        <w:t>’</w:t>
      </w:r>
      <w:r w:rsidRPr="002F29BD">
        <w:rPr>
          <w:i/>
        </w:rPr>
        <w:t xml:space="preserve"> </w:t>
      </w:r>
      <w:r w:rsidR="00ED0F3B" w:rsidRPr="002F29BD">
        <w:t>“</w:t>
      </w:r>
      <w:r w:rsidRPr="002F29BD">
        <w:t xml:space="preserve">severe </w:t>
      </w:r>
      <w:bookmarkStart w:id="35" w:name="SDU_29"/>
      <w:bookmarkEnd w:id="35"/>
      <w:r w:rsidRPr="002F29BD">
        <w:t>and pervasive</w:t>
      </w:r>
      <w:r w:rsidR="00ED0F3B" w:rsidRPr="002F29BD">
        <w:t>”</w:t>
      </w:r>
      <w:r w:rsidRPr="002F29BD">
        <w:t xml:space="preserve"> test in </w:t>
      </w:r>
      <w:r w:rsidRPr="002F29BD">
        <w:rPr>
          <w:i/>
        </w:rPr>
        <w:t xml:space="preserve">Faragher v. City of Boca Raton, </w:t>
      </w:r>
      <w:r w:rsidRPr="002F29BD">
        <w:t>524 U.S. 775, 783 (1998), and</w:t>
      </w:r>
      <w:r w:rsidRPr="002F29BD">
        <w:rPr>
          <w:i/>
        </w:rPr>
        <w:t xml:space="preserve"> Burlington Indus., Inc. v. Ellerth</w:t>
      </w:r>
      <w:r w:rsidRPr="002F29BD">
        <w:t>, 524 U.S. 742, 753 (1998).</w:t>
      </w:r>
    </w:p>
    <w:p w14:paraId="4673984C" w14:textId="5155238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only against harassment based on discrimination against a protected class. It is not “a general civility code for the American workplace.” </w:t>
      </w:r>
      <w:r w:rsidRPr="002F29BD">
        <w:rPr>
          <w:i/>
        </w:rPr>
        <w:t xml:space="preserve">Oncale v. Sundowner Offshore Servs., Inc., </w:t>
      </w:r>
      <w:r w:rsidRPr="002F29BD">
        <w:t>523 U.S. 75,  80-81 (1998). “Many may suffer severe harassment at work, but if the reason for that harassment is one that is not prescribed by Title VII, it follows that Title VII provides no relief.”</w:t>
      </w:r>
      <w:r w:rsidR="00E34855" w:rsidRPr="002F29BD">
        <w:t xml:space="preserve"> </w:t>
      </w:r>
      <w:r w:rsidRPr="002F29BD">
        <w:rPr>
          <w:i/>
        </w:rPr>
        <w:t>Jensen v. Potter</w:t>
      </w:r>
      <w:r w:rsidRPr="002F29BD">
        <w:t xml:space="preserve">, 435 F.3d 444, 447 (3d Cir. 2006).  </w:t>
      </w:r>
    </w:p>
    <w:p w14:paraId="5BA67B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1CE60397" w14:textId="295C38C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See </w:t>
      </w:r>
      <w:r w:rsidRPr="002F29BD">
        <w:rPr>
          <w:i/>
        </w:rPr>
        <w:t>Jensen v. Potter</w:t>
      </w:r>
      <w:r w:rsidRPr="002F29BD">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C.Sullivan et. al., </w:t>
      </w:r>
      <w:r w:rsidRPr="002F29BD">
        <w:rPr>
          <w:i/>
        </w:rPr>
        <w:t xml:space="preserve">Employment Discrimination Law and Practice </w:t>
      </w:r>
      <w:r w:rsidRPr="002F29BD">
        <w:t xml:space="preserve">455 (3d ed. 2002). </w:t>
      </w:r>
    </w:p>
    <w:p w14:paraId="3F2469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Objective and Subjective Components</w:t>
      </w:r>
    </w:p>
    <w:p w14:paraId="7302AFE0" w14:textId="021E2C7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922219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Affirmative Defense Where Constructive Discharge Is Not Based on an Official Act</w:t>
      </w:r>
    </w:p>
    <w:p w14:paraId="6A12DD52" w14:textId="10D3A585" w:rsidR="00A47413" w:rsidRPr="002F29BD" w:rsidRDefault="00A47413" w:rsidP="00E34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Pennsylvania State Police v. Suders</w:t>
      </w:r>
      <w:r w:rsidR="006D5E21" w:rsidRPr="002F29BD">
        <w:t>, 542 U.S. 129, 14</w:t>
      </w:r>
      <w:r w:rsidR="00E34855" w:rsidRPr="002F29BD">
        <w:t>8-</w:t>
      </w:r>
      <w:r w:rsidR="006D5E21" w:rsidRPr="002F29BD">
        <w:t>52</w:t>
      </w:r>
      <w:r w:rsidRPr="002F29BD">
        <w:t xml:space="preserve"> (2004), the Court considered the relationship between constructive discharge brought about by supervisor harassment and the affirmative defense articulated in </w:t>
      </w:r>
      <w:r w:rsidRPr="002F29BD">
        <w:rPr>
          <w:i/>
        </w:rPr>
        <w:t xml:space="preserve">Ellerth </w:t>
      </w:r>
      <w:r w:rsidRPr="002F29BD">
        <w:t xml:space="preserve">and </w:t>
      </w:r>
      <w:r w:rsidRPr="002F29BD">
        <w:rPr>
          <w:i/>
        </w:rPr>
        <w:t>Faragher</w:t>
      </w:r>
      <w:r w:rsidRPr="002F29BD">
        <w:t xml:space="preserve">. The Court concluded that “an employer does not have recourse to the </w:t>
      </w:r>
      <w:r w:rsidRPr="002F29BD">
        <w:rPr>
          <w:i/>
        </w:rPr>
        <w:t xml:space="preserve">Ellerth/Faragher </w:t>
      </w:r>
      <w:r w:rsidRPr="002F29BD">
        <w:t>affirmative defense when a supervisor's official act precipitates the constructive discharge; absent such a ‘tangible employment action,’ however, the defense is available to the employer whose supervisors are charged with harassment.” The Court reasoned as follows:</w:t>
      </w:r>
    </w:p>
    <w:p w14:paraId="70C17445" w14:textId="244FE20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[W]hen an official act does not underlie the constructive discharge, the</w:t>
      </w:r>
      <w:r w:rsidRPr="002F29BD">
        <w:rPr>
          <w:i/>
        </w:rPr>
        <w:t xml:space="preserve"> Ellerth </w:t>
      </w:r>
      <w:r w:rsidRPr="002F29BD">
        <w:t xml:space="preserve">and </w:t>
      </w:r>
      <w:r w:rsidRPr="002F29BD">
        <w:rPr>
          <w:i/>
        </w:rPr>
        <w:t>Faragher</w:t>
      </w:r>
      <w:r w:rsidRPr="002F29BD">
        <w:t xml:space="preserve"> analysis, we here hold, calls for extension of the affirmative defense to the employer. As those leading decisions indicate, official directions and declarations are the acts most likely to be brought home to the employer, the measures over which the employer can exercise greatest control. See </w:t>
      </w:r>
      <w:r w:rsidRPr="002F29BD">
        <w:rPr>
          <w:i/>
        </w:rPr>
        <w:t>Ellerth</w:t>
      </w:r>
      <w:r w:rsidRPr="002F29BD">
        <w:t xml:space="preserve">, 524 U.S., at 762. Absent </w:t>
      </w:r>
      <w:r w:rsidR="003A0AF5" w:rsidRPr="002F29BD">
        <w:t>“</w:t>
      </w:r>
      <w:r w:rsidRPr="002F29BD">
        <w:t xml:space="preserve">an </w:t>
      </w:r>
      <w:r w:rsidR="003A0AF5" w:rsidRPr="002F29BD">
        <w:t>official act of the enterprise,”</w:t>
      </w:r>
      <w:r w:rsidRPr="002F29BD">
        <w:t xml:space="preserve"> </w:t>
      </w:r>
      <w:r w:rsidRPr="002F29BD">
        <w:rPr>
          <w:i/>
        </w:rPr>
        <w:t>ibid</w:t>
      </w:r>
      <w:r w:rsidRPr="002F29BD">
        <w:t xml:space="preserve">., as the last straw, the employer ordinarily would have no particular reason </w:t>
      </w:r>
      <w:r w:rsidRPr="002F29BD">
        <w:lastRenderedPageBreak/>
        <w:t xml:space="preserve">to suspect that a resignation is not the typical kind daily occurring in the work force. And as </w:t>
      </w:r>
      <w:r w:rsidRPr="002F29BD">
        <w:rPr>
          <w:i/>
        </w:rPr>
        <w:t>Ellerth</w:t>
      </w:r>
      <w:r w:rsidRPr="002F29BD">
        <w:t xml:space="preserve"> and </w:t>
      </w:r>
      <w:r w:rsidRPr="002F29BD">
        <w:rPr>
          <w:i/>
        </w:rPr>
        <w:t>Faragher</w:t>
      </w:r>
      <w:r w:rsidRPr="002F29BD">
        <w:t xml:space="preserve"> further point out, an official act reflected in company records--a demotion or a reduction in compensation, for example--shows "beyond question" that the supervisor has used his managerial or controlling position to the employee's disadvantage. See </w:t>
      </w:r>
      <w:r w:rsidRPr="002F29BD">
        <w:rPr>
          <w:i/>
        </w:rPr>
        <w:t>Ellerth</w:t>
      </w:r>
      <w:r w:rsidRPr="002F29BD">
        <w:t xml:space="preserve">, 524 U.S., at 760. Absent such an official act, the extent to which the supervisor's misconduct has been aided by the agency relation . . .  is less certain. That uncertainty, our precedent establishes . . .  justifies affording the employer the chance to establish, through the </w:t>
      </w:r>
      <w:r w:rsidRPr="002F29BD">
        <w:rPr>
          <w:i/>
        </w:rPr>
        <w:t xml:space="preserve">Ellerth/Faragher </w:t>
      </w:r>
      <w:r w:rsidRPr="002F29BD">
        <w:t>affirmative defense, that it should not be held vicariously liable.</w:t>
      </w:r>
    </w:p>
    <w:p w14:paraId="30D0A6B8" w14:textId="77777777" w:rsidR="00AD33DD" w:rsidRPr="002F29BD" w:rsidRDefault="00A47413" w:rsidP="00F70088">
      <w:pPr>
        <w:tabs>
          <w:tab w:val="center" w:pos="4680"/>
          <w:tab w:val="left" w:pos="5040"/>
          <w:tab w:val="left" w:pos="5760"/>
          <w:tab w:val="left" w:pos="6480"/>
          <w:tab w:val="left" w:pos="7200"/>
          <w:tab w:val="left" w:pos="7920"/>
          <w:tab w:val="right" w:pos="8640"/>
        </w:tabs>
        <w:spacing w:after="240"/>
        <w:jc w:val="both"/>
      </w:pPr>
      <w:r w:rsidRPr="002F29BD">
        <w:tab/>
      </w:r>
      <w:r w:rsidR="00AD33DD" w:rsidRPr="002F29BD">
        <w:tab/>
        <w:t xml:space="preserve">. . . </w:t>
      </w:r>
    </w:p>
    <w:p w14:paraId="4C12E52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Following </w:t>
      </w:r>
      <w:r w:rsidRPr="002F29BD">
        <w:rPr>
          <w:i/>
        </w:rPr>
        <w:t>Ellerth</w:t>
      </w:r>
      <w:r w:rsidRPr="002F29BD">
        <w:t xml:space="preserve"> and </w:t>
      </w:r>
      <w:r w:rsidRPr="002F29BD">
        <w:rPr>
          <w:i/>
        </w:rPr>
        <w:t>Faragher</w:t>
      </w:r>
      <w:r w:rsidRPr="002F29BD">
        <w:t>, the plaintiff who alleges no tangible employment action has the duty to mitigate harm, but the defendant bears the burden to allege and prove that the plaintiff failed in that regard. The plaintiff might elect to allege facts relevant to mitigation in her pleading or to present those facts in her case in chief, but she would do so in anticipation of the employer's affirmative defense, not as a legal requirement.</w:t>
      </w:r>
    </w:p>
    <w:p w14:paraId="0BED176E" w14:textId="7563E5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Precedes the Plaintiff’s Employment</w:t>
      </w:r>
    </w:p>
    <w:p w14:paraId="21A894C7" w14:textId="11AA25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judge may wish to modify the instruction so that it refers specifically to the failure to correct a pre-existing environment. </w:t>
      </w:r>
    </w:p>
    <w:p w14:paraId="5B606A8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Harassment as Retaliation for Protected Activity</w:t>
      </w:r>
    </w:p>
    <w:p w14:paraId="1CE303BA" w14:textId="30641B2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 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C12AB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Back Pay</w:t>
      </w:r>
    </w:p>
    <w:p w14:paraId="03547D10" w14:textId="060C088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 xml:space="preserve">Spencer v. Wal-Mart Stores, Inc., </w:t>
      </w:r>
      <w:r w:rsidRPr="002F29BD">
        <w:t xml:space="preserve">469 F.3d 311, 317 (3d Cir. 2006), the court held that </w:t>
      </w:r>
      <w:r w:rsidRPr="002F29BD">
        <w:lastRenderedPageBreak/>
        <w:t xml:space="preserve">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Thus, back pay will not be available in an action in which Instruction 5.1.5 is given, because the plaintiff has not raised a jury question o</w:t>
      </w:r>
      <w:r w:rsidR="000124F6" w:rsidRPr="002F29BD">
        <w:t>n a tangible employment action.</w:t>
      </w:r>
    </w:p>
    <w:p w14:paraId="2B3F3BDE"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8"/>
          <w:pgSz w:w="12240" w:h="15840"/>
          <w:pgMar w:top="1440" w:right="1440" w:bottom="1920" w:left="1440" w:header="720" w:footer="1440" w:gutter="0"/>
          <w:lnNumType w:countBy="1" w:distance="576" w:restart="newSection"/>
          <w:cols w:space="720"/>
          <w:docGrid w:linePitch="326"/>
        </w:sectPr>
      </w:pPr>
    </w:p>
    <w:p w14:paraId="6B232280" w14:textId="30884D1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5.1.6 </w:t>
      </w:r>
      <w:r w:rsidRPr="002F29BD">
        <w:rPr>
          <w:b/>
        </w:rPr>
        <w:t xml:space="preserve">  </w:t>
      </w:r>
      <w:r w:rsidRPr="002F29BD">
        <w:rPr>
          <w:b/>
          <w:sz w:val="28"/>
        </w:rPr>
        <w:t xml:space="preserve">   Elements of a Title VII Claim — Disparate Impact</w:t>
      </w:r>
    </w:p>
    <w:p w14:paraId="3DEF66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p>
    <w:p w14:paraId="244EAD5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795C83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Distinction Between Disparate Impact and Disparate Treatment</w:t>
      </w:r>
      <w:r w:rsidRPr="002F29BD">
        <w:t xml:space="preserve">; </w:t>
      </w:r>
      <w:r w:rsidRPr="002F29BD">
        <w:rPr>
          <w:i/>
        </w:rPr>
        <w:t>Elements of Disparate Treatment Claim</w:t>
      </w:r>
    </w:p>
    <w:p w14:paraId="6D24F5C2" w14:textId="07BC5D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instructions provided in Chapter 5 focus on disparate treatment claims under Title VII – i.e., on claims in which a central question is whether the employer had an intent to discriminate.  Title VII claims can alternatively be brought under a disparate impact theory, in which event the plaintiff need not show discriminatory intent.  In a disparate impact case, the plaintiff must first present a prima facie case by showing “that application of a facially neutral standard has resulted in a significantly discriminatory hiring pattern.”  </w:t>
      </w:r>
      <w:r w:rsidRPr="002F29BD">
        <w:rPr>
          <w:i/>
        </w:rPr>
        <w:t>Meditz v. City of Newark</w:t>
      </w:r>
      <w:r w:rsidRPr="002F29BD">
        <w:t xml:space="preserve">, 658 F.3d 364, 370 (3d Cir. 2011) (quoting </w:t>
      </w:r>
      <w:r w:rsidR="00AD33DD" w:rsidRPr="002F29BD">
        <w:rPr>
          <w:i/>
          <w:iCs/>
        </w:rPr>
        <w:t>NAACP</w:t>
      </w:r>
      <w:r w:rsidRPr="002F29BD">
        <w:rPr>
          <w:i/>
        </w:rPr>
        <w:t xml:space="preserve"> v. Harrison</w:t>
      </w:r>
      <w:r w:rsidRPr="002F29BD">
        <w:t xml:space="preserve">, 940 F.2d 792, 798 (3d Cir. 1991) (citing </w:t>
      </w:r>
      <w:r w:rsidRPr="002F29BD">
        <w:rPr>
          <w:i/>
        </w:rPr>
        <w:t>Dothard v. Rawlinson</w:t>
      </w:r>
      <w:r w:rsidRPr="002F29BD">
        <w:t xml:space="preserve">, 433 U.S. 321, 329 (1977))).  If the plaintiff does so, </w:t>
      </w:r>
      <w:r w:rsidR="00BF1DE0" w:rsidRPr="002F29BD">
        <w:t>“</w:t>
      </w:r>
      <w:r w:rsidRPr="002F29BD">
        <w:t xml:space="preserve">the defendant can overcome the showing of disparate impact by proving a </w:t>
      </w:r>
      <w:r w:rsidR="00BF1DE0" w:rsidRPr="002F29BD">
        <w:t>‘</w:t>
      </w:r>
      <w:r w:rsidRPr="002F29BD">
        <w:t xml:space="preserve">manifest </w:t>
      </w:r>
      <w:r w:rsidR="00AD33DD" w:rsidRPr="002F29BD">
        <w:t>relationship</w:t>
      </w:r>
      <w:r w:rsidR="00BF1DE0" w:rsidRPr="002F29BD">
        <w:t>’</w:t>
      </w:r>
      <w:r w:rsidRPr="002F29BD">
        <w:t xml:space="preserve"> between the policy and job performance</w:t>
      </w:r>
      <w:r w:rsidR="00AD33DD" w:rsidRPr="002F29BD">
        <w:t>.</w:t>
      </w:r>
      <w:r w:rsidR="00BF1DE0" w:rsidRPr="002F29BD">
        <w:t>”</w:t>
      </w:r>
      <w:r w:rsidRPr="002F29BD">
        <w:t xml:space="preserve">  </w:t>
      </w:r>
      <w:r w:rsidRPr="002F29BD">
        <w:rPr>
          <w:i/>
        </w:rPr>
        <w:t xml:space="preserve">El v. </w:t>
      </w:r>
      <w:r w:rsidR="00173B97">
        <w:rPr>
          <w:i/>
        </w:rPr>
        <w:t>SEPTA</w:t>
      </w:r>
      <w:r w:rsidRPr="002F29BD">
        <w:t xml:space="preserve">, 479 F.3d 232, 239 (3d Cir. 2007) (quoting </w:t>
      </w:r>
      <w:r w:rsidRPr="002F29BD">
        <w:rPr>
          <w:i/>
        </w:rPr>
        <w:t>Griggs v. Duke Power Co.</w:t>
      </w:r>
      <w:r w:rsidRPr="002F29BD">
        <w:t xml:space="preserve">, 401 U.S. 424, 432 (1971)); </w:t>
      </w:r>
      <w:r w:rsidRPr="002F29BD">
        <w:rPr>
          <w:i/>
        </w:rPr>
        <w:t xml:space="preserve">see also </w:t>
      </w:r>
      <w:r w:rsidRPr="002F29BD">
        <w:t>42 U.S.C. § 2000e-2(k) (addressing burdens of proof in disparate impact cases</w:t>
      </w:r>
      <w:r w:rsidR="00AD33DD" w:rsidRPr="002F29BD">
        <w:t>)</w:t>
      </w:r>
      <w:r w:rsidR="00C779A0" w:rsidRPr="002F29BD">
        <w:t xml:space="preserve">; </w:t>
      </w:r>
      <w:r w:rsidR="00C779A0" w:rsidRPr="002F29BD">
        <w:rPr>
          <w:i/>
        </w:rPr>
        <w:t>NAACP v. North Hudson Reg’l Fire &amp; Rescue</w:t>
      </w:r>
      <w:r w:rsidR="00C779A0" w:rsidRPr="002F29BD">
        <w:t>, 665 F.3d 464, 477, 482 (3d Cir. 2011) (discussing and applying business-necessity defense under Section 2000e-2(k))</w:t>
      </w:r>
      <w:r w:rsidR="00AD33DD" w:rsidRPr="002F29BD">
        <w:t>.</w:t>
      </w:r>
      <w:r w:rsidRPr="002F29BD">
        <w:t xml:space="preserve">  Even if the defendant proves this business necessity defense, “the plaintiff can overcome it by showing that an alternative policy exists that would serve the employer's legitimate goals as well as the challenged policy with less of a discriminatory effect.” </w:t>
      </w:r>
      <w:r w:rsidRPr="002F29BD">
        <w:rPr>
          <w:i/>
        </w:rPr>
        <w:t xml:space="preserve"> El</w:t>
      </w:r>
      <w:r w:rsidRPr="002F29BD">
        <w:t>, 479 F.3d at 239 n.9.</w:t>
      </w:r>
    </w:p>
    <w:p w14:paraId="3DF511E2" w14:textId="24347F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No instruction is provided on disparate impact claims, because a right to jury trial is not provided under Title VII for such claims. The basic remedies provision of Title VII, 42 U.S.C.A. § 1981a(a)(1),  provides as follows: </w:t>
      </w:r>
    </w:p>
    <w:p w14:paraId="7DBBCF0F" w14:textId="5D8F0D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In an action brought by a complaining party under section 706 or 717 of the Civil Rights Act of 1964 (42 U.S.C. 2000e-5 [or 2000e-16]) against a respondent who engaged in unlawful intentional discrimination </w:t>
      </w:r>
      <w:r w:rsidRPr="002F29BD">
        <w:rPr>
          <w:i/>
        </w:rPr>
        <w:t xml:space="preserve">(not an employment practice that is unlawful because of its disparate impact) </w:t>
      </w:r>
      <w:r w:rsidRPr="002F29BD">
        <w:t xml:space="preserve">prohibited under section 703, 704, or 717 of the Act (42 U.S.C. 2000e-2 or 2000e-3 [or 2000e-16]), and provided that the complaining party cannot recover under section 1977 of the Revised Statutes (42 U.S.C. 1981), the complaining party may recover compensatory and punitive damages as allowed in subsection (b), in addition to any relief authorized by section 706(g) of the Civil Rights Act of 1964 [42 USCS § 2000e-5(g)], from the respondent. </w:t>
      </w:r>
    </w:p>
    <w:p w14:paraId="290368FD" w14:textId="62D83B69" w:rsidR="00A47413" w:rsidRPr="002F29BD" w:rsidRDefault="007654D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U.S.C.A. § 1981a(a)(1) (emphasis added). </w:t>
      </w:r>
      <w:r w:rsidR="00A47413" w:rsidRPr="002F29BD">
        <w:rPr>
          <w:i/>
        </w:rPr>
        <w:t xml:space="preserve">See also </w:t>
      </w:r>
      <w:r w:rsidR="00A47413" w:rsidRPr="002F29BD">
        <w:t xml:space="preserve">Seventh Circuit Pattern Jury Instructions 3.08 (no instruction provided for disparate impact claims under Title VII); </w:t>
      </w:r>
      <w:r w:rsidR="00A47413" w:rsidRPr="002F29BD">
        <w:rPr>
          <w:i/>
        </w:rPr>
        <w:t xml:space="preserve">Pollard v. Wawa Food Market, </w:t>
      </w:r>
      <w:r w:rsidR="00A47413" w:rsidRPr="002F29BD">
        <w:t>366 F.Supp.2d 247, 254 (E.D.</w:t>
      </w:r>
      <w:r w:rsidR="00063D88" w:rsidRPr="002F29BD">
        <w:t xml:space="preserve"> </w:t>
      </w:r>
      <w:r w:rsidR="00A47413" w:rsidRPr="002F29BD">
        <w:t>Pa. 2005)</w:t>
      </w:r>
      <w:r w:rsidR="00227251" w:rsidRPr="002F29BD">
        <w:t xml:space="preserve"> </w:t>
      </w:r>
      <w:r w:rsidR="00A47413" w:rsidRPr="002F29BD">
        <w:t xml:space="preserve">(“Because Pollard proceeds under a disparate impact theory, and not under a theory of intentional discrimination, if successful on her Title VII claim she would be entitled only to equitable relief. 42 U.S.C. §1981a(a)(1). She therefore is not </w:t>
      </w:r>
      <w:r w:rsidR="00A47413" w:rsidRPr="002F29BD">
        <w:lastRenderedPageBreak/>
        <w:t>entitled to a jury trial on that claim.”).</w:t>
      </w:r>
    </w:p>
    <w:p w14:paraId="02DF7307" w14:textId="27C7955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Smith v. City of Jackson</w:t>
      </w:r>
      <w:r w:rsidRPr="002F29BD">
        <w:t xml:space="preserve">, 544 U.S. 228 (2005), the Supreme Court held that disparate impact claims are cognizable under the Age Discrimination in Employment Act. The ADEA provides a right to jury trial in such claims. </w:t>
      </w:r>
      <w:r w:rsidRPr="002F29BD">
        <w:rPr>
          <w:i/>
        </w:rPr>
        <w:t xml:space="preserve">See </w:t>
      </w:r>
      <w:r w:rsidRPr="002F29BD">
        <w:t xml:space="preserve">29 U.S.C. § 626(c)(2) ("[A] person shall be entitled to a trial by jury of any issue of fact in any [ADEA] action . . . regardless of whether equitable relief is sought by any party in such action.”).  Where an ADEA disparate impact claim is tried together with a Title VII disparate impact claim, the parties or the court may decide to refer the Title VII claim to the jury. In that case, the instruction provided for ADEA disparate impact claims (see Instruction 8.1.5) can be modified to apply to the Title VII claim. Care must be taken, however, to instruct separately on the Title VII disparate impact claim, as the substantive standards of recovery under Title VII in disparate impact cases are broader than those applicable to the ADEA. See the Comment to Instruction 8.1.5 </w:t>
      </w:r>
      <w:r w:rsidR="000124F6" w:rsidRPr="002F29BD">
        <w:t>for a more complete discussion.</w:t>
      </w:r>
    </w:p>
    <w:p w14:paraId="52592978"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9"/>
          <w:pgSz w:w="12240" w:h="15840"/>
          <w:pgMar w:top="1440" w:right="1440" w:bottom="1920" w:left="1440" w:header="720" w:footer="1440" w:gutter="0"/>
          <w:lnNumType w:countBy="1" w:distance="576" w:restart="newSection"/>
          <w:cols w:space="720"/>
          <w:docGrid w:linePitch="326"/>
        </w:sectPr>
      </w:pPr>
    </w:p>
    <w:p w14:paraId="7F0186B4" w14:textId="09ACD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5.1.7 </w:t>
      </w:r>
      <w:r w:rsidRPr="002F29BD">
        <w:rPr>
          <w:b/>
        </w:rPr>
        <w:t xml:space="preserve">  </w:t>
      </w:r>
      <w:r w:rsidRPr="002F29BD">
        <w:rPr>
          <w:b/>
          <w:sz w:val="28"/>
        </w:rPr>
        <w:t xml:space="preserve">     Elements of a Title VII Claim — Retaliation </w:t>
      </w:r>
    </w:p>
    <w:p w14:paraId="7899AA7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A2C7F0D" w14:textId="7469EA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that [defendant] discriminated against [him/her] because of [plaintiff’s]  [describe protected activity].</w:t>
      </w:r>
      <w:r w:rsidRPr="002F29BD">
        <w:rPr>
          <w:rStyle w:val="FootnoteReference"/>
        </w:rPr>
        <w:footnoteReference w:id="14"/>
      </w:r>
    </w:p>
    <w:p w14:paraId="5812F302" w14:textId="207CA6D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prevail on this claim, [plaintiff] must prove all of the following by a preponderance of the evidence:</w:t>
      </w:r>
    </w:p>
    <w:p w14:paraId="6A017308" w14:textId="6F4D85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[describe activity protected by Title VII].</w:t>
      </w:r>
    </w:p>
    <w:p w14:paraId="54A6FB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Second: [Plaintiff] was subjected to a materially adverse action at the time, or after, the protected conduct took place. </w:t>
      </w:r>
    </w:p>
    <w:p w14:paraId="251AD2BE" w14:textId="757ACCE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There was a causal connection between [describe challenged activity] and [plaintiff’s] [describe protected activity].</w:t>
      </w:r>
    </w:p>
    <w:p w14:paraId="1113863D" w14:textId="2EEB210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first element, [plaintiff] need not prove the merits of [his/her] [describe plaintiff’s activity], but only that [he/she] was acting under a </w:t>
      </w:r>
      <w:r w:rsidR="00F40499" w:rsidRPr="002F29BD">
        <w:t>reasonable,</w:t>
      </w:r>
      <w:r w:rsidR="00F40499" w:rsidRPr="002F29BD">
        <w:rPr>
          <w:rStyle w:val="FootnoteReference"/>
        </w:rPr>
        <w:footnoteReference w:id="15"/>
      </w:r>
      <w:r w:rsidR="00AD33DD" w:rsidRPr="002F29BD">
        <w:t xml:space="preserve"> </w:t>
      </w:r>
      <w:r w:rsidRPr="002F29BD">
        <w:t xml:space="preserve">good faith belief that [plaintiff’s] [or someone else’s] right to be free from discrimination on the basis of [protected status] was violated. </w:t>
      </w:r>
    </w:p>
    <w:p w14:paraId="35118304" w14:textId="1C6C2F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workplace or to [plaintiff’s] employment.] </w:t>
      </w:r>
    </w:p>
    <w:p w14:paraId="7BDBF469" w14:textId="4AEC9C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third element, that of causal connection, that connection may be shown in many ways.  For example, you may or may not find that there is a sufficient connection through </w:t>
      </w:r>
      <w:r w:rsidRPr="002F29BD">
        <w:lastRenderedPageBreak/>
        <w:t xml:space="preserve">timing, that is [employer’s] action followed shortly after [employer] became aware of [plaintiff’s] [describe activity]. Causation is, however, not necessarily ruled out by a more extended passage of time. Causation may or may not be proven by antagonism shown toward [plaintiff] or a change in demeanor toward [plaintiff]. </w:t>
      </w:r>
    </w:p>
    <w:p w14:paraId="403C56AE" w14:textId="54278BC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65D638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66498B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14F63FC3" w14:textId="72B1025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Title VII protects employees and former employees who attempt to exercise the rights guaranteed by the Act against retaliation by employers. 42 U.S.C.A. § 2000e-3(a) is the anti-retaliation provision of Title VII, and it provides as follows:</w:t>
      </w:r>
    </w:p>
    <w:p w14:paraId="65656C9C" w14:textId="77777777" w:rsidR="00CB104B"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b/>
        </w:rPr>
      </w:pPr>
      <w:r w:rsidRPr="002F29BD">
        <w:rPr>
          <w:b/>
        </w:rPr>
        <w:t>§ 2000e-3. Other unlawful employment practices</w:t>
      </w:r>
    </w:p>
    <w:p w14:paraId="45F8CC78" w14:textId="54A3366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(a) Discrimination for making charges, testifying, assisting, or participating in enforcement proceedings. It shall be an unlawful employment practice for an employer to discriminate against any of his employees or applicants for employment, for an employment agency, or joint labor-management committee controlling apprenticeship or other training or retraining, including on-the-job training programs, to discriminate against any individual, or for a labor organization to discriminate against any member thereof or applicant for membership, because he has opposed any practice made an unlawful employment practice by this </w:t>
      </w:r>
      <w:r w:rsidR="00BB0621" w:rsidRPr="002F29BD">
        <w:t>subchapter</w:t>
      </w:r>
      <w:r w:rsidRPr="002F29BD">
        <w:t xml:space="preserve">, or because he has made a charge, testified, assisted, or participated in any manner in an investigation, proceeding, or hearing under this </w:t>
      </w:r>
      <w:r w:rsidR="00BB0621" w:rsidRPr="002F29BD">
        <w:t>subchapter</w:t>
      </w:r>
      <w:r w:rsidRPr="002F29BD">
        <w:t>.</w:t>
      </w:r>
    </w:p>
    <w:p w14:paraId="74C8ED0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Protected Activities</w:t>
      </w:r>
    </w:p>
    <w:p w14:paraId="71CCBD4E" w14:textId="2092435D" w:rsidR="00EB4FAF"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Activities protected from retaliation under Title VII include the following: 1) opposing any </w:t>
      </w:r>
      <w:r w:rsidRPr="002F29BD">
        <w:lastRenderedPageBreak/>
        <w:t>practice made unlawful by Title VII;</w:t>
      </w:r>
      <w:r w:rsidR="00B94344">
        <w:rPr>
          <w:rStyle w:val="FootnoteReference"/>
        </w:rPr>
        <w:footnoteReference w:id="16"/>
      </w:r>
      <w:r w:rsidRPr="002F29BD">
        <w:t xml:space="preserve"> 2) making a charge of employment discrimination;</w:t>
      </w:r>
      <w:r w:rsidR="00A4472F">
        <w:rPr>
          <w:rStyle w:val="FootnoteReference"/>
        </w:rPr>
        <w:footnoteReference w:id="17"/>
      </w:r>
      <w:r w:rsidRPr="002F29BD">
        <w:t xml:space="preserve"> 3) testifying, assisting or participating in any manner in an investigation, proceeding or hearing under Title VII. </w:t>
      </w:r>
      <w:r w:rsidRPr="001E308A">
        <w:rPr>
          <w:i/>
        </w:rPr>
        <w:t>Id.</w:t>
      </w:r>
      <w:r w:rsidR="00530E5D">
        <w:t xml:space="preserve"> </w:t>
      </w:r>
    </w:p>
    <w:p w14:paraId="2B275FC8" w14:textId="5281FE45" w:rsidR="00530E5D" w:rsidRDefault="0091367D" w:rsidP="009136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91367D">
        <w:t xml:space="preserve">Informal complaints and protests can constitute protected activity under the “opposition” clause of 42 U.S.C. § 2000e-3(a). “Opposition to discrimination can take the form of informal protests of discriminatory employment practices, including making complaints to management. To determine if retaliation plaintiffs sufficiently opposed discrimination, we look to the message being conveyed rather than the means of conveyance.” </w:t>
      </w:r>
      <w:r w:rsidRPr="0091367D">
        <w:rPr>
          <w:i/>
        </w:rPr>
        <w:t>Moore v. City of Philadelphia</w:t>
      </w:r>
      <w:r w:rsidRPr="0091367D">
        <w:t>, 461 F.3d 331, 343 (3d Cir. 2006) (citations omitted).</w:t>
      </w:r>
      <w:r w:rsidR="007434BA">
        <w:rPr>
          <w:rStyle w:val="FootnoteReference"/>
        </w:rPr>
        <w:footnoteReference w:id="18"/>
      </w:r>
      <w:r w:rsidRPr="0091367D">
        <w:t xml:space="preserve"> In </w:t>
      </w:r>
      <w:r w:rsidRPr="0091367D">
        <w:rPr>
          <w:i/>
        </w:rPr>
        <w:t>Crawford v. Metropolitan Gov’t of Nashville and Davidson Cty., Tennessee</w:t>
      </w:r>
      <w:r w:rsidRPr="0091367D">
        <w:t xml:space="preserve">, 555 U.S. 271, 277 (2009), the Court held that the antiretaliation provision’s “opposition” clause does not require the employee to initiate a complaint. The provision also protects an employee who speaks out about discrimination by answering questions </w:t>
      </w:r>
      <w:r w:rsidRPr="0091367D">
        <w:lastRenderedPageBreak/>
        <w:t xml:space="preserve">during an employer’s internal investigation. The Court declared that there is “no reason to doubt that a person can ‘oppose’ by responding to someone else’s question just as surely as by provoking the discussion, and nothing in the statute requires a freakish rule protecting an employee who reports discrimination on her own initiative but not one who reports the same discrimination in the same words when her boss asks a question.”  </w:t>
      </w:r>
      <w:r w:rsidR="0011644C">
        <w:rPr>
          <w:i/>
        </w:rPr>
        <w:t>See also Kachmar v. SunG</w:t>
      </w:r>
      <w:r w:rsidRPr="0091367D">
        <w:rPr>
          <w:i/>
        </w:rPr>
        <w:t>ard Data Sys., Inc.</w:t>
      </w:r>
      <w:r w:rsidRPr="0091367D">
        <w:t>, 109 F.3d 173, 177 (3d Cir. 1997) (advocating salary increases for women employees, to compensate them equally with males, was protected activity).</w:t>
      </w:r>
    </w:p>
    <w:p w14:paraId="5B3968A0" w14:textId="2CBBCE2C" w:rsidR="00A47413" w:rsidRPr="002F29BD" w:rsidRDefault="008652B4" w:rsidP="00EB4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“[A] </w:t>
      </w:r>
      <w:r w:rsidR="00A47413" w:rsidRPr="002F29BD">
        <w:t>plaintiff need not prove the merits of the underlying discrimination complaint</w:t>
      </w:r>
      <w:r w:rsidRPr="002F29BD">
        <w:t xml:space="preserve">, but only that ‘he was acting under a good faith, reasonable belief that a violation existed.’”  </w:t>
      </w:r>
      <w:r w:rsidRPr="002F29BD">
        <w:rPr>
          <w:i/>
          <w:iCs/>
        </w:rPr>
        <w:t xml:space="preserve">Aman v. </w:t>
      </w:r>
      <w:r w:rsidR="00A47413" w:rsidRPr="002F29BD">
        <w:rPr>
          <w:i/>
        </w:rPr>
        <w:t>Cort Furniture Rental Corp.</w:t>
      </w:r>
      <w:r w:rsidR="00A47413" w:rsidRPr="002F29BD">
        <w:t xml:space="preserve">, 85 F.3d 1074, 1085 (3d Cir. </w:t>
      </w:r>
      <w:r w:rsidRPr="002F29BD">
        <w:t xml:space="preserve">1996) (quoting </w:t>
      </w:r>
      <w:r w:rsidRPr="002F29BD">
        <w:rPr>
          <w:i/>
        </w:rPr>
        <w:t>Griffiths v. CIGNA Corp.</w:t>
      </w:r>
      <w:r w:rsidRPr="002F29BD">
        <w:t xml:space="preserve">, 988 F.2d 457, 468 (3d Cir. 1993) (quoting </w:t>
      </w:r>
      <w:r w:rsidRPr="002F29BD">
        <w:rPr>
          <w:i/>
        </w:rPr>
        <w:t>Sumner v. United States Postal Service</w:t>
      </w:r>
      <w:r w:rsidRPr="002F29BD">
        <w:t xml:space="preserve">, 899 F.2d 203, 209 (2d Cir. 1990)), </w:t>
      </w:r>
      <w:r w:rsidRPr="002F29BD">
        <w:rPr>
          <w:i/>
        </w:rPr>
        <w:t>overruled on other grounds by Miller v. CIGNA Corp</w:t>
      </w:r>
      <w:r w:rsidRPr="002F29BD">
        <w:t>., 47 F.3d 586 (3d Cir. 1995)).</w:t>
      </w:r>
      <w:r w:rsidR="00FA06CA">
        <w:t xml:space="preserve"> </w:t>
      </w:r>
      <w:r w:rsidR="00FA06CA" w:rsidRPr="00FA06CA">
        <w:t xml:space="preserve">The good-faith-and-reasonable-belief test clearly applies to actions under the “opposition” clause of Section 2000e-3(a).  There is some authority for the proposition that a less demanding test applies to actions under the “participation” clause of Section 2000e-3(a) – i.e., the clause that refers to a person who “has made a charge, testified, assisted, or participated in any manner in an investigation, proceeding, or hearing under this subchapter,” 42 U.S.C. § 2000e-3(a).  After noting authorities stating that “the ‘participation clause’ … offers much broader protection to Title VII employees than does the ‘opposition clause,’” the Court of Appeals in </w:t>
      </w:r>
      <w:r w:rsidR="00FA06CA" w:rsidRPr="00020B81">
        <w:rPr>
          <w:i/>
        </w:rPr>
        <w:t>Slagle v. County of Clarion</w:t>
      </w:r>
      <w:r w:rsidR="00FA06CA" w:rsidRPr="00FA06CA">
        <w:t xml:space="preserve">, 435 F.3d 262 (3d Cir. 2006), stated that for filing a charge to constitute protected activity, “[a]ll that is required is that plaintiff allege in the charge that his or her employer violated Title VII by discriminating against him or her on the basis of race, color, religion, sex, or national origin, in any manner.”  </w:t>
      </w:r>
      <w:r w:rsidR="00FA06CA" w:rsidRPr="00020B81">
        <w:rPr>
          <w:i/>
        </w:rPr>
        <w:t>Slagle</w:t>
      </w:r>
      <w:r w:rsidR="00FA06CA" w:rsidRPr="00FA06CA">
        <w:t xml:space="preserve">, 435 F.3d at 266, 268.  (The plaintiff in </w:t>
      </w:r>
      <w:r w:rsidR="00FA06CA" w:rsidRPr="00020B81">
        <w:rPr>
          <w:i/>
        </w:rPr>
        <w:t>Slagle</w:t>
      </w:r>
      <w:r w:rsidR="00FA06CA" w:rsidRPr="00FA06CA">
        <w:t xml:space="preserve"> failed to surmount even this “low bar.”  </w:t>
      </w:r>
      <w:r w:rsidR="00FA06CA" w:rsidRPr="00020B81">
        <w:rPr>
          <w:i/>
        </w:rPr>
        <w:t>Id</w:t>
      </w:r>
      <w:r w:rsidR="00FA06CA" w:rsidRPr="00FA06CA">
        <w:t xml:space="preserve">.)  Later that same year, however, a different panel of the Court of Appeals indicated that the good-faith-and-reasonable-belief test applies to both opposition and participation claims:  “Whether the employee opposes, or participates in a proceeding against, the employer’s activity, the employee must hold an objectively reasonable belief, in good faith, that the activity they oppose is unlawful under Title VII.”  </w:t>
      </w:r>
      <w:r w:rsidR="00FA06CA" w:rsidRPr="00020B81">
        <w:rPr>
          <w:i/>
        </w:rPr>
        <w:t>Moore v. City of Philadelphia</w:t>
      </w:r>
      <w:r w:rsidR="00FA06CA" w:rsidRPr="00FA06CA">
        <w:t xml:space="preserve">, 461 F.3d 331, 341 (3d Cir. 2006).  (The facts of </w:t>
      </w:r>
      <w:r w:rsidR="00FA06CA" w:rsidRPr="00020B81">
        <w:rPr>
          <w:i/>
        </w:rPr>
        <w:t>Moore</w:t>
      </w:r>
      <w:r w:rsidR="00FA06CA" w:rsidRPr="00FA06CA">
        <w:t xml:space="preserve"> featured adverse actions both pre-dating and post-dating the filing of the EEOC charge, </w:t>
      </w:r>
      <w:r w:rsidR="00FA06CA" w:rsidRPr="00020B81">
        <w:rPr>
          <w:i/>
        </w:rPr>
        <w:t>see id</w:t>
      </w:r>
      <w:r w:rsidR="00FA06CA" w:rsidRPr="00FA06CA">
        <w:t>. at 340, 345-48.)</w:t>
      </w:r>
    </w:p>
    <w:p w14:paraId="2A630D51" w14:textId="4AD1DAAC" w:rsidR="00A47413" w:rsidRPr="002F29BD" w:rsidRDefault="00E753E5" w:rsidP="003E0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In accord with instructions from other circuits, Instruction 5.1.7 directs the jury to determine both the good faith and the reasonableness of the plaintiff’s belief that employment discrimination had occurred.  </w:t>
      </w:r>
      <w:r w:rsidRPr="002F29BD">
        <w:rPr>
          <w:i/>
        </w:rPr>
        <w:t>See</w:t>
      </w:r>
      <w:r w:rsidRPr="002F29BD">
        <w:t xml:space="preserve"> Fifth Circuit Committee Note to Instruction 11.6.1 (Title VII retaliation); Seventh Circuit Committee </w:t>
      </w:r>
      <w:r w:rsidR="00A47413" w:rsidRPr="002F29BD">
        <w:t>Comment</w:t>
      </w:r>
      <w:r w:rsidRPr="002F29BD">
        <w:t xml:space="preserve"> to Instruction 3.02 (retaliation instruction for use in Title VII, § 1981, and ADEA cases); Eleventh Circuit Instruction 4.21 (Section 1981 retaliation); Eleventh Circuit Instruction 4.22 (retaliation claims under Title VII, ADEA, ADA, and FLSA); </w:t>
      </w:r>
      <w:r w:rsidRPr="002F29BD">
        <w:rPr>
          <w:i/>
        </w:rPr>
        <w:t>see also</w:t>
      </w:r>
      <w:r w:rsidRPr="002F29BD">
        <w:t xml:space="preserve"> Eighth Circuit Instruction 10.41 (retaliation claim (regarding opposition to harassment or discrimination) under Title VII and other federal discrimination laws; instruction uses phrase “reasonably believed”); </w:t>
      </w:r>
      <w:r w:rsidRPr="002F29BD">
        <w:rPr>
          <w:i/>
        </w:rPr>
        <w:t>id.</w:t>
      </w:r>
      <w:r w:rsidRPr="002F29BD">
        <w:t xml:space="preserve"> Notes on Use, Note 5 (using phrase “reasonably and in good faith believe”); </w:t>
      </w:r>
      <w:r w:rsidRPr="002F29BD">
        <w:rPr>
          <w:i/>
        </w:rPr>
        <w:t>compare</w:t>
      </w:r>
      <w:r w:rsidRPr="002F29B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w:t>
      </w:r>
      <w:r w:rsidRPr="002F29BD">
        <w:lastRenderedPageBreak/>
        <w:t>can be modified and the court can simply instruct the jury that specified actions by the plaintiff constituted protected activity.</w:t>
      </w:r>
    </w:p>
    <w:p w14:paraId="42ACF0A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Standard for Actionable Retaliation</w:t>
      </w:r>
    </w:p>
    <w:p w14:paraId="7F99BE0A" w14:textId="527904B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 Supreme Court in </w:t>
      </w:r>
      <w:r w:rsidRPr="002F29BD">
        <w:rPr>
          <w:i/>
        </w:rPr>
        <w:t>Burlington N. &amp; S.F. Ry. v. White,</w:t>
      </w:r>
      <w:r w:rsidRPr="002F29BD">
        <w:t xml:space="preserve"> 548 U.S. 53, 68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w:t>
      </w:r>
      <w:r w:rsidR="001B1153">
        <w:rPr>
          <w:rStyle w:val="FootnoteReference"/>
        </w:rPr>
        <w:footnoteReference w:id="19"/>
      </w:r>
      <w:r w:rsidRPr="002F29BD">
        <w:t xml:space="preserve"> The Court elaborated on this standard in the following passage:</w:t>
      </w:r>
    </w:p>
    <w:p w14:paraId="481C7161" w14:textId="506BDF9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speak of </w:t>
      </w:r>
      <w:r w:rsidRPr="002F29BD">
        <w:rPr>
          <w:i/>
        </w:rPr>
        <w:t>material</w:t>
      </w:r>
      <w:r w:rsidRPr="002F29BD">
        <w:t xml:space="preserve"> adversity because we believe it is important to separate significant from trivial harms. Title VII, we have said, does not set forth "a general civility code for the American workplace." </w:t>
      </w:r>
      <w:r w:rsidRPr="002F29BD">
        <w:rPr>
          <w:i/>
        </w:rPr>
        <w:t>Oncale</w:t>
      </w:r>
      <w:r w:rsidRPr="002F29BD">
        <w:t xml:space="preserve"> v. </w:t>
      </w:r>
      <w:r w:rsidRPr="002F29BD">
        <w:rPr>
          <w:i/>
        </w:rPr>
        <w:t>Sundowner Offshore Services, Inc.,</w:t>
      </w:r>
      <w:r w:rsidRPr="002F29BD">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063677B9" w14:textId="7234C9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refer to reactions of a </w:t>
      </w:r>
      <w:r w:rsidRPr="002F29BD">
        <w:rPr>
          <w:i/>
        </w:rPr>
        <w:t xml:space="preserve">reasonable </w:t>
      </w:r>
      <w:r w:rsidRPr="002F29B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2F29BD">
        <w:rPr>
          <w:i/>
        </w:rPr>
        <w:t>e.g.</w:t>
      </w:r>
      <w:r w:rsidRPr="002F29BD">
        <w:t xml:space="preserve">, [Pennsylvania State Police v. ] </w:t>
      </w:r>
      <w:r w:rsidRPr="002F29BD">
        <w:rPr>
          <w:i/>
        </w:rPr>
        <w:t>Suders,</w:t>
      </w:r>
      <w:r w:rsidRPr="002F29BD">
        <w:t xml:space="preserve"> 542 U.S., at 141, 124 S. Ct. 2342, 159 L. Ed. 2d 204 (constructive discharge doctrine); </w:t>
      </w:r>
      <w:r w:rsidRPr="002F29BD">
        <w:rPr>
          <w:i/>
        </w:rPr>
        <w:t>Harris</w:t>
      </w:r>
      <w:r w:rsidRPr="002F29BD">
        <w:t xml:space="preserve"> v. </w:t>
      </w:r>
      <w:r w:rsidRPr="002F29BD">
        <w:rPr>
          <w:i/>
        </w:rPr>
        <w:t>Forklift Systems, Inc.,</w:t>
      </w:r>
      <w:r w:rsidRPr="002F29BD">
        <w:t xml:space="preserve"> 510 U.S. 17, 21, 114 S. Ct. 367, 126 L. Ed. 2d 295 (1993) (hostile work environment </w:t>
      </w:r>
      <w:r w:rsidRPr="002F29BD">
        <w:lastRenderedPageBreak/>
        <w:t>doctrine).</w:t>
      </w:r>
    </w:p>
    <w:p w14:paraId="729BB3BE" w14:textId="055A2B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5A4B816C" w14:textId="7E50865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1DB100C0" w14:textId="099FFAA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548 U.S. at 68 (some citations omitted).  The instruction follows the guidelines of the Supreme Court’s decision in </w:t>
      </w:r>
      <w:r w:rsidRPr="002F29BD">
        <w:rPr>
          <w:i/>
        </w:rPr>
        <w:t>White</w:t>
      </w:r>
      <w:r w:rsidRPr="002F29BD">
        <w:t xml:space="preserve">.  For applications of the </w:t>
      </w:r>
      <w:r w:rsidRPr="002F29BD">
        <w:rPr>
          <w:i/>
        </w:rPr>
        <w:t>White</w:t>
      </w:r>
      <w:r w:rsidRPr="002F29BD">
        <w:t xml:space="preserve"> standard, </w:t>
      </w:r>
      <w:r w:rsidRPr="002F29BD">
        <w:rPr>
          <w:i/>
        </w:rPr>
        <w:t xml:space="preserve">see Moore v. City of Philadelphia, </w:t>
      </w:r>
      <w:r w:rsidRPr="002F29BD">
        <w:t>461 F.3d 331, 348 (3d Cir. 2006) (finding that a transfer of a police officer  from a district where he had earned goodwill and established good relations with the community could constitute actionable retaliation, because it “is the kind of action that might dissuade a police officer from making or supporting a charge of unlawful discrimination within his squad.”); Id. at 352 (aggressive enforcement of sick-check policy “well might have dissuaded a reasonable worker from making or supporting a charge of discrimination.”).</w:t>
      </w:r>
    </w:p>
    <w:p w14:paraId="2A768A8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Requirement That Retaliation Be Job-Related To Be Actionable</w:t>
      </w:r>
    </w:p>
    <w:p w14:paraId="20AD79DF" w14:textId="0117CA1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The Supreme Court in</w:t>
      </w:r>
      <w:r w:rsidRPr="002F29BD">
        <w:rPr>
          <w:i/>
        </w:rPr>
        <w:t xml:space="preserve"> Burlington N. &amp; S.F. Ry. v. White,</w:t>
      </w:r>
      <w:r w:rsidRPr="002F29BD">
        <w:t xml:space="preserve"> 548 U.S. 53, 61-62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w:t>
      </w:r>
    </w:p>
    <w:p w14:paraId="3A291A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language of the substantive provision differs from that of the anti-retaliation provision in important ways. Section 703(a) sets forth Title VII's core anti-discrimination provision in the following terms: </w:t>
      </w:r>
    </w:p>
    <w:p w14:paraId="55DD48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"It shall be an unlawful employment practice for an employer --</w:t>
      </w:r>
    </w:p>
    <w:p w14:paraId="2535F34A" w14:textId="39E26C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"(1) </w:t>
      </w:r>
      <w:r w:rsidRPr="002F29BD">
        <w:rPr>
          <w:i/>
        </w:rPr>
        <w:t>to fail or refuse to hire or to discharge</w:t>
      </w:r>
      <w:r w:rsidRPr="002F29BD">
        <w:t xml:space="preserve"> any individual, or otherwise to discriminate against any individual </w:t>
      </w:r>
      <w:r w:rsidRPr="002F29BD">
        <w:rPr>
          <w:i/>
        </w:rPr>
        <w:t xml:space="preserve">with respect to his compensation, terms, </w:t>
      </w:r>
      <w:r w:rsidRPr="002F29BD">
        <w:rPr>
          <w:i/>
        </w:rPr>
        <w:lastRenderedPageBreak/>
        <w:t>conditions, or privileges of employment</w:t>
      </w:r>
      <w:r w:rsidRPr="002F29BD">
        <w:t>, because of such individual's race, color, religion, sex, or national origin; or</w:t>
      </w:r>
    </w:p>
    <w:p w14:paraId="21C32717" w14:textId="0B82D1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"(2) to limit, segregate, or classify his employees or applicants for employment in any way </w:t>
      </w:r>
      <w:r w:rsidRPr="002F29BD">
        <w:rPr>
          <w:i/>
        </w:rPr>
        <w:t>which would deprive or tend to deprive any individual of employment opportunities or otherwise adversely affect his status as an employee</w:t>
      </w:r>
      <w:r w:rsidRPr="002F29BD">
        <w:t>, because of such individual's race, color, religion, sex, or national origin." §  2000e-2(a) (emphasis added).</w:t>
      </w:r>
    </w:p>
    <w:p w14:paraId="56BF629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Section 704(a) sets forth Title VII's anti-retaliation provision in the following terms: </w:t>
      </w:r>
    </w:p>
    <w:p w14:paraId="07360E68" w14:textId="7295053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 xml:space="preserve"> </w:t>
      </w:r>
      <w:r w:rsidRPr="002F29BD">
        <w:tab/>
      </w:r>
      <w:r w:rsidRPr="002F29BD">
        <w:tab/>
        <w:t xml:space="preserve">"It shall be an unlawful employment practice for an employer </w:t>
      </w:r>
      <w:r w:rsidRPr="002F29BD">
        <w:rPr>
          <w:i/>
        </w:rPr>
        <w:t>to discriminate against</w:t>
      </w:r>
      <w:r w:rsidRPr="002F29BD">
        <w:t xml:space="preserve">   any of his employees or applicants for employment . . . because he has opposed any practice made an unlawful employment practice by this subchapter, or because he has made a charge, testified, assisted, or participated in any manner in an investigation, proceeding, or hearing under this subchapter." §  2000e-3(a) (emphasis added).</w:t>
      </w:r>
    </w:p>
    <w:p w14:paraId="3FD34D3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underscored words in the substantive provision -- "hire," "discharge," "compensation, terms, conditions, or privileges of employment," "employment opportunities," and "status as an employee" -- explicitly limit the scope of that provision to actions that affect employment or alter the conditions of the workplace. No such limiting words appear in the anti-retaliation provision. Given these linguistic differences, the question here is not whether identical or similar words should be read </w:t>
      </w:r>
      <w:r w:rsidRPr="002F29BD">
        <w:rPr>
          <w:i/>
        </w:rPr>
        <w:t xml:space="preserve">in pari materia </w:t>
      </w:r>
      <w:r w:rsidRPr="002F29BD">
        <w:t xml:space="preserve">to mean the same thing.  </w:t>
      </w:r>
    </w:p>
    <w:p w14:paraId="284577D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White</w:t>
      </w:r>
      <w:r w:rsidRPr="002F29BD">
        <w:t xml:space="preserve"> Court explained the rationale for providing broader protection in the retaliation provision than is provided in the basic discrimination provision of Title VII:</w:t>
      </w:r>
    </w:p>
    <w:p w14:paraId="0C1262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There is strong reason to believe that Congress intended the differences that its language suggests, for the two provisions differ not only in language but in purpose as well. The anti-discrimination provision seeks a workplace where individuals are not discriminated against because of their racial, ethnic, religious, or gender-based status. See </w:t>
      </w:r>
      <w:r w:rsidRPr="002F29BD">
        <w:rPr>
          <w:i/>
        </w:rPr>
        <w:t>McDonnell Douglas Corp.</w:t>
      </w:r>
      <w:r w:rsidRPr="002F29BD">
        <w:t xml:space="preserve"> v. </w:t>
      </w:r>
      <w:r w:rsidRPr="002F29BD">
        <w:rPr>
          <w:i/>
        </w:rPr>
        <w:t>Green,</w:t>
      </w:r>
      <w:r w:rsidRPr="002F29BD">
        <w:t xml:space="preserve"> 411 U.S. 792, 800-801, 93 S. Ct. 1817, 36 L. Ed. 2d 668 (1973). The anti-retaliation provision seeks to secure that primary objective by preventing an employer from interfering (through retaliation) with an employee's efforts to secure or advance enforcement of the Act's basic guarantees. The substantive provision seeks to prevent injury to individuals based on who they are, </w:t>
      </w:r>
      <w:r w:rsidRPr="002F29BD">
        <w:rPr>
          <w:i/>
        </w:rPr>
        <w:t>i.e.</w:t>
      </w:r>
      <w:r w:rsidRPr="002F29BD">
        <w:t xml:space="preserve">, their status. The anti-retaliation provision seeks to prevent harm to individuals based on what they do, </w:t>
      </w:r>
      <w:r w:rsidRPr="002F29BD">
        <w:rPr>
          <w:i/>
        </w:rPr>
        <w:t>i.e.</w:t>
      </w:r>
      <w:r w:rsidRPr="002F29BD">
        <w:t>, their conduct.</w:t>
      </w:r>
    </w:p>
    <w:p w14:paraId="38482706" w14:textId="23058E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To secure the first objective, Congress did not need to prohibit anything other than employment-related discrimination. The substantive provision's basic objective of "equality of employment opportunities" and the elimination of practices that tend to bring about "stratified job environments," </w:t>
      </w:r>
      <w:r w:rsidRPr="002F29BD">
        <w:rPr>
          <w:i/>
        </w:rPr>
        <w:t>id</w:t>
      </w:r>
      <w:r w:rsidRPr="002F29BD">
        <w:t>., at 800, 93 S. Ct. 1817, 36 L. Ed. 2d 668, would be achieved were all employment-related discrimination miraculously eliminated.</w:t>
      </w:r>
    </w:p>
    <w:p w14:paraId="430DE1A7" w14:textId="33E780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ab/>
        <w:t xml:space="preserve">But one cannot secure the second objective by focusing only upon employer actions and harm that concern employment and the workplace. Were all such actions and harms eliminated, the anti-retaliation provision's objective would </w:t>
      </w:r>
      <w:r w:rsidRPr="002F29BD">
        <w:rPr>
          <w:i/>
        </w:rPr>
        <w:t xml:space="preserve">not </w:t>
      </w:r>
      <w:r w:rsidRPr="002F29BD">
        <w:t xml:space="preserve">be achieved. An employer can effectively retaliate against an employee by taking actions not directly related to his employment or by causing him harm </w:t>
      </w:r>
      <w:r w:rsidRPr="002F29BD">
        <w:rPr>
          <w:i/>
        </w:rPr>
        <w:t>outside</w:t>
      </w:r>
      <w:r w:rsidRPr="002F29BD">
        <w:t xml:space="preserve"> the workplace. See, </w:t>
      </w:r>
      <w:r w:rsidRPr="002F29BD">
        <w:rPr>
          <w:i/>
        </w:rPr>
        <w:t>e.g.</w:t>
      </w:r>
      <w:r w:rsidRPr="002F29BD">
        <w:t xml:space="preserve">, </w:t>
      </w:r>
      <w:r w:rsidRPr="002F29BD">
        <w:rPr>
          <w:i/>
        </w:rPr>
        <w:t xml:space="preserve">Rochon </w:t>
      </w:r>
      <w:r w:rsidRPr="002F29BD">
        <w:t xml:space="preserve">v. </w:t>
      </w:r>
      <w:r w:rsidRPr="002F29BD">
        <w:rPr>
          <w:i/>
        </w:rPr>
        <w:t>Gonzales</w:t>
      </w:r>
      <w:r w:rsidRPr="002F29BD">
        <w:t xml:space="preserve">, 438 F.3d at 1213 (FBI retaliation against employee "took the form of the FBI's refusal, contrary to policy, to investigate death threats a federal prisoner made against [the agent] and his wife"); </w:t>
      </w:r>
      <w:r w:rsidRPr="002F29BD">
        <w:rPr>
          <w:i/>
        </w:rPr>
        <w:t xml:space="preserve">Berry </w:t>
      </w:r>
      <w:r w:rsidRPr="002F29BD">
        <w:t xml:space="preserve">v. </w:t>
      </w:r>
      <w:r w:rsidRPr="002F29BD">
        <w:rPr>
          <w:i/>
        </w:rPr>
        <w:t>Stevinson Chevrolet</w:t>
      </w:r>
      <w:r w:rsidRPr="002F29BD">
        <w:t xml:space="preserve">, 74 F.3d 980, 984, 986 (CA10 1996) (finding actionable retaliation where employer filed false criminal charges against former employee who complained about discrimination). A  provision limited to employment-related actions would not deter the many forms that effective retaliation can take. Hence, such a limited construction would fail to fully achieve the anti-retaliation provision's "primary purpose," namely, "maintaining unfettered access to statutory remedial mechanisms." </w:t>
      </w:r>
      <w:r w:rsidRPr="002F29BD">
        <w:rPr>
          <w:i/>
        </w:rPr>
        <w:t>Robinson</w:t>
      </w:r>
      <w:r w:rsidRPr="002F29BD">
        <w:t xml:space="preserve"> v. </w:t>
      </w:r>
      <w:r w:rsidRPr="002F29BD">
        <w:rPr>
          <w:i/>
        </w:rPr>
        <w:t>Shell Oil Co.,</w:t>
      </w:r>
      <w:r w:rsidRPr="002F29BD">
        <w:t xml:space="preserve"> 519 U.S. 337, 346, 117 S. Ct. 843, 136 L. Ed. 2d 808 (1997).</w:t>
      </w:r>
    </w:p>
    <w:p w14:paraId="0696A0A8" w14:textId="7123648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548 U.S. at 63-64 (emphasis in original)</w:t>
      </w:r>
    </w:p>
    <w:p w14:paraId="5B9E1077" w14:textId="54AA61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Accordingly, the instruction contains bracketed material to cover a plaintiff’s claim for retaliation that is not job-related. The instruction does not follow pre-</w:t>
      </w:r>
      <w:r w:rsidRPr="002F29BD">
        <w:rPr>
          <w:i/>
        </w:rPr>
        <w:t>White</w:t>
      </w:r>
      <w:r w:rsidRPr="002F29BD">
        <w:t xml:space="preserve"> Third Circuit authority which required the plaintiff in a retaliation claim to prove that she suffered an adverse employment action. </w:t>
      </w:r>
      <w:r w:rsidRPr="002F29BD">
        <w:rPr>
          <w:i/>
        </w:rPr>
        <w:t>See, e.g., Nelson v. Upsala College</w:t>
      </w:r>
      <w:r w:rsidRPr="002F29BD">
        <w:t xml:space="preserve">, 51 F.3d 383, 386 (3d Cir.1995) (requiring the plaintiff in a  </w:t>
      </w:r>
      <w:r w:rsidRPr="002F29BD">
        <w:rPr>
          <w:rStyle w:val="searchterm"/>
        </w:rPr>
        <w:t>retaliation</w:t>
      </w:r>
      <w:r w:rsidRPr="002F29BD">
        <w:t xml:space="preserve"> case to prove among other things that “the </w:t>
      </w:r>
      <w:r w:rsidRPr="002F29BD">
        <w:rPr>
          <w:rStyle w:val="searchterm"/>
        </w:rPr>
        <w:t>employer</w:t>
      </w:r>
      <w:r w:rsidRPr="002F29BD">
        <w:t xml:space="preserve"> took an adverse employment action against her”). </w:t>
      </w:r>
      <w:r w:rsidRPr="002F29BD">
        <w:rPr>
          <w:i/>
        </w:rPr>
        <w:t xml:space="preserve">See also Moore v. City of Philadelphia, </w:t>
      </w:r>
      <w:r w:rsidRPr="002F29BD">
        <w:t>461</w:t>
      </w:r>
      <w:r w:rsidRPr="002F29BD">
        <w:rPr>
          <w:i/>
        </w:rPr>
        <w:t xml:space="preserve"> </w:t>
      </w:r>
      <w:r w:rsidRPr="002F29BD">
        <w:t xml:space="preserve">F.3d 331, 341 (3d Cir. 2006) (observing that the </w:t>
      </w:r>
      <w:r w:rsidRPr="002F29BD">
        <w:rPr>
          <w:i/>
        </w:rPr>
        <w:t>White</w:t>
      </w:r>
      <w:r w:rsidRPr="002F29BD">
        <w:t xml:space="preserve"> decision rejected Third Circuit law that limited recovery for retaliation to those actions that altered the employee’s compensation or terms and conditions of employment).</w:t>
      </w:r>
    </w:p>
    <w:p w14:paraId="59EA915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Membership In Protected Class Not Required</w:t>
      </w:r>
    </w:p>
    <w:p w14:paraId="16D707A9" w14:textId="0F84E83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employee need not be a member of a protected class to be subject to actionable retaliation under Title VII. For example, a white employee who complains about discrimination against black employees, and is subject to retaliation for those complaints, is protected by the Title VII anti-retaliation provision. </w:t>
      </w:r>
      <w:r w:rsidRPr="002F29BD">
        <w:rPr>
          <w:i/>
        </w:rPr>
        <w:t xml:space="preserve">See Moore v. City of Philadelphia, 461 </w:t>
      </w:r>
      <w:r w:rsidRPr="002F29BD">
        <w:t xml:space="preserve">F.3d 331, 342 (3d Cir. 2006) (“Title VII’s whistleblower protection is not limited to those who blow the whistle on their own mistreatment or on the mistreatment of their own race, sex, or other protected class.”) </w:t>
      </w:r>
    </w:p>
    <w:p w14:paraId="524D8954" w14:textId="0C28A9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Claim by victim of retaliation for another’s protected activity</w:t>
      </w:r>
    </w:p>
    <w:p w14:paraId="039A386E" w14:textId="0881FEC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2F29BD">
        <w:rPr>
          <w:i/>
        </w:rPr>
        <w:t>See Thompson v. North American Stainless, LP</w:t>
      </w:r>
      <w:r w:rsidRPr="002F29BD">
        <w:t xml:space="preserve">, 131 S. Ct. 863, 868 (2011) (“We think it obvious that a reasonable worker might be dissuaded from engaging in protected activity if she knew that her fiancé would be fired.”).  The </w:t>
      </w:r>
      <w:r w:rsidRPr="002F29BD">
        <w:rPr>
          <w:i/>
        </w:rPr>
        <w:t>Thompson</w:t>
      </w:r>
      <w:r w:rsidRPr="002F29BD">
        <w:t xml:space="preserve"> Court stressed that analysis of a claim of third-party retaliation is fact-specific.  </w:t>
      </w:r>
      <w:r w:rsidRPr="002F29BD">
        <w:rPr>
          <w:i/>
        </w:rPr>
        <w:t xml:space="preserve">See id. </w:t>
      </w:r>
      <w:r w:rsidRPr="002F29BD">
        <w:t xml:space="preserve">(“We expect that firing a close family member will almost always meet the </w:t>
      </w:r>
      <w:r w:rsidRPr="002F29BD">
        <w:rPr>
          <w:i/>
        </w:rPr>
        <w:t xml:space="preserve">Burlington </w:t>
      </w:r>
      <w:r w:rsidRPr="002F29BD">
        <w:t>standard, and inflicting a milder reprisal on a mere acquaintance will almost never do so, but beyond that we are reluctant to generalize.”).</w:t>
      </w:r>
    </w:p>
    <w:p w14:paraId="4E73906D" w14:textId="0DC980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In order to bring a retaliation claim under Title VII, the third-party victim of the retaliation must show that he or she “falls within the zone of interests protected by Title VII.”  </w:t>
      </w:r>
      <w:r w:rsidRPr="002F29BD">
        <w:rPr>
          <w:i/>
        </w:rPr>
        <w:t>Id.</w:t>
      </w:r>
      <w:r w:rsidRPr="002F29BD">
        <w:t xml:space="preserve"> at 870.  In </w:t>
      </w:r>
      <w:r w:rsidRPr="002F29BD">
        <w:rPr>
          <w:i/>
        </w:rPr>
        <w:t>Thompson</w:t>
      </w:r>
      <w:r w:rsidRPr="002F29BD">
        <w:t xml:space="preserve">, the plaintiff fell “well within the zone of interests sought to be protected by Title VII” because he was an employee of the defendant and because “injuring him was the employer's intended means of harming” his fiancée, who had engaged in the protected activity that triggered the retaliation.  </w:t>
      </w:r>
      <w:r w:rsidRPr="002F29BD">
        <w:rPr>
          <w:i/>
        </w:rPr>
        <w:t>See id.</w:t>
      </w:r>
    </w:p>
    <w:p w14:paraId="427895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Thompson</w:t>
      </w:r>
      <w:r w:rsidRPr="002F29BD">
        <w:t xml:space="preserve"> Court did not specify whether the questions noted in the two preceding paragraphs should be decided by the judge or the jury.  In keeping with existing practice, it seems likely that it is for the jury to determine whether, under the circumstances, retaliation against the third party might well dissuade a reasonable worker from engaging in protected activity.  By contrast, it may be for the judge rather than the jury to determine whether the third party falls within the zone of interests protected by Title VII.  Bracketed options in Instruction 5.1.7 reflect these considerations.</w:t>
      </w:r>
    </w:p>
    <w:p w14:paraId="271936B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Causation</w:t>
      </w:r>
    </w:p>
    <w:p w14:paraId="0D53F91F" w14:textId="24AAA1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helpful discussion on the importance of the time period between the plaintiff’s protected activity and the action challenged as retaliatory, as well as other factors that might be relevant to a finding of causation, </w:t>
      </w:r>
      <w:r w:rsidRPr="002F29BD">
        <w:rPr>
          <w:i/>
        </w:rPr>
        <w:t>see</w:t>
      </w:r>
      <w:r w:rsidRPr="002F29BD">
        <w:t xml:space="preserve"> </w:t>
      </w:r>
      <w:r w:rsidRPr="002F29BD">
        <w:rPr>
          <w:i/>
        </w:rPr>
        <w:t xml:space="preserve">Marra v. Philadelphia Housing Authority, </w:t>
      </w:r>
      <w:r w:rsidRPr="002F29BD">
        <w:t>497 F.3d 286, 302 (3d Cir. 2007) (a case involving a claim of retaliation under the Pennsylvania Human Relations Act, which the court found to be subject to the same standards of substantive law as an action for retaliation under Title VII) :</w:t>
      </w:r>
    </w:p>
    <w:p w14:paraId="6988E56A" w14:textId="362D101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have recognized that.a plaintiff may rely on a "broad array of evidence" to demonstrate a causal link between his protected activity and the adverse action taken against him. </w:t>
      </w:r>
      <w:r w:rsidRPr="002F29BD">
        <w:rPr>
          <w:i/>
        </w:rPr>
        <w:t>Farrell</w:t>
      </w:r>
      <w:r w:rsidRPr="002F29BD">
        <w:t xml:space="preserve"> [v. Planters Lifesavers Co., 206 F.3d 271, 284 (3d Cir. 2000)]. In certain narrow circumstances, an "unusually suggestive" proximity in time between the protected activity and the adverse action may be sufficient, on its own, to establish the requisite causal connection. </w:t>
      </w:r>
      <w:r w:rsidRPr="002F29BD">
        <w:rPr>
          <w:i/>
        </w:rPr>
        <w:t>Robinson v. City of Pittsburgh</w:t>
      </w:r>
      <w:r w:rsidRPr="002F29BD">
        <w:t xml:space="preserve">, 120 F.3d 1286, 1302 (3d Cir. 1997); see </w:t>
      </w:r>
      <w:r w:rsidRPr="002F29BD">
        <w:rPr>
          <w:i/>
        </w:rPr>
        <w:t>Jalil v. Avdel Corp</w:t>
      </w:r>
      <w:r w:rsidRPr="002F29BD">
        <w:t xml:space="preserve">., 873 F.2d 701, 708 (3d Cir. 1989) (discharge of plaintiff two days after filing EEOC complaint found to be sufficient, under the circumstances, to establish causation). Conversely, however, "[t]he mere passage of time is not legally conclusive proof against retaliation." </w:t>
      </w:r>
      <w:r w:rsidRPr="002F29BD">
        <w:rPr>
          <w:i/>
        </w:rPr>
        <w:t xml:space="preserve">Robinson v. Southeastern Pa. Transp. Auth., </w:t>
      </w:r>
      <w:r w:rsidRPr="002F29BD">
        <w:t xml:space="preserve">982 F.2d 892, 894 (3d Cir. 1993) (citation omitted); see also </w:t>
      </w:r>
      <w:r w:rsidRPr="002F29BD">
        <w:rPr>
          <w:i/>
        </w:rPr>
        <w:t xml:space="preserve">Kachmar v. SunGard Data Sys., Inc., </w:t>
      </w:r>
      <w:r w:rsidRPr="002F29BD">
        <w:t xml:space="preserve">109 F.3d 173, 178 (3d Cir. 1997) ("It is important to emphasize that it is causation, not temporal proximity itself, that is an element of plaintiff's prima facie case, and temporal proximity merely provides an evidentiary basis from which an inference can be drawn."). Where the time between the protected activity and adverse action is not so close as to be unusually suggestive of a causal connection standing alone, courts may look to the intervening period for demonstrative proof, such as actual antagonistic conduct or animus against the employee, </w:t>
      </w:r>
      <w:r w:rsidRPr="002F29BD">
        <w:rPr>
          <w:i/>
        </w:rPr>
        <w:t>see, e.g., Woodson</w:t>
      </w:r>
      <w:r w:rsidRPr="002F29BD">
        <w:t xml:space="preserve"> [v. Scott Paper Co., 109 F.3d 913,  921 (3d Cir. 1997)] (finding sufficient causal connection based on "pattern of antagonism" during intervening two-year period between protected activity and adverse action), or other types of circumstantial evidence, such as inconsistent reasons given by the employer for </w:t>
      </w:r>
      <w:r w:rsidRPr="002F29BD">
        <w:lastRenderedPageBreak/>
        <w:t xml:space="preserve">terminating the employee or the employer's treatment of other employees, that give rise to an inference of causation when considered as a whole. </w:t>
      </w:r>
      <w:r w:rsidRPr="002F29BD">
        <w:rPr>
          <w:i/>
        </w:rPr>
        <w:t>Farrell</w:t>
      </w:r>
      <w:r w:rsidRPr="002F29BD">
        <w:t>, 206 F.3d at 280-81.</w:t>
      </w:r>
    </w:p>
    <w:p w14:paraId="43D5F477" w14:textId="4BEBD78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 xml:space="preserve">Marra </w:t>
      </w:r>
      <w:r w:rsidRPr="002F29BD">
        <w:t xml:space="preserve">court noted that the time period relevant to causation is that between the date of the employee’s protected activity and the date on which the employer made the decision to take adverse action. In </w:t>
      </w:r>
      <w:r w:rsidRPr="002F29BD">
        <w:rPr>
          <w:i/>
        </w:rPr>
        <w:t>Marra</w:t>
      </w:r>
      <w:r w:rsidRPr="002F29BD">
        <w:t xml:space="preserve"> the employer made the decision to terminate the plaintiff five months after the protected activity, but the employee was not officially terminated until several months later. The court held that the relevant time period ran to when the decision to terminate was made. 497 F.3d at 286.</w:t>
      </w:r>
    </w:p>
    <w:p w14:paraId="021054B9" w14:textId="046D4CE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 xml:space="preserve">Marra </w:t>
      </w:r>
      <w:r w:rsidRPr="002F29BD">
        <w:t xml:space="preserve">court also emphasized that in assessing causation, the cumulative effect of the employer’s conduct must be evaluated: “it matters not whether each piece of evidence of antagonistic conduct is alone sufficient to support an inference of causation, so long as the evidence permits such an inference when considered collectively.” 497 F.3d at 303.  </w:t>
      </w:r>
      <w:r w:rsidRPr="002F29BD">
        <w:tab/>
      </w:r>
    </w:p>
    <w:p w14:paraId="478EE85E" w14:textId="7B151BC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other Third Circuit cases evaluating the causative connection between protected activity and an adverse employment decision, </w:t>
      </w:r>
      <w:r w:rsidRPr="002F29BD">
        <w:rPr>
          <w:i/>
        </w:rPr>
        <w:t>see</w:t>
      </w:r>
      <w:r w:rsidRPr="002F29BD">
        <w:t xml:space="preserve"> </w:t>
      </w:r>
      <w:r w:rsidRPr="002F29BD">
        <w:rPr>
          <w:i/>
        </w:rPr>
        <w:t>Jensen v. Potter</w:t>
      </w:r>
      <w:r w:rsidRPr="002F29BD">
        <w:t>, 435</w:t>
      </w:r>
      <w:r w:rsidRPr="002F29BD">
        <w:rPr>
          <w:i/>
        </w:rPr>
        <w:t xml:space="preserve"> </w:t>
      </w:r>
      <w:r w:rsidRPr="002F29BD">
        <w:t xml:space="preserve">F.3d 444, 449 (3d Cir. 2006) (noting that temporal proximity and a pattern of antagonism “are not the exclusive ways to show causation” and that the element of causation in retaliation cases “is highly context-specific”); </w:t>
      </w:r>
      <w:r w:rsidRPr="002F29BD">
        <w:rPr>
          <w:i/>
        </w:rPr>
        <w:t>Moore v. City of Philadelphia</w:t>
      </w:r>
      <w:r w:rsidRPr="002F29BD">
        <w:t xml:space="preserve">, 461 F.3d 331, 352 (3d Cir. 2006) (employee was subject to three sick-checks in his first five months of medical leave; after filing a lawsuit alleging discrimination, he was subject to sick-checks every other day; the “striking difference” in the application of the sick-check policy “would support an inference that the more aggressive enforcement “was caused by retaliatory animus.”); </w:t>
      </w:r>
      <w:r w:rsidR="00682CFD" w:rsidRPr="00682CFD">
        <w:rPr>
          <w:i/>
        </w:rPr>
        <w:t>LeBoon v. Lancaster Jewish Cmty. Ctr. Ass’n</w:t>
      </w:r>
      <w:r w:rsidRPr="002F29BD">
        <w:rPr>
          <w:i/>
        </w:rPr>
        <w:t>,</w:t>
      </w:r>
      <w:r w:rsidRPr="002F29BD">
        <w:t xml:space="preserve"> 503 F.3d 217, 233 (3d Cir. 2007) (“Although there is no bright line rule as to what constitutes unduly suggestive temporal proximity, a gap of three months between the protected activity and the adverse action, without more, cannot create an inference of causation and defeat summary judgment.”)</w:t>
      </w:r>
      <w:r w:rsidR="00DD7EB1">
        <w:t xml:space="preserve">; </w:t>
      </w:r>
      <w:r w:rsidR="00DD7EB1" w:rsidRPr="00BC276B">
        <w:rPr>
          <w:i/>
        </w:rPr>
        <w:t>Jones v. Southeastern Pa. Transp. Auth.</w:t>
      </w:r>
      <w:r w:rsidR="00DD7EB1" w:rsidRPr="00DD7EB1">
        <w:t xml:space="preserve">, 796 F.3d 323, 331 (3d Cir. 2015) (rejecting the plaintiff’s argument that timing provided evidence of retaliation in a case where fewer than 12 weeks elapsed between the plaintiff’s complaint of harassment and her employer’s determination that she should be suspended without pay for committing fraud, and noting that the employer “spent [the intervening time] on a thorough investigation into her alleged malfeasance”); </w:t>
      </w:r>
      <w:r w:rsidR="00DD7EB1" w:rsidRPr="00BC276B">
        <w:rPr>
          <w:i/>
        </w:rPr>
        <w:t>Connelly v. Lane Const. Corp.</w:t>
      </w:r>
      <w:r w:rsidR="00DD7EB1" w:rsidRPr="00DD7EB1">
        <w:t>, 809 F.3d 780, 792-93 (3d Cir. 2016) (holding inference of causation permissible where employer “continued to rehire [plaintiff] for four years despite her complaints about co-workers, but declined to rehire her at the first such opportunity after she complained of harassment by a supervisor”</w:t>
      </w:r>
      <w:r w:rsidR="00DD7EB1">
        <w:t>;</w:t>
      </w:r>
      <w:r w:rsidR="00DD7EB1" w:rsidRPr="00DD7EB1">
        <w:t xml:space="preserve"> and noting that the timing – “protected activity in May 2010,” employer’s layoff of plaintiff in October 2010, and employer’s failure to rehire plaintiff in spring 2011 – should be assessed in light of “the seasonal character of [plaintiff’s] work”)</w:t>
      </w:r>
      <w:r w:rsidRPr="002F29BD">
        <w:t xml:space="preserve">. </w:t>
      </w:r>
    </w:p>
    <w:p w14:paraId="5075299A" w14:textId="68EB8A1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appropriate cases, it may be useful to note that if the jury disbelieves the employer’s proffered non-retaliatory reason for the employment decision, it may consider that fact in determining whether the defendant’s proffered reason was really a cover-up for retaliation.  </w:t>
      </w:r>
      <w:r w:rsidRPr="002F29BD">
        <w:rPr>
          <w:i/>
        </w:rPr>
        <w:t>Cf.</w:t>
      </w:r>
      <w:r w:rsidRPr="002F29BD">
        <w:t>,</w:t>
      </w:r>
      <w:r w:rsidRPr="002F29BD">
        <w:rPr>
          <w:i/>
        </w:rPr>
        <w:t xml:space="preserve"> e.g.</w:t>
      </w:r>
      <w:r w:rsidRPr="002F29BD">
        <w:t xml:space="preserve">, </w:t>
      </w:r>
      <w:r w:rsidRPr="002F29BD">
        <w:rPr>
          <w:i/>
        </w:rPr>
        <w:t>Moore</w:t>
      </w:r>
      <w:r w:rsidRPr="002F29BD">
        <w:t xml:space="preserve">, 461 F.3d at 342, 346 (applying the </w:t>
      </w:r>
      <w:r w:rsidRPr="002F29BD">
        <w:rPr>
          <w:i/>
        </w:rPr>
        <w:t xml:space="preserve">McDonnell Douglas </w:t>
      </w:r>
      <w:r w:rsidRPr="002F29BD">
        <w:t>framework to a Title VII retaliation claim and analyzing, inter alia, whether “the plaintiffs tendered sufficient evidence to overcome the non-retaliatory explanation offered by their employer”)</w:t>
      </w:r>
      <w:r w:rsidR="00B61894">
        <w:t xml:space="preserve">; </w:t>
      </w:r>
      <w:r w:rsidR="00B61894" w:rsidRPr="009218B1">
        <w:rPr>
          <w:i/>
        </w:rPr>
        <w:t xml:space="preserve">Daniels v. School District </w:t>
      </w:r>
      <w:r w:rsidR="00B61894" w:rsidRPr="009218B1">
        <w:rPr>
          <w:i/>
        </w:rPr>
        <w:lastRenderedPageBreak/>
        <w:t>of Philadelphia</w:t>
      </w:r>
      <w:r w:rsidR="00B61894" w:rsidRPr="00B61894">
        <w:t>, 776 F.3d 181, 198 (3d Cir. 2015) (upholding grant of summary judgment against plaintiff on retaliation claims under, inter alia, Title VII, because the defendant had “proffered legitimate reasons for [its] adverse actions, which Daniels has failed to rebut”)</w:t>
      </w:r>
      <w:r w:rsidRPr="002F29BD">
        <w:t>.</w:t>
      </w:r>
      <w:r w:rsidR="0094311E">
        <w:rPr>
          <w:rStyle w:val="FootnoteReference"/>
        </w:rPr>
        <w:footnoteReference w:id="20"/>
      </w:r>
      <w:r w:rsidRPr="002F29BD">
        <w:t xml:space="preserve"> If the court wishes to modify Instruction 5.1.7 in this manner, it could adapt the penultimate paragraph of Instruction 5.1.2 by substituting references to retaliation for references to discrimination:</w:t>
      </w:r>
    </w:p>
    <w:p w14:paraId="39C9E66B" w14:textId="2BFD4E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[Defendant] has given a nonretaliatory reason for its [describe defendant’s action]. If you disbelieve [defendant’s] explanations for its conduct, then you may, but need not, find that [plaintiff] has proved retaliation. In</w:t>
      </w:r>
      <w:r w:rsidR="00825921">
        <w:t xml:space="preserve"> determining whether [defendant’</w:t>
      </w:r>
      <w:r w:rsidRPr="002F29BD">
        <w:t xml:space="preserve">s] stated reason for its actions was a pretext, or excuse, for retaliation, </w:t>
      </w:r>
      <w:r w:rsidR="00386B18">
        <w:t>you may not question [defendant’</w:t>
      </w:r>
      <w:r w:rsidRPr="002F29BD">
        <w:t>s] business judgment. You cannot find retaliation simply because you disagree with the business judgment of [defendant] or believe it is harsh or unreasonable. You</w:t>
      </w:r>
      <w:r w:rsidR="00386B18">
        <w:t xml:space="preserve"> are not to consider [defendant’</w:t>
      </w:r>
      <w:r w:rsidRPr="002F29BD">
        <w:t xml:space="preserve">s] wisdom. However, you </w:t>
      </w:r>
      <w:r w:rsidR="00386B18">
        <w:t>may consider whether [defendant’</w:t>
      </w:r>
      <w:r w:rsidRPr="002F29BD">
        <w:t>s] reason is merely a cover-up for retaliation.</w:t>
      </w:r>
    </w:p>
    <w:p w14:paraId="119958D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Animus of Employee Who Was Not the Ultimate Decisionmaker</w:t>
      </w:r>
    </w:p>
    <w:p w14:paraId="42F0D10B" w14:textId="7E6C491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Construing the Uniformed Services Employment and Reemployment Rights Act of 1994 (USERRA), the Supreme Court ruled that “if a supervisor performs an act motivated by antimilitary animus that is intended by the supervisor to cause an adverse employment action, and if that act is a proximate cause of the ultimate employment action, then the employer is liable under USERRA” even if the ultimate employment decision is taken by one other than the supervisor with the animus.  </w:t>
      </w:r>
      <w:r w:rsidRPr="002F29BD">
        <w:rPr>
          <w:i/>
        </w:rPr>
        <w:t>Staub v. Proctor Hosp.</w:t>
      </w:r>
      <w:r w:rsidRPr="002F29BD">
        <w:t xml:space="preserve">, 131 S. Ct. 1186, 1194 (2011) (footnotes omitted).  The Court did not explicitly state whether this ruling extends to Title VII discrimination claims under 42 U.S.C. § 2000e-2(m) (which also refers to discrimination as a motivating factor), though it noted the similarity between Section 2000e-2(m)’s language and that of the USERRA.  Unlike Title VII discrimination claims under 42 U.S.C. § 2000e-2(m), Title VII retaliation claims are not founded on any explicit statutory reference to discrimination as “a motivating factor.”  Because the Court’s analysis in </w:t>
      </w:r>
      <w:r w:rsidRPr="002F29BD">
        <w:rPr>
          <w:i/>
        </w:rPr>
        <w:t xml:space="preserve">Staub </w:t>
      </w:r>
      <w:r w:rsidRPr="002F29BD">
        <w:t xml:space="preserve">was framed as an interpretation of the statutory language in the USERRA, it was initially unclear whether </w:t>
      </w:r>
      <w:r w:rsidRPr="002F29BD">
        <w:rPr>
          <w:i/>
        </w:rPr>
        <w:t>Staub</w:t>
      </w:r>
      <w:r w:rsidRPr="002F29BD">
        <w:t xml:space="preserve">’s holding extends to Title VII retaliation claims.  However, the Court of Appeals, in </w:t>
      </w:r>
      <w:r w:rsidRPr="002F29BD">
        <w:rPr>
          <w:i/>
        </w:rPr>
        <w:t>McKenna v. City of Philadelphia</w:t>
      </w:r>
      <w:r w:rsidRPr="002F29BD">
        <w:t xml:space="preserve">, 649 F.3d 171 (3d Cir. 2011), treated </w:t>
      </w:r>
      <w:r w:rsidRPr="002F29BD">
        <w:rPr>
          <w:i/>
        </w:rPr>
        <w:t xml:space="preserve">Staub </w:t>
      </w:r>
      <w:r w:rsidRPr="002F29BD">
        <w:lastRenderedPageBreak/>
        <w:t xml:space="preserve">as applicable to the plaintiff’s Title VII retaliation claim.  </w:t>
      </w:r>
      <w:r w:rsidRPr="002F29BD">
        <w:rPr>
          <w:i/>
        </w:rPr>
        <w:t>See McKenna</w:t>
      </w:r>
      <w:r w:rsidRPr="002F29BD">
        <w:t xml:space="preserve">, 649 F.3d at 180 (holding that “under </w:t>
      </w:r>
      <w:r w:rsidRPr="002F29BD">
        <w:rPr>
          <w:i/>
        </w:rPr>
        <w:t>Staub</w:t>
      </w:r>
      <w:r w:rsidRPr="002F29BD">
        <w:t>, the District Court did not err in denying the City's motion for judgment as a matter of law/notwithstanding the verdict”);</w:t>
      </w:r>
      <w:r w:rsidRPr="002F29BD">
        <w:rPr>
          <w:i/>
        </w:rPr>
        <w:t xml:space="preserve"> id.</w:t>
      </w:r>
      <w:r w:rsidRPr="002F29BD">
        <w:t xml:space="preserve"> (concluding that though the jury instructions – given prior to the decision in</w:t>
      </w:r>
      <w:r w:rsidRPr="002F29BD">
        <w:rPr>
          <w:i/>
        </w:rPr>
        <w:t xml:space="preserve"> Staub</w:t>
      </w:r>
      <w:r w:rsidRPr="002F29BD">
        <w:t xml:space="preserve"> – “did not precisely hew to the proximate cause language adopted in </w:t>
      </w:r>
      <w:r w:rsidRPr="002F29BD">
        <w:rPr>
          <w:i/>
        </w:rPr>
        <w:t>Staub</w:t>
      </w:r>
      <w:r w:rsidRPr="002F29BD">
        <w:t>, ..</w:t>
      </w:r>
      <w:r w:rsidR="00516925">
        <w:t>. the variation was harmless”).</w:t>
      </w:r>
      <w:r w:rsidR="00516925">
        <w:rPr>
          <w:rStyle w:val="FootnoteReference"/>
        </w:rPr>
        <w:footnoteReference w:id="21"/>
      </w:r>
      <w:r w:rsidRPr="002F29BD">
        <w:t xml:space="preserve"> Thus, in a case involving retaliatory animus by one other than the ultimate decisionmaker, Instruction 5.1.7 should be modified to reflect </w:t>
      </w:r>
      <w:r w:rsidRPr="002F29BD">
        <w:rPr>
          <w:i/>
        </w:rPr>
        <w:t>McKenna</w:t>
      </w:r>
      <w:r w:rsidRPr="002F29BD">
        <w:t xml:space="preserve">’s application of </w:t>
      </w:r>
      <w:r w:rsidRPr="002F29BD">
        <w:rPr>
          <w:i/>
        </w:rPr>
        <w:t>Staub</w:t>
      </w:r>
      <w:r w:rsidRPr="002F29BD">
        <w:t>.</w:t>
      </w:r>
    </w:p>
    <w:p w14:paraId="2B9076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Retaliation Against Perceived Protected Activity</w:t>
      </w:r>
    </w:p>
    <w:p w14:paraId="6024AE78" w14:textId="1B9BC6E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Fogleman v. Mercy Hospital, Inc.</w:t>
      </w:r>
      <w:r w:rsidRPr="002F29BD">
        <w:t xml:space="preserve">, 283 F.3d 561, 562 (3d Cir. 2002), an ADA case, the court declared  that the retaliation provision in Title VII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For the fairly unusual case in which the employer is alleged to have retaliated for perceived rather than actual protected activity, the instruction can be modified consistently with the court’s directive in </w:t>
      </w:r>
      <w:r w:rsidRPr="002F29BD">
        <w:rPr>
          <w:i/>
        </w:rPr>
        <w:t>Fogleman.</w:t>
      </w:r>
    </w:p>
    <w:p w14:paraId="7A462E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Determinative Effect</w:t>
      </w:r>
    </w:p>
    <w:p w14:paraId="71759657" w14:textId="58FD073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5.1.7 requires the plaintiff to show that the plaintiff’s protected activity had a “determinative effect” on the allegedly retaliatory activity.  This is the standard typically used in Title VII pretext cases outside the context of retaliation.  </w:t>
      </w:r>
      <w:r w:rsidRPr="002F29BD">
        <w:rPr>
          <w:i/>
        </w:rPr>
        <w:t xml:space="preserve">See </w:t>
      </w:r>
      <w:r w:rsidRPr="002F29BD">
        <w:t xml:space="preserve">Comment 5.1.2.  Title VII claims that do not involve retaliation can alternatively proceed on a mixed-motive theory </w:t>
      </w:r>
      <w:r w:rsidR="00413F1E" w:rsidRPr="002F29BD">
        <w:t>under 42 U.S.C. § 2000e-2(m),</w:t>
      </w:r>
      <w:r w:rsidR="00AD33DD" w:rsidRPr="002F29BD">
        <w:t xml:space="preserve"> </w:t>
      </w:r>
      <w:r w:rsidRPr="002F29BD">
        <w:t xml:space="preserve">subject to the affirmative defense stated in 42 U.S.C. § 2000e-5(g)(2)(B), </w:t>
      </w:r>
      <w:r w:rsidRPr="002F29BD">
        <w:rPr>
          <w:i/>
        </w:rPr>
        <w:t>see</w:t>
      </w:r>
      <w:r w:rsidRPr="002F29BD">
        <w:t xml:space="preserve"> Comment 5.1.1, but </w:t>
      </w:r>
      <w:r w:rsidR="0092033B" w:rsidRPr="002F29BD">
        <w:t>the mixed-motive proof</w:t>
      </w:r>
      <w:r w:rsidRPr="002F29BD">
        <w:t xml:space="preserve"> framework </w:t>
      </w:r>
      <w:r w:rsidR="0092033B" w:rsidRPr="002F29BD">
        <w:t xml:space="preserve">is unavailable for </w:t>
      </w:r>
      <w:r w:rsidRPr="002F29BD">
        <w:t>Title VII retaliation claims</w:t>
      </w:r>
      <w:r w:rsidR="0092033B" w:rsidRPr="002F29BD">
        <w:t xml:space="preserve">.  </w:t>
      </w:r>
      <w:r w:rsidR="0092033B" w:rsidRPr="002F29BD">
        <w:rPr>
          <w:i/>
        </w:rPr>
        <w:t>See Univ. of Tex. Sw. Med. Ctr.</w:t>
      </w:r>
      <w:r w:rsidRPr="002F29BD">
        <w:rPr>
          <w:i/>
        </w:rPr>
        <w:t xml:space="preserve"> v. </w:t>
      </w:r>
      <w:r w:rsidR="0092033B" w:rsidRPr="002F29BD">
        <w:rPr>
          <w:i/>
        </w:rPr>
        <w:t>Nassar</w:t>
      </w:r>
      <w:r w:rsidR="0092033B" w:rsidRPr="002F29BD">
        <w:t xml:space="preserve">, 133 S.Ct. 2517, 2533 (2013) (“Title VII retaliation claims must be proved according to traditional principles of but-for causation, not the lessened causation test stated in § 2000e–2(m). This requires proof that the unlawful retaliation would not have occurred in the absence of the alleged wrongful action or actions of the employer.”); </w:t>
      </w:r>
      <w:r w:rsidR="0092033B" w:rsidRPr="002F29BD">
        <w:rPr>
          <w:i/>
        </w:rPr>
        <w:t>id.</w:t>
      </w:r>
      <w:r w:rsidR="0092033B" w:rsidRPr="002F29BD">
        <w:t xml:space="preserve"> at 2534 (rejecting contention that the </w:t>
      </w:r>
      <w:r w:rsidR="0092033B" w:rsidRPr="002F29BD">
        <w:rPr>
          <w:i/>
        </w:rPr>
        <w:t>Price Waterhouse</w:t>
      </w:r>
      <w:r w:rsidR="0092033B" w:rsidRPr="002F29BD">
        <w:t xml:space="preserve"> mixed-motive test could be used for Title VII retaliation claims</w:t>
      </w:r>
      <w:r w:rsidRPr="002F29BD">
        <w:t>).</w:t>
      </w:r>
    </w:p>
    <w:p w14:paraId="6D69E0FC"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sectPr w:rsidR="001D0D8E" w:rsidRPr="002F29BD" w:rsidSect="00F30832">
          <w:headerReference w:type="default" r:id="rId20"/>
          <w:pgSz w:w="12240" w:h="15840"/>
          <w:pgMar w:top="1440" w:right="1440" w:bottom="1920" w:left="1440" w:header="720" w:footer="1440" w:gutter="0"/>
          <w:lnNumType w:countBy="1" w:distance="576" w:restart="newSection"/>
          <w:cols w:space="720"/>
          <w:docGrid w:linePitch="326"/>
        </w:sectPr>
      </w:pPr>
    </w:p>
    <w:p w14:paraId="09F75BFC" w14:textId="0F6ED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5.2.1</w:t>
      </w:r>
      <w:r w:rsidRPr="002F29BD">
        <w:rPr>
          <w:b/>
        </w:rPr>
        <w:t xml:space="preserve">       </w:t>
      </w:r>
      <w:r w:rsidRPr="002F29BD">
        <w:rPr>
          <w:b/>
          <w:sz w:val="28"/>
        </w:rPr>
        <w:t>Title VII Definitions — Hostile or Abusive Work Environment</w:t>
      </w:r>
    </w:p>
    <w:p w14:paraId="7190861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507545B9" w14:textId="0A447FD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determining whether a work environment is "hostile" you must look at all of the circumstances, which may include:</w:t>
      </w:r>
    </w:p>
    <w:p w14:paraId="3E009F8D" w14:textId="67BA41E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total physical environment of [plaintiff's] work area.</w:t>
      </w:r>
    </w:p>
    <w:p w14:paraId="38F5B9CB" w14:textId="0DA660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degree and type of language and insult that filled the environment before and after [plaintiff] arrived.</w:t>
      </w:r>
    </w:p>
    <w:p w14:paraId="45E564DB" w14:textId="11C90EC0"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reasonable expectations of [plaintiff] upon entering the environment.</w:t>
      </w:r>
    </w:p>
    <w:p w14:paraId="0C5B03AC" w14:textId="5237D7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frequency of the offensive conduct.</w:t>
      </w:r>
    </w:p>
    <w:p w14:paraId="1AA8965C" w14:textId="6CDF189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severity of the conduct.</w:t>
      </w:r>
    </w:p>
    <w:p w14:paraId="509CF5BA" w14:textId="123210CF"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effect of the working environment on [plaintiff’s] mental and emotional well-being.</w:t>
      </w:r>
    </w:p>
    <w:p w14:paraId="308BC427" w14:textId="2990FF0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unwelcome, that is, conduct [plaintiff] regarded as unwanted or unpleasant.</w:t>
      </w:r>
    </w:p>
    <w:p w14:paraId="7CF0CF00" w14:textId="28848372"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pervasive.</w:t>
      </w:r>
    </w:p>
    <w:p w14:paraId="3D42341A" w14:textId="56F9BD38"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directed toward [plaintiff].</w:t>
      </w:r>
    </w:p>
    <w:p w14:paraId="2FD5A216" w14:textId="06205CC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physically threatening or humiliating.</w:t>
      </w:r>
    </w:p>
    <w:p w14:paraId="31B7FB43" w14:textId="1363BAC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was merely a tasteless remark. </w:t>
      </w:r>
    </w:p>
    <w:p w14:paraId="7A2F07F0" w14:textId="632CBDF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unreasonably interfered with [plaintiff’s] work performance. </w:t>
      </w:r>
    </w:p>
    <w:p w14:paraId="795070C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1E038665" w14:textId="42B2B3C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not enough that the work environment was generally harsh, unfriendly, unpleasant, crude or vulgar to all employees. In order to find a hostile work environment, you must find that [plaintiff] was harassed because of [plaintiff’s membership in a protected class]. The harassing conduct may, but need not be [sexual/racial, etc.] in nature. Rather, its defining characteristic is that the harassment complained of is linked to the victim's [protected status]. The key question is whether [plaintiff], as a [member of protected class], was subjected to harsh employment </w:t>
      </w:r>
      <w:r w:rsidRPr="002F29BD">
        <w:lastRenderedPageBreak/>
        <w:t>conditions to which [those outside the protected class] were not.</w:t>
      </w:r>
    </w:p>
    <w:p w14:paraId="08478D2A" w14:textId="417F2F0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important to understand that, in determining whether a </w:t>
      </w:r>
      <w:r w:rsidRPr="002F29BD">
        <w:rPr>
          <w:rStyle w:val="searchterm"/>
        </w:rPr>
        <w:t>hostile work environment</w:t>
      </w:r>
      <w:r w:rsidRPr="002F29BD">
        <w:rPr>
          <w:rStyle w:val="bestsection"/>
        </w:rPr>
        <w:t xml:space="preserve"> existed at the [employer’s workplace] you must consider the evidence from the perspective of a reasonable [member of protected class] in the same position. That is, you must determine whether a reasonable [member of protected class] would have been offended or harmed by the conduct in question. You must evaluate the total circumstances </w:t>
      </w:r>
      <w:r w:rsidRPr="002F29BD">
        <w:t xml:space="preserve">and determine whether the alleged harassing behavior could be objectively classified as the kind of behavior that would seriously affect the psychological or emotional well-being of a reasonable [member of protected class]. The reasonable [member of protected class] is simply one of normal sensitivity and emotional make-up. </w:t>
      </w:r>
    </w:p>
    <w:p w14:paraId="3BFF27C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46A5B48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E0B00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This instruction can be used to provide the jury more guidance for determining whether a hostile work environment exists in a claim for harassment under Title VII. See Instructions 5.1.4 and 5.1.5 for instructions on harassment claims.</w:t>
      </w:r>
    </w:p>
    <w:p w14:paraId="6729771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Bonenberger v. Plymouth Twp</w:t>
      </w:r>
      <w:r w:rsidRPr="002F29BD">
        <w:t xml:space="preserve">., 132 F.3d 20, 25 (3d Cir. 1997), the Third Circuit set forth the following requirements for proving a hostile work environment claim in a sex discrimination case under Title VII: </w:t>
      </w:r>
    </w:p>
    <w:p w14:paraId="3CCA419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(1) the employee suffered intentional discrimination because of [his or her] sex; (2) the discrimination was pervasive and regular; (3) the discrimination detrimentally affected the plaintiff; (4) the discrimination would detrimentally affect a reasonable person of the same sex in that position; and (5) the existence of respondeat superior liability.</w:t>
      </w:r>
    </w:p>
    <w:p w14:paraId="3642F2F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5.2.1 is similar to the instruction approved (with respect to claims under the New Jersey Law Against Discrimination) in </w:t>
      </w:r>
      <w:r w:rsidRPr="002F29BD">
        <w:rPr>
          <w:i/>
        </w:rPr>
        <w:t>Hurley v. Atlantic City Police Dept</w:t>
      </w:r>
      <w:r w:rsidRPr="002F29BD">
        <w:t>., 174 F.3d 95, 115-17 (3d Cir. 1999).</w:t>
      </w:r>
    </w:p>
    <w:p w14:paraId="417058B5" w14:textId="1645B46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 xml:space="preserve">Oncale v. Sundowner Offshore Servs., Inc., </w:t>
      </w:r>
      <w:r w:rsidRPr="002F29BD">
        <w:t xml:space="preserve">523 U.S.75, 80 (1998), noted that an employer is not liable under Title VII for a workplace environment that is harsh for all employees; generalized harassment is not prohibited by Title VII. </w:t>
      </w:r>
      <w:r w:rsidRPr="002F29BD">
        <w:rPr>
          <w:i/>
        </w:rPr>
        <w:t>See also Jensen v. Potter</w:t>
      </w:r>
      <w:r w:rsidRPr="002F29BD">
        <w:t>, 435 F.3d 444, 449 (3d Cir. 2006) (“Many may suffer severe harassment at work, but if the reason for that harassment is one that is not prescribed by Title VII, it follows that Title VII provides no relief.”)</w:t>
      </w:r>
    </w:p>
    <w:p w14:paraId="0E07E336" w14:textId="56EF5A6D"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pattern instruction follows </w:t>
      </w:r>
      <w:r w:rsidRPr="002F29BD">
        <w:rPr>
          <w:i/>
        </w:rPr>
        <w:t xml:space="preserve">Faragher v. City of Boca Raton, </w:t>
      </w:r>
      <w:r w:rsidRPr="002F29BD">
        <w:t xml:space="preserve">524 U.S. 775, 778 (1998), in which the Court stated that “isolated incidents (unless extremely serious) will not amount to discriminatory changes of the terms </w:t>
      </w:r>
      <w:r w:rsidR="000124F6" w:rsidRPr="002F29BD">
        <w:t>and conditions of employment.”</w:t>
      </w:r>
    </w:p>
    <w:p w14:paraId="30124B76"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1"/>
          <w:pgSz w:w="12240" w:h="15840"/>
          <w:pgMar w:top="1440" w:right="1440" w:bottom="1920" w:left="1440" w:header="720" w:footer="1440" w:gutter="0"/>
          <w:lnNumType w:countBy="1" w:distance="576" w:restart="newSection"/>
          <w:cols w:space="720"/>
          <w:docGrid w:linePitch="326"/>
        </w:sectPr>
      </w:pPr>
    </w:p>
    <w:p w14:paraId="3B070A36" w14:textId="6C4DF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5.2.2</w:t>
      </w:r>
      <w:r w:rsidRPr="002F29BD">
        <w:rPr>
          <w:b/>
        </w:rPr>
        <w:t xml:space="preserve">   </w:t>
      </w:r>
      <w:r w:rsidRPr="002F29BD">
        <w:rPr>
          <w:b/>
          <w:sz w:val="28"/>
        </w:rPr>
        <w:t xml:space="preserve">    Title VII Definitions — Constructive Discharge</w:t>
      </w:r>
    </w:p>
    <w:p w14:paraId="181F8CA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Model</w:t>
      </w:r>
    </w:p>
    <w:p w14:paraId="0D632CF3" w14:textId="7B04B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this case, to show that [he/she] was subjected to an adverse “tangible employment action,” [plaintiff] claims that [he/she] was forced to resign due to [name’s]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30C010B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534D02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z w:val="28"/>
        </w:rPr>
      </w:pPr>
      <w:r w:rsidRPr="002F29BD">
        <w:rPr>
          <w:b/>
          <w:sz w:val="28"/>
        </w:rPr>
        <w:t>Comment</w:t>
      </w:r>
    </w:p>
    <w:p w14:paraId="4C6335A3" w14:textId="5F23411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either Instruction 5.1.3 (with respect to the instruction’s fourth element) or Instruction 5.1.4 (with respect to the instruction’s sixth element).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r w:rsidRPr="002F29BD">
        <w:rPr>
          <w:i/>
        </w:rPr>
        <w:t xml:space="preserve">Ellerth / Faragher </w:t>
      </w:r>
      <w:r w:rsidRPr="002F29BD">
        <w:t xml:space="preserve">affirmative defense).  </w:t>
      </w:r>
      <w:r w:rsidRPr="002F29BD">
        <w:rPr>
          <w:i/>
        </w:rPr>
        <w:t>See</w:t>
      </w:r>
      <w:r w:rsidRPr="002F29BD">
        <w:t xml:space="preserve"> Comment 5.1.5.  </w:t>
      </w:r>
      <w:r w:rsidRPr="002F29BD">
        <w:rPr>
          <w:i/>
        </w:rPr>
        <w:t>See also Pennsylvania State Police v. Suders</w:t>
      </w:r>
      <w:r w:rsidRPr="002F29BD">
        <w:t xml:space="preserve">, 542 U.S. 129, 140-41 (2004) (“[A]n employer does not have recourse to the </w:t>
      </w:r>
      <w:r w:rsidRPr="002F29BD">
        <w:rPr>
          <w:i/>
        </w:rPr>
        <w:t xml:space="preserve">Ellerth/ Faragher </w:t>
      </w:r>
      <w:r w:rsidRPr="002F29BD">
        <w:t xml:space="preserve">affirmative defense when a supervisor's official act precipitates the constructive discharge; absent such a ‘tangible employment action,’ however, the defense is available to the employer whose supervisors are charged with harassment.”). </w:t>
      </w:r>
    </w:p>
    <w:p w14:paraId="150D9BD6" w14:textId="5924EB0D"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Suders</w:t>
      </w:r>
      <w:r w:rsidRPr="002F29BD">
        <w:t xml:space="preserve">, the Court explained that “[u]nder the constructive discharge doctrine, an employee's reasonable decision to resign because of unendurable working conditions is assimilated to a formal discharge for remedial purposes.  The inquiry is objective: Did working conditions become so intolerable that a reasonable person in the employee's position would have felt compelled to resign?”  </w:t>
      </w:r>
      <w:r w:rsidRPr="002F29BD">
        <w:rPr>
          <w:i/>
        </w:rPr>
        <w:t xml:space="preserve">See also Clowes v. Allegheny Valley Hospital, </w:t>
      </w:r>
      <w:r w:rsidRPr="002F29BD">
        <w:t>991 F.2d 1159 (3d Cir. 1993) (ADEA claim) (close supervision of the employee was not enough to constitute a constructive discharge</w:t>
      </w:r>
      <w:r w:rsidR="00AD33DD" w:rsidRPr="002F29BD">
        <w:t>)</w:t>
      </w:r>
      <w:r w:rsidR="00880BCD" w:rsidRPr="002F29BD">
        <w:t xml:space="preserve">; </w:t>
      </w:r>
      <w:r w:rsidR="00880BCD" w:rsidRPr="002F29BD">
        <w:rPr>
          <w:i/>
        </w:rPr>
        <w:t>Mandel v. M &amp; Q Packaging Corp.</w:t>
      </w:r>
      <w:r w:rsidR="00880BCD" w:rsidRPr="002F29BD">
        <w:t>, 706 F.3d 157, 169-70 (3d Cir. 2013) (“In determining whether an employee was forced to resign, we consider a number of factors, including whether the employee was threatened with discharge, encouraged to resign, demoted, subject to reduced pay or benefits, involuntarily transferred to a less desirable position, subject to altered job responsibilities, or given unsatisfactory job evaluations.”)</w:t>
      </w:r>
      <w:r w:rsidR="00AD33DD" w:rsidRPr="002F29BD">
        <w:t>.</w:t>
      </w:r>
    </w:p>
    <w:p w14:paraId="478765FE"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2"/>
          <w:pgSz w:w="12240" w:h="15840"/>
          <w:pgMar w:top="1440" w:right="1440" w:bottom="1920" w:left="1440" w:header="720" w:footer="1440" w:gutter="0"/>
          <w:lnNumType w:countBy="1" w:distance="576" w:restart="newSection"/>
          <w:cols w:space="720"/>
          <w:docGrid w:linePitch="326"/>
        </w:sectPr>
      </w:pPr>
    </w:p>
    <w:p w14:paraId="5BF5E900" w14:textId="35EE72D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5.3.1</w:t>
      </w:r>
      <w:r w:rsidRPr="002F29BD">
        <w:rPr>
          <w:b/>
        </w:rPr>
        <w:t xml:space="preserve">    </w:t>
      </w:r>
      <w:r w:rsidRPr="002F29BD">
        <w:rPr>
          <w:b/>
          <w:sz w:val="28"/>
        </w:rPr>
        <w:t>Title VII Defenses — Bona Fide Occupational Qualification</w:t>
      </w:r>
    </w:p>
    <w:p w14:paraId="03F8896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70BC1D8A" w14:textId="492D0AF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[plaintiff] has established by a preponderance of the evidence that [defendant] [describe employment action] because of [his/her] [protected status], then you must consider [defendant’s] defense that its action was based on  a bona fide occupational qualification. </w:t>
      </w:r>
    </w:p>
    <w:p w14:paraId="7BC631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avoid liability for intentional discrimination on the basis of this contention, [defendant] must prove both of the following elements by a preponderance of the evidence:</w:t>
      </w:r>
    </w:p>
    <w:p w14:paraId="7D5CDA63" w14:textId="0D94A3B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First: The occupational qualification relied upon by [defendant] is reasonably necessary for the normal operation of [defendant’s] business. </w:t>
      </w:r>
    </w:p>
    <w:p w14:paraId="6E32FC53" w14:textId="5874E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[Defendant] either had reasonable cause to believe that all or substantially all persons [in the protected class] would be unable to perform the job safely and efficiently, or that it was impossible or highly impractical to consider the necessary qualifications of each [person in the protected class].  [Defendant’s] belief should be evaluated in light of all the circumstances in the case, to determine whether it has a reasonable basis in fact.</w:t>
      </w:r>
    </w:p>
    <w:p w14:paraId="3506FFC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[defendant] has proved these two elements by a preponderance of the evidence, then you must find for [defendant]. </w:t>
      </w:r>
    </w:p>
    <w:p w14:paraId="68903A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002EC62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1D751499" w14:textId="23FE304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some cases, an employer may defend a disparate treatment claim by proving that the discriminatory treatment is a bona fide occupational qualification (BFOQ) reasonably necessary to the normal operation of the particular enterprise. 42 U.S.C.A. § 2000e-2(e)(1) provides as follows: </w:t>
      </w:r>
    </w:p>
    <w:p w14:paraId="2FA3F52C" w14:textId="69EB619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(1) it shall not be an unlawful employment practice for an employer to hire and employ employees, for an employment agency to classify, or refer for employment any individual, for a labor organization to classify its membership or to classify or refer for employment any individual, or for an employer, labor organization, or joint labor-management committee controlling apprenticeship or other training or retraining programs to admit or employ any individual in any such program, on the basis of his religion, sex, or national origin in those certain instances where religion, sex, or national origin is a bona fide occupational qualification reasonably necessary to the normal operation of that particular business or enterprise…</w:t>
      </w:r>
    </w:p>
    <w:p w14:paraId="400154B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See, e.g.</w:t>
      </w:r>
      <w:r w:rsidRPr="002F29BD">
        <w:t xml:space="preserve">, </w:t>
      </w:r>
      <w:r w:rsidRPr="002F29BD">
        <w:rPr>
          <w:i/>
        </w:rPr>
        <w:t>United Auto. Workers v. Johnson Controls, Inc.,</w:t>
      </w:r>
      <w:r w:rsidRPr="002F29BD">
        <w:t xml:space="preserve"> 499 U.S. 187, 204 (1991) (sex was not BFOQ where employer adopted policy barring all women, except those whose infertility was medically documented, from jobs involving actual or potential lead exposure exceeding OSHA standards); </w:t>
      </w:r>
      <w:r w:rsidRPr="002F29BD">
        <w:rPr>
          <w:i/>
        </w:rPr>
        <w:t>Dothard v. Rawlinson</w:t>
      </w:r>
      <w:r w:rsidRPr="002F29BD">
        <w:t xml:space="preserve">, 433 U.S. 321, 335-36 (1977) (gender was BFOQ for </w:t>
      </w:r>
      <w:r w:rsidRPr="002F29BD">
        <w:lastRenderedPageBreak/>
        <w:t xml:space="preserve">correctional counselor position where sex offenders were scattered throughout prison's facilities).  The </w:t>
      </w:r>
      <w:r w:rsidRPr="002F29BD">
        <w:rPr>
          <w:i/>
        </w:rPr>
        <w:t>Johnson Controls</w:t>
      </w:r>
      <w:r w:rsidRPr="002F29BD">
        <w:t xml:space="preserve"> Court held that the burden of persuasion in establishing the BFOQ defense rests with the defendant.</w:t>
      </w:r>
      <w:r w:rsidRPr="002F29BD">
        <w:rPr>
          <w:i/>
        </w:rPr>
        <w:t xml:space="preserve"> </w:t>
      </w:r>
      <w:r w:rsidRPr="002F29BD">
        <w:t>499 U.S. at 200.</w:t>
      </w:r>
    </w:p>
    <w:p w14:paraId="0E1B4E51" w14:textId="074273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Under Title VII, a BFOQ may relate only to religion, sex or national origin. 42 U.S.C.A. § 2000e-2(e)(1). There is no BFOQ defense in racial discrimination cases. 42 U.S.C.A. § 2000e-2(e)(1). </w:t>
      </w:r>
      <w:r w:rsidRPr="002F29BD">
        <w:rPr>
          <w:i/>
        </w:rPr>
        <w:t>See</w:t>
      </w:r>
      <w:r w:rsidRPr="002F29BD">
        <w:t xml:space="preserve"> </w:t>
      </w:r>
      <w:r w:rsidRPr="002F29BD">
        <w:rPr>
          <w:i/>
        </w:rPr>
        <w:t>Ferrill v. Parker Group</w:t>
      </w:r>
      <w:r w:rsidRPr="002F29BD">
        <w:t xml:space="preserve">, 168 F.3d 468, 475 (11th Cir.1999) (no BFOQ defense to race-matched telemarketing or polling). </w:t>
      </w:r>
    </w:p>
    <w:p w14:paraId="489833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Third Circuit, in </w:t>
      </w:r>
      <w:r w:rsidRPr="002F29BD">
        <w:rPr>
          <w:i/>
        </w:rPr>
        <w:t>Healey v. Southwood Psychiatric Hosp.</w:t>
      </w:r>
      <w:r w:rsidRPr="002F29BD">
        <w:t>, 78 F.3d 128, 132 (3d Cir. 1996), analyzed the BFOQ defense, in the context of a gender discrimination case, as follows:</w:t>
      </w:r>
    </w:p>
    <w:p w14:paraId="11FC6036" w14:textId="7FCC9BC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Under the BFOQ </w:t>
      </w:r>
      <w:r w:rsidRPr="002F29BD">
        <w:rPr>
          <w:rStyle w:val="searchterm"/>
        </w:rPr>
        <w:t>defense</w:t>
      </w:r>
      <w:bookmarkStart w:id="36" w:name="SR;4173"/>
      <w:bookmarkStart w:id="37" w:name="SR_4173"/>
      <w:bookmarkEnd w:id="36"/>
      <w:bookmarkEnd w:id="37"/>
      <w:r w:rsidRPr="002F29BD">
        <w:t xml:space="preserve">, overt gender-based discrimination can be countenanced if sex "is a </w:t>
      </w:r>
      <w:r w:rsidRPr="002F29BD">
        <w:rPr>
          <w:rStyle w:val="searchterm"/>
        </w:rPr>
        <w:t>bona fide occupational qualification</w:t>
      </w:r>
      <w:bookmarkStart w:id="38" w:name="SR;4188"/>
      <w:bookmarkStart w:id="39" w:name="SR_4188"/>
      <w:bookmarkEnd w:id="38"/>
      <w:bookmarkEnd w:id="39"/>
      <w:r w:rsidRPr="002F29BD">
        <w:t xml:space="preserve"> reasonably necessary to the normal operation of [a] particular business or enterprise [.]" 42 U.S.C. § 2000e-2(e)(1). The BFOQ </w:t>
      </w:r>
      <w:r w:rsidRPr="002F29BD">
        <w:rPr>
          <w:rStyle w:val="searchterm"/>
        </w:rPr>
        <w:t>defense</w:t>
      </w:r>
      <w:r w:rsidRPr="002F29BD">
        <w:t xml:space="preserve"> is written narrowly, and the Supreme Court has read it narrowly. See </w:t>
      </w:r>
      <w:r w:rsidRPr="002F29BD">
        <w:rPr>
          <w:i/>
        </w:rPr>
        <w:t>Johnson Controls</w:t>
      </w:r>
      <w:r w:rsidRPr="002F29BD">
        <w:t>, 499 U.S. at 201</w:t>
      </w:r>
      <w:bookmarkStart w:id="40" w:name="SR;4211"/>
      <w:bookmarkStart w:id="41" w:name="SR_4211"/>
      <w:bookmarkEnd w:id="40"/>
      <w:bookmarkEnd w:id="41"/>
      <w:r w:rsidRPr="002F29BD">
        <w:t xml:space="preserve">. The Supreme Court has interpreted this provision to mean that discrimination is permissible only if those aspects of a job that allegedly require discrimination fall within the " 'essence' of the particular </w:t>
      </w:r>
      <w:bookmarkStart w:id="42" w:name="SDU_31"/>
      <w:bookmarkEnd w:id="42"/>
      <w:r w:rsidRPr="002F29BD">
        <w:t>business." Id. at 206. Alternatively, the Supreme Court has stated that sex discrimination "is valid only when the essence of the business operation would be undermined" if the business eliminated its discriminatory policy.</w:t>
      </w:r>
      <w:r w:rsidRPr="002F29BD">
        <w:rPr>
          <w:i/>
        </w:rPr>
        <w:t xml:space="preserve"> Dothard v. Rawlinson, </w:t>
      </w:r>
      <w:r w:rsidRPr="002F29BD">
        <w:t>433 U.S. 321, 332 (1977).</w:t>
      </w:r>
    </w:p>
    <w:p w14:paraId="1A03BFA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bookmarkStart w:id="43" w:name="HN;F13"/>
      <w:bookmarkStart w:id="44" w:name="HN_F13"/>
      <w:bookmarkEnd w:id="43"/>
      <w:bookmarkEnd w:id="44"/>
      <w:r w:rsidRPr="002F29BD">
        <w:tab/>
        <w:t xml:space="preserve">The employer has the burden of establishing the BFOQ defense. </w:t>
      </w:r>
      <w:r w:rsidRPr="002F29BD">
        <w:rPr>
          <w:i/>
        </w:rPr>
        <w:t>Johnson Controls</w:t>
      </w:r>
      <w:r w:rsidRPr="002F29BD">
        <w:t xml:space="preserve">, 499 U.S. at 200. The employer must have a "basis in fact" for its belief that no members of one sex could perform the job in question. </w:t>
      </w:r>
      <w:r w:rsidRPr="002F29BD">
        <w:rPr>
          <w:i/>
        </w:rPr>
        <w:t>Dothard</w:t>
      </w:r>
      <w:r w:rsidRPr="002F29BD">
        <w:t xml:space="preserve">, 433 U.S. at 335. However, appraisals need not be based on objective, empirical evidence, and common sense and deference to experts in the field may be used. See id. (relying on expert testimony, not statistical evidence, to determine BFOQ defense); </w:t>
      </w:r>
      <w:r w:rsidRPr="002F29BD">
        <w:rPr>
          <w:i/>
        </w:rPr>
        <w:t>Torres v. Wisconsin Dep't Health and Social Servs</w:t>
      </w:r>
      <w:r w:rsidRPr="002F29BD">
        <w:t xml:space="preserve">., 859 F.2d 1523, 1531-32 (7th Cir.1988) (in establishing a BFOQ defense, defendants need not produce objective evidence, but rather employer's action should be evaluated on basis of totality of circumstances as contained in the record). The employer must also demonstrate that it "could not reasonably arrange job responsibilities in a way </w:t>
      </w:r>
      <w:bookmarkStart w:id="45" w:name="SDU_32"/>
      <w:bookmarkEnd w:id="45"/>
      <w:r w:rsidRPr="002F29BD">
        <w:t>to minimize a clash between the privacy interests of the [patients], and the non-discriminatory principle of Title VII."</w:t>
      </w:r>
      <w:r w:rsidRPr="002F29BD">
        <w:rPr>
          <w:i/>
        </w:rPr>
        <w:t xml:space="preserve"> Gunther v. Iowa State Men's Reformatory</w:t>
      </w:r>
      <w:r w:rsidRPr="002F29BD">
        <w:t xml:space="preserve">, 612 F.2d 1079, 1086 (8th Cir.1980). </w:t>
      </w:r>
    </w:p>
    <w:p w14:paraId="1CDB25F5" w14:textId="28672AF1"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See also </w:t>
      </w:r>
      <w:r w:rsidRPr="002F29BD">
        <w:rPr>
          <w:i/>
        </w:rPr>
        <w:t>Lanning v. SEPTA,</w:t>
      </w:r>
      <w:r w:rsidRPr="002F29BD">
        <w:t xml:space="preserve"> 181 F.3d 478, 500 (3d Cir. 1999) (under the </w:t>
      </w:r>
      <w:r w:rsidRPr="002F29BD">
        <w:rPr>
          <w:rStyle w:val="searchterm"/>
        </w:rPr>
        <w:t>defense</w:t>
      </w:r>
      <w:r w:rsidRPr="002F29BD">
        <w:t xml:space="preserve"> of </w:t>
      </w:r>
      <w:r w:rsidRPr="002F29BD">
        <w:rPr>
          <w:rStyle w:val="searchterm"/>
        </w:rPr>
        <w:t>bona fide occupational qualification,</w:t>
      </w:r>
      <w:r w:rsidRPr="002F29BD">
        <w:t xml:space="preserve"> “‘the greater the safety factor, measured by the likelihood of harm and the probable severity of that harm in case of an accident, the more stringent may be the </w:t>
      </w:r>
      <w:bookmarkStart w:id="46" w:name="SDU_77"/>
      <w:bookmarkEnd w:id="46"/>
      <w:r w:rsidRPr="002F29BD">
        <w:rPr>
          <w:rStyle w:val="bestsection"/>
        </w:rPr>
        <w:t xml:space="preserve">job </w:t>
      </w:r>
      <w:r w:rsidRPr="002F29BD">
        <w:rPr>
          <w:rStyle w:val="searchterm"/>
        </w:rPr>
        <w:t>qualifications</w:t>
      </w:r>
      <w:bookmarkStart w:id="47" w:name="SR;16176"/>
      <w:bookmarkStart w:id="48" w:name="SR_16176"/>
      <w:bookmarkEnd w:id="47"/>
      <w:bookmarkEnd w:id="48"/>
      <w:r w:rsidRPr="002F29BD">
        <w:t xml:space="preserve">....’", quoting  </w:t>
      </w:r>
      <w:r w:rsidRPr="002F29BD">
        <w:rPr>
          <w:i/>
        </w:rPr>
        <w:t>Western Air Lines, Inc. v. Criswell</w:t>
      </w:r>
      <w:r w:rsidRPr="002F29BD">
        <w:t>, 472 U.S. 400, 413 (1985)).</w:t>
      </w:r>
    </w:p>
    <w:p w14:paraId="717BFB16"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3"/>
          <w:pgSz w:w="12240" w:h="15840"/>
          <w:pgMar w:top="1440" w:right="1440" w:bottom="1920" w:left="1440" w:header="720" w:footer="1440" w:gutter="0"/>
          <w:lnNumType w:countBy="1" w:distance="576" w:restart="newSection"/>
          <w:cols w:space="720"/>
          <w:docGrid w:linePitch="326"/>
        </w:sectPr>
      </w:pPr>
    </w:p>
    <w:p w14:paraId="62602AA0" w14:textId="24C9D89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5.3.2 </w:t>
      </w:r>
      <w:r w:rsidRPr="002F29BD">
        <w:rPr>
          <w:b/>
        </w:rPr>
        <w:tab/>
      </w:r>
      <w:r w:rsidRPr="002F29BD">
        <w:rPr>
          <w:b/>
          <w:sz w:val="28"/>
        </w:rPr>
        <w:t>Title VII Defenses — Bona Fide Seniority System</w:t>
      </w:r>
    </w:p>
    <w:p w14:paraId="1E50286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r w:rsidRPr="002F29BD">
        <w:rPr>
          <w:b/>
        </w:rPr>
        <w:t xml:space="preserve"> </w:t>
      </w:r>
    </w:p>
    <w:p w14:paraId="042A969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p>
    <w:p w14:paraId="70DFE7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8D0B34E" w14:textId="64C4A78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contrast to a bona fide occupational qualification, which is an affirmative defense, the treatment of an employer’s alleged bona fide seniority system is simply one aspect of the plaintiff’s burden of proving intentional discrimination in a Title VII case.</w:t>
      </w:r>
      <w:r w:rsidRPr="002F29BD">
        <w:rPr>
          <w:rStyle w:val="FootnoteReference"/>
        </w:rPr>
        <w:footnoteReference w:id="22"/>
      </w:r>
      <w:r w:rsidRPr="002F29BD">
        <w:t xml:space="preserve">  In </w:t>
      </w:r>
      <w:r w:rsidRPr="002F29BD">
        <w:rPr>
          <w:i/>
        </w:rPr>
        <w:t>Lorance v. AT &amp; T Technologies, Inc</w:t>
      </w:r>
      <w:r w:rsidRPr="002F29BD">
        <w:t xml:space="preserve">., 490 U.S. 900, 908-09 (1989), </w:t>
      </w:r>
      <w:r w:rsidRPr="002F29BD">
        <w:rPr>
          <w:i/>
        </w:rPr>
        <w:t>superseded by statute on other grounds</w:t>
      </w:r>
      <w:r w:rsidRPr="002F29BD">
        <w:t xml:space="preserve">, Pub. L. No. 102-166, Title I, § 112, 105 Stat. 1079, codified as amended at 42 U.S.C. § 2000e-5(e)(2), the Court emphasized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w:t>
      </w:r>
      <w:r w:rsidRPr="002F29BD">
        <w:rPr>
          <w:i/>
        </w:rPr>
        <w:t>Lorance</w:t>
      </w:r>
      <w:r w:rsidRPr="002F29BD">
        <w:t xml:space="preserve"> Court specifically distinguished seniority systems from bona fide occupational qualifications, a defense on which the defendant does have the burden. </w:t>
      </w:r>
      <w:r w:rsidRPr="002F29BD">
        <w:rPr>
          <w:i/>
        </w:rPr>
        <w:t>See also Colgan v. Fisher Scientific Co.</w:t>
      </w:r>
      <w:r w:rsidRPr="002F29BD">
        <w:t xml:space="preserve">, 935 F.2d 1407, 1417 (3d Cir. 1991) (stating that petitioning employees “were required to allege that either the creation or the operation of the seniority system was the result of intentional discrimination”); </w:t>
      </w:r>
      <w:r w:rsidRPr="002F29BD">
        <w:rPr>
          <w:i/>
        </w:rPr>
        <w:t>Green v. USX Corp.,</w:t>
      </w:r>
      <w:r w:rsidRPr="002F29BD">
        <w:t xml:space="preserve"> 896 F.2d 801, 806 (3d Cir. 1990) (noting that proof of disparate treatment, not simply disparate impact, is required to invalidate a </w:t>
      </w:r>
      <w:r w:rsidRPr="002F29BD">
        <w:rPr>
          <w:rStyle w:val="searchterm"/>
        </w:rPr>
        <w:t>seniority system</w:t>
      </w:r>
      <w:r w:rsidRPr="002F29BD">
        <w:t xml:space="preserve"> under Title VII). Accordingly, no instruction is included for any affirmative defense for a bona fide seniority system.</w:t>
      </w:r>
    </w:p>
    <w:p w14:paraId="1C90BBBB"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4"/>
          <w:pgSz w:w="12240" w:h="15840"/>
          <w:pgMar w:top="1440" w:right="1440" w:bottom="1920" w:left="1440" w:header="720" w:footer="1440" w:gutter="0"/>
          <w:lnNumType w:countBy="1" w:distance="576" w:restart="newSection"/>
          <w:cols w:space="720"/>
          <w:docGrid w:linePitch="326"/>
        </w:sectPr>
      </w:pPr>
    </w:p>
    <w:p w14:paraId="74C7F9A7" w14:textId="5B137C0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5.4.1 </w:t>
      </w:r>
      <w:r w:rsidRPr="002F29BD">
        <w:rPr>
          <w:b/>
        </w:rPr>
        <w:t xml:space="preserve">  </w:t>
      </w:r>
      <w:r w:rsidRPr="002F29BD">
        <w:rPr>
          <w:b/>
          <w:sz w:val="28"/>
        </w:rPr>
        <w:t xml:space="preserve"> Title VII Damages — Compensatory Damages — General Instruction </w:t>
      </w:r>
    </w:p>
    <w:p w14:paraId="36C1835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8D95ED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 am now going to instruct you on damages.  Just because I am instructing you on how to award damages does not mean that I have any opinion on whether or not [defendant] should be held liable.</w:t>
      </w:r>
    </w:p>
    <w:p w14:paraId="0617AEE8" w14:textId="5D241D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559D9D1F" w14:textId="189517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1AA199DD" w14:textId="60A0E9C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449860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4B9A3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00BD742B" w14:textId="1A44D02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 instruct you that in awarding compensatory damages, you are not to award damages for </w:t>
      </w:r>
      <w:r w:rsidRPr="002F29BD">
        <w:lastRenderedPageBreak/>
        <w:t>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pay”and “front pay” are to be entered separately on the verdict form.]</w:t>
      </w:r>
    </w:p>
    <w:p w14:paraId="7F1E445F" w14:textId="2175CF2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discrimination had not occurred. That element of damages is distinct from the amount of wages [plaintiff] would have earned in the future from [defendant] if [he/she] had retained the job.]</w:t>
      </w:r>
    </w:p>
    <w:p w14:paraId="4731FDE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63E662DA" w14:textId="3E25CD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186B408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6597542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7983751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432EE96A" w14:textId="5AC3333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ab/>
      </w:r>
      <w:r w:rsidRPr="002F29BD">
        <w:t>Title VII   distinguishes between disparate treatment and disparate impact discrimination and allows recovery of compensatory damages only to those who suffered intentional discrimination. 42 U.S.C.A. § 1981a(a)(1).</w:t>
      </w:r>
      <w:r w:rsidRPr="002F29BD">
        <w:rPr>
          <w:b/>
        </w:rPr>
        <w:t xml:space="preserve"> </w:t>
      </w:r>
    </w:p>
    <w:p w14:paraId="79BD52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i/>
        </w:rPr>
        <w:t>Cap on Damages</w:t>
      </w:r>
    </w:p>
    <w:p w14:paraId="6F01FF62" w14:textId="2496211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r>
      <w:r w:rsidRPr="002F29BD">
        <w:t xml:space="preserve">The Civil Rights Act of 1991 (42 U.S.C. § 1981a) provides for compensatory damages and a right to jury trial for disparate treatment violations. But it also imposes a statutory limit on the </w:t>
      </w:r>
      <w:r w:rsidRPr="002F29BD">
        <w:lastRenderedPageBreak/>
        <w:t>amount of compensatory damages that can be awarded. See 42 U.S.C. § 1981a(b)(3):</w:t>
      </w:r>
    </w:p>
    <w:p w14:paraId="3AAF4F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rPr>
          <w:b/>
        </w:rPr>
        <w:t>Limitations</w:t>
      </w:r>
      <w:r w:rsidRPr="002F29BD">
        <w:t>. The sum of the amount of compensatory damages awarded under this section for future pecuniary losses, emotional pain, suffering, inconvenience, mental anguish, loss of enjoyment of life, and other nonpecuniary losses, and the amount of punitive damages awarded under this section, shall not exceed, for each complaining party--</w:t>
      </w:r>
    </w:p>
    <w:p w14:paraId="7278C1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in the case of a respondent who has more than 14 and fewer than 101 employees in each of 20 or more calendar weeks in the current or preceding calendar year, $ 50,000;</w:t>
      </w:r>
    </w:p>
    <w:p w14:paraId="1D92D7F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(B) in the case of a respondent who has more than 100 and fewer than 201 employees in each of 20 or more calendar weeks in the current or preceding calendar year, $ 100,000; and</w:t>
      </w:r>
    </w:p>
    <w:p w14:paraId="257389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(C) in the case of a respondent who has more than 200 and fewer than 501 employees in each of 20 or more calendar weeks in the current or preceding calendar year, $ 200,000; and</w:t>
      </w:r>
    </w:p>
    <w:p w14:paraId="5C6A0AA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(D) in the case of a respondent who has more than 500 employees in each of 20 or more calendar weeks in the current or preceding calendar year, $ 300,000.</w:t>
      </w:r>
    </w:p>
    <w:p w14:paraId="6B26ABC3" w14:textId="004F9DD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U.S.C. §1981a(c)(2) provides that the court shall not inform the jury of the statutory limitations on recovery of compensatory damages. </w:t>
      </w:r>
    </w:p>
    <w:p w14:paraId="4598398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Right to Jury Trial for Back Pay and Front Pay</w:t>
      </w:r>
    </w:p>
    <w:p w14:paraId="7BE484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Back pay and front pay are equitable remedies that are to be distinguished from the compensatory damages to be determined by the jury under Title VII. See the Comments to Instructions 5.4.3 &amp; 5.4.4.  Compensatory damages may include lost future earnings over and above the front pay award. For example, the plaintiff may recover the diminution in expected earnings in all future jobs due to reputational or other injuries, above any front pay award. The court in </w:t>
      </w:r>
      <w:r w:rsidRPr="002F29BD">
        <w:rPr>
          <w:i/>
        </w:rPr>
        <w:t xml:space="preserve">Williams v. Pharmacia, Inc., </w:t>
      </w:r>
      <w:r w:rsidRPr="002F29BD">
        <w:t>137 F.3d 944, 953-54 (7</w:t>
      </w:r>
      <w:r w:rsidRPr="002F29BD">
        <w:rPr>
          <w:vertAlign w:val="superscript"/>
        </w:rPr>
        <w:t>th</w:t>
      </w:r>
      <w:r w:rsidRPr="002F29BD">
        <w:t xml:space="preserve"> Cir. 1998), described the difference between the equitable remedy of front pay and compensatory damages for loss of future earnings in the following passage:</w:t>
      </w:r>
    </w:p>
    <w:p w14:paraId="08B4730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Front pay in this case compensated Williams for the immediate effects of Pharmacia's unlawful termination of her employment. The front pay award approximated the benefit Williams would have received had she been able to return to her old job. The district court appropriately limited the duration of Williams's front pay award to one year because she would have lost her position by that time in any event because of the merger with Upjohn.</w:t>
      </w:r>
    </w:p>
    <w:p w14:paraId="0DAD094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The lost future earnings award, in contrast, compensates Williams for a lifetime of diminished earnings resulting from the reputational harms she suffered as a result of Pharmacia's discrimination. Even if reinstatement had been feasible in this case, Williams would still have been entitled to compensation for her lost future earnings. As the district court explained: </w:t>
      </w:r>
    </w:p>
    <w:p w14:paraId="424A35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lastRenderedPageBreak/>
        <w:t>Reinstatement (and therefore front pay) . . . does not and cannot erase that the victim of discrimination has been terminated by an employer, has sued that employer for discrimination, and the subsequent decrease in the employee's attractiveness to other employers into the future, leading to further loss in time or level of experience. Reinstatement does not revise an employee's resume or erase all forward-looking aspects of the injury caused by the discriminatory conduct.</w:t>
      </w:r>
    </w:p>
    <w:p w14:paraId="33F32C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reinstated employee whose reputation and future prospects have been damaged may be effectively locked in to his or her current employer. Such an employee cannot change jobs readily to pursue higher wages  and is more likely to remain unemployed if the current employer goes out of business or subsequently terminates the employee for legitimate reasons. These effects of discrimination diminish the employee's lifetime expected earnings.  Even if Williams had been able to return to her old job, the jury could find that Williams suffered injury to her future earning capacity even during her period of reinstatement. Thus, there is no overlap between the lost future earnings award and the front pay award.</w:t>
      </w:r>
    </w:p>
    <w:p w14:paraId="12F612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The </w:t>
      </w:r>
      <w:r w:rsidRPr="002F29BD">
        <w:rPr>
          <w:i/>
        </w:rPr>
        <w:t xml:space="preserve">Williams </w:t>
      </w:r>
      <w:r w:rsidRPr="002F29BD">
        <w:t xml:space="preserve">court emphasized the importance of distinguishing front pay from lost future earnings, in order to avoid double-counting. </w:t>
      </w:r>
    </w:p>
    <w:p w14:paraId="052EDF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 calculation of front pay differs significantly from the calculation of lost future earnings. Whereas front pay compensates the plaintiff for the lost earnings from her old job for as long as she may have been expected to hold it, a lost future earnings award compensates the plaintiff for the diminution in expected earnings in all of her future jobs for as long as the reputational or other injury may be expected to affect her prospects. . . . [W]e caution lower courts to take care to separate the equitable remedy of front pay from the compensatory remedy of lost future earnings. . . . Properly understood, the two types of damages compensate for different injuries and require the court to make different kinds of calculations and factual findings. District courts should be vigilant to ensure that their damage inquiries are appropriately cabined to protect against confusion and potential overcompensation of plaintiffs.</w:t>
      </w:r>
    </w:p>
    <w:p w14:paraId="724513A0" w14:textId="74A03B19"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tab/>
        <w:t>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5.4.3 for back pay and 5.4.4 for front pay.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w:t>
      </w:r>
    </w:p>
    <w:p w14:paraId="5F0EC48E"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Damages for Pain and Suffering</w:t>
      </w:r>
    </w:p>
    <w:p w14:paraId="549756EC" w14:textId="2591AA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Gunby v. Pennsylvania Elec. Co.</w:t>
      </w:r>
      <w:r w:rsidRPr="002F29BD">
        <w:t xml:space="preserve">, 840 F.2d 1108, 1121-22 (3d Cir. 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w:t>
      </w:r>
      <w:r w:rsidRPr="002F29BD">
        <w:lastRenderedPageBreak/>
        <w:t>Damages do not follow of course in § 1981 and Title VII cases and are easier to prove when they do.”</w:t>
      </w:r>
    </w:p>
    <w:p w14:paraId="4CEE85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Attorney Fees and Costs</w:t>
      </w:r>
    </w:p>
    <w:p w14:paraId="758B5E44" w14:textId="489FEB3F"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There appears to be no uniform practice regarding the use of an instruction that warns the jury against speculation on attorney fees and costs.  In </w:t>
      </w:r>
      <w:r w:rsidRPr="002F29BD">
        <w:rPr>
          <w:i/>
        </w:rPr>
        <w:t>Collins v. Alco Parking Corp.</w:t>
      </w:r>
      <w:r w:rsidRPr="002F29B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F29BD">
        <w:rPr>
          <w:i/>
        </w:rPr>
        <w:t>Id.</w:t>
      </w:r>
      <w:r w:rsidRPr="002F29B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F29BD">
        <w:rPr>
          <w:i/>
        </w:rPr>
        <w:t>arguendo</w:t>
      </w:r>
      <w:r w:rsidRPr="002F29BD">
        <w:t xml:space="preserve"> that an error occurred, such error is not plain, for two reasons.”  </w:t>
      </w:r>
      <w:r w:rsidRPr="002F29BD">
        <w:rPr>
          <w:i/>
        </w:rPr>
        <w:t>Id.</w:t>
      </w:r>
      <w:r w:rsidRPr="002F29BD">
        <w:t xml:space="preserve"> at 657.  First, “it is not ‘obvious’ or ‘plain’ that an instruction directing the jury </w:t>
      </w:r>
      <w:r w:rsidRPr="002F29BD">
        <w:rPr>
          <w:i/>
        </w:rPr>
        <w:t xml:space="preserve">not </w:t>
      </w:r>
      <w:r w:rsidRPr="002F29B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F29BD">
        <w:rPr>
          <w:i/>
        </w:rPr>
        <w:t>Id.</w:t>
      </w:r>
      <w:r w:rsidRPr="002F29B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F29BD">
        <w:rPr>
          <w:i/>
        </w:rPr>
        <w:t>Id.</w:t>
      </w:r>
      <w:r w:rsidRPr="002F29BD">
        <w:t xml:space="preserve">; </w:t>
      </w:r>
      <w:r w:rsidRPr="002F29BD">
        <w:rPr>
          <w:i/>
        </w:rPr>
        <w:t>see also id.</w:t>
      </w:r>
      <w:r w:rsidRPr="002F29BD">
        <w:t xml:space="preserve"> at 658 (distinguishing </w:t>
      </w:r>
      <w:r w:rsidRPr="002F29BD">
        <w:rPr>
          <w:i/>
        </w:rPr>
        <w:t>Fisher v. City of Memphis</w:t>
      </w:r>
      <w:r w:rsidRPr="002F29BD">
        <w:t xml:space="preserve">, 234 F.3d 312, 319 (6th Cir. 2000), and </w:t>
      </w:r>
      <w:r w:rsidRPr="002F29BD">
        <w:rPr>
          <w:i/>
        </w:rPr>
        <w:t xml:space="preserve">Brooks v. Cook, </w:t>
      </w:r>
      <w:r w:rsidRPr="002F29BD">
        <w:t>938 F.2d 1048, 1051 (9th Cir. 1991)).</w:t>
      </w:r>
    </w:p>
    <w:p w14:paraId="5261FA85" w14:textId="77777777" w:rsidR="00850837" w:rsidRPr="002F29BD" w:rsidRDefault="00850837"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850837" w:rsidRPr="002F29BD" w:rsidSect="00F30832">
          <w:headerReference w:type="default" r:id="rId25"/>
          <w:pgSz w:w="12240" w:h="15840"/>
          <w:pgMar w:top="1440" w:right="1440" w:bottom="1920" w:left="1440" w:header="720" w:footer="1440" w:gutter="0"/>
          <w:lnNumType w:countBy="1" w:distance="576" w:restart="newSection"/>
          <w:cols w:space="720"/>
          <w:docGrid w:linePitch="326"/>
        </w:sectPr>
      </w:pPr>
    </w:p>
    <w:p w14:paraId="33F0BB11" w14:textId="6F92290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5.4.2  </w:t>
      </w:r>
      <w:r w:rsidRPr="002F29BD">
        <w:rPr>
          <w:b/>
        </w:rPr>
        <w:t xml:space="preserve"> </w:t>
      </w:r>
      <w:r w:rsidRPr="002F29BD">
        <w:rPr>
          <w:b/>
          <w:sz w:val="28"/>
        </w:rPr>
        <w:t xml:space="preserve">   Title VII Damages — Punitive Damages</w:t>
      </w:r>
    </w:p>
    <w:p w14:paraId="3545511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F45D2DA" w14:textId="4E7FBFD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the acts of [defendant] were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74B6BEB2" w14:textId="640D80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1BEBA2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t>[For use where the defendant raises a jury question on good-faith attempt to comply with the law:</w:t>
      </w:r>
    </w:p>
    <w:p w14:paraId="2CF793C7" w14:textId="7B81D97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2F29BD">
        <w:rPr>
          <w:b/>
        </w:rPr>
        <w:t>]</w:t>
      </w:r>
    </w:p>
    <w:p w14:paraId="30ED029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0F888D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04AD42B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decide to award punitive damages, then you should also consider the purposes of punitive damages in deciding the amount of punitive damages to award.  That is, in deciding the amount of punitive damages, you should consider the degree to which [defendant] should be </w:t>
      </w:r>
      <w:r w:rsidRPr="002F29BD">
        <w:lastRenderedPageBreak/>
        <w:t>punished for its wrongful conduct, and the degree to which an award of one sum or another will deter [defendant] or others from committing similar wrongful acts in the future.</w:t>
      </w:r>
    </w:p>
    <w:p w14:paraId="05E5EE75" w14:textId="3897DA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those damages.]</w:t>
      </w:r>
    </w:p>
    <w:p w14:paraId="60F9AE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65B7E1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A45A46E" w14:textId="24F928F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42 U.S.C.A.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3CC1F531" w14:textId="266D85C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Kolstad v. American Dental Association</w:t>
      </w:r>
      <w:r w:rsidRPr="002F29BD">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2F29BD">
        <w:rPr>
          <w:i/>
        </w:rPr>
        <w:t>Kolstad</w:t>
      </w:r>
      <w:r w:rsidRPr="002F29BD">
        <w:t xml:space="preserve">, 527 U.S. at 536. The Court further held that an employer may be held liable for a punitive damage award for the intentionally discriminatory conduct of its employee only if the employee served the employer in a managerial capacity and committed the intentional discrimination at issue while acting in the scope of employment, and the employer did not engage in good faith efforts to comply with federal law. </w:t>
      </w:r>
      <w:r w:rsidRPr="002F29BD">
        <w:rPr>
          <w:i/>
        </w:rPr>
        <w:t>Kolstad</w:t>
      </w:r>
      <w:r w:rsidRPr="002F29BD">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77E81B7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Affirmative Defense to Punitive Damages for Good-Faith Attempt to Comply With the Law</w:t>
      </w:r>
    </w:p>
    <w:p w14:paraId="1E735737" w14:textId="465F3D4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Court in </w:t>
      </w:r>
      <w:r w:rsidRPr="002F29BD">
        <w:rPr>
          <w:i/>
        </w:rPr>
        <w:t>Kolstad</w:t>
      </w:r>
      <w:r w:rsidRPr="002F29BD">
        <w:t xml:space="preserve"> established an employer’s good faith as a defense to punitive damages, but it did not specify whether it was an affirmative defense or an element of the plaintiff’s proof for punitive damages. The instruction sets out the employer’s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2F29BD">
        <w:rPr>
          <w:i/>
        </w:rPr>
        <w:t xml:space="preserve">See </w:t>
      </w:r>
      <w:r w:rsidRPr="002F29BD">
        <w:rPr>
          <w:i/>
        </w:rPr>
        <w:lastRenderedPageBreak/>
        <w:t>Medcalf v. Trustees of University of Pennsylvania,</w:t>
      </w:r>
      <w:r w:rsidRPr="002F29BD">
        <w:t xml:space="preserve"> 71 Fed. Appx. 924, 933 n.3 (3d Cir. 2003) (noting that “the Third Circuit has not addressed the issue of whether the good faith compliance standard set out in </w:t>
      </w:r>
      <w:r w:rsidRPr="002F29BD">
        <w:rPr>
          <w:i/>
        </w:rPr>
        <w:t>Kolstad</w:t>
      </w:r>
      <w:r w:rsidRPr="002F29BD">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r w:rsidRPr="002F29BD">
        <w:rPr>
          <w:i/>
        </w:rPr>
        <w:t>Romano v. U-Haul Int'l</w:t>
      </w:r>
      <w:r w:rsidRPr="002F29BD">
        <w:t xml:space="preserve">, 233 F.3d 655, 670 (1st Cir. 2000) (“The defendant . . .  is responsible for showing good faith efforts to comply with the requirements of Title VII”);  </w:t>
      </w:r>
      <w:r w:rsidRPr="002F29BD">
        <w:rPr>
          <w:i/>
        </w:rPr>
        <w:t>Zimmermann v. Associates First Capital Corp.</w:t>
      </w:r>
      <w:r w:rsidRPr="002F29BD">
        <w:t xml:space="preserve">, 251 F.3d 376, 385 (2d Cir. 2001) (referring to the defense as an affirmative defense that “requires an employer to establish both that it had an antidiscrimination policy and made good faith effort to enforce it”); </w:t>
      </w:r>
      <w:r w:rsidRPr="002F29BD">
        <w:rPr>
          <w:i/>
        </w:rPr>
        <w:t>Bruso v. United Airlines, Inc.</w:t>
      </w:r>
      <w:r w:rsidRPr="002F29BD">
        <w:t xml:space="preserve">, 239 F.3d 848, 858-59 (7th Cir. 2001) (“Even if the plaintiff establishes that the employer's managerial agents recklessly disregarded his federally protected rights while acting within the scope of their employment, the employer may avoid liability for punitive damages if it can show that it engaged in good faith efforts to implement an antidiscrimination policy.”); </w:t>
      </w:r>
      <w:r w:rsidRPr="002F29BD">
        <w:rPr>
          <w:i/>
        </w:rPr>
        <w:t>MacGregor v. Mallinckrodt, Inc.</w:t>
      </w:r>
      <w:r w:rsidRPr="002F29BD">
        <w:t xml:space="preserve">, 373 F.3d 923, 931 (8th Cir. 2004) (“A corporation may avoid punitive damages by showing that it made good faith efforts to comply with Title VII after the discriminatory conduct.”);  </w:t>
      </w:r>
      <w:r w:rsidRPr="002F29BD">
        <w:rPr>
          <w:i/>
        </w:rPr>
        <w:t>Passantino v. Johnson &amp; Johnson Consumer Prods., Inc.,</w:t>
      </w:r>
      <w:r w:rsidRPr="002F29BD">
        <w:t xml:space="preserve"> 212 F.3d 493, 516 (9th Cir. 2000) (under</w:t>
      </w:r>
      <w:r w:rsidRPr="002F29BD">
        <w:rPr>
          <w:i/>
        </w:rPr>
        <w:t xml:space="preserve"> Kolstad,</w:t>
      </w:r>
      <w:r w:rsidRPr="002F29BD">
        <w:t xml:space="preserve"> defendants may “establish an affirmative defense to punitive damages liability when they have a bona fide policy against discrimination, regardless of whether or not the prohibited activity engaged in by their managerial employees involved a tangible employment action.”);</w:t>
      </w:r>
      <w:r w:rsidRPr="002F29BD">
        <w:rPr>
          <w:i/>
        </w:rPr>
        <w:t xml:space="preserve">  Davey v. Lockheed Martin Corp</w:t>
      </w:r>
      <w:r w:rsidRPr="002F29BD">
        <w:t xml:space="preserve">., 301 F.3d 1204, 1208 (10th Cir. 2002) (under </w:t>
      </w:r>
      <w:r w:rsidRPr="002F29BD">
        <w:rPr>
          <w:i/>
        </w:rPr>
        <w:t>Kolstad</w:t>
      </w:r>
      <w:r w:rsidRPr="002F29BD">
        <w:t>, “even if the plaintiff establishes that the employer's managerial employees recklessly disregarded federally-protected rights while acting within the scope of employment, punitive damages  will not be awarded if the employer shows that it engaged in good faith efforts to comply with Title VII.”).</w:t>
      </w:r>
    </w:p>
    <w:p w14:paraId="49E5938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Caps on Punitive Damages</w:t>
      </w:r>
    </w:p>
    <w:p w14:paraId="07586A06" w14:textId="72BC03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Punitive damages are subject to caps in Title VII actions. See 42 U.S.C. § 1981a(b)(3). But 42 U.S.C. §1981a(c)(2) provides that the court shall not inform the jury of the statutory limitations on recovery of punitive damages. </w:t>
      </w:r>
    </w:p>
    <w:p w14:paraId="65E817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Due Process Limitations</w:t>
      </w:r>
    </w:p>
    <w:p w14:paraId="13D8D4F3" w14:textId="50C1A78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2F29BD">
        <w:rPr>
          <w:i/>
        </w:rPr>
        <w:t>”  BMW of North America, Inc. v. Gore</w:t>
      </w:r>
      <w:r w:rsidRPr="002F29BD">
        <w:t xml:space="preserve">, 517 U.S. 559, 575 (1996).  </w:t>
      </w:r>
    </w:p>
    <w:p w14:paraId="006E21E8" w14:textId="77777777"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For a complete discussion of the applicability of the </w:t>
      </w:r>
      <w:r w:rsidRPr="002F29BD">
        <w:rPr>
          <w:i/>
        </w:rPr>
        <w:t>Gore</w:t>
      </w:r>
      <w:r w:rsidRPr="002F29BD">
        <w:t xml:space="preserve"> factors to a jury instruction on punitive damages, see the</w:t>
      </w:r>
      <w:r w:rsidR="000124F6" w:rsidRPr="002F29BD">
        <w:t xml:space="preserve"> Comment to Instruction 4.8.3.</w:t>
      </w:r>
    </w:p>
    <w:p w14:paraId="0165772F"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6"/>
          <w:pgSz w:w="12240" w:h="15840"/>
          <w:pgMar w:top="1440" w:right="1440" w:bottom="1920" w:left="1440" w:header="720" w:footer="1440" w:gutter="0"/>
          <w:lnNumType w:countBy="1" w:distance="576" w:restart="newSection"/>
          <w:cols w:space="720"/>
          <w:docGrid w:linePitch="326"/>
        </w:sectPr>
      </w:pPr>
    </w:p>
    <w:p w14:paraId="4BC45E31" w14:textId="1D03779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 xml:space="preserve">5.4.3 </w:t>
      </w:r>
      <w:r w:rsidRPr="002F29BD">
        <w:t xml:space="preserve">  </w:t>
      </w:r>
      <w:r w:rsidRPr="002F29BD">
        <w:rPr>
          <w:b/>
          <w:sz w:val="28"/>
        </w:rPr>
        <w:t>Title VII Damages – Back Pay</w:t>
      </w:r>
      <w:r w:rsidRPr="002F29BD">
        <w:rPr>
          <w:sz w:val="28"/>
        </w:rPr>
        <w:t xml:space="preserve">— </w:t>
      </w:r>
      <w:r w:rsidRPr="002F29BD">
        <w:rPr>
          <w:b/>
        </w:rPr>
        <w:t>For Advisory or Stipulated Jury</w:t>
      </w:r>
    </w:p>
    <w:p w14:paraId="475E58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6D6F3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14:paraId="464F64A5" w14:textId="1F5DE4E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6ED4F078" w14:textId="478A0A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r>
      <w:r w:rsidRPr="002F29BD">
        <w:rPr>
          <w:b/>
        </w:rPr>
        <w:t>[</w:t>
      </w:r>
      <w:r w:rsidRPr="002F29BD">
        <w:rPr>
          <w:b/>
          <w:i/>
        </w:rPr>
        <w:t xml:space="preserve">[Alternative One – for use when plaintiff does not seek back pay from periods earlier than the date that the unlawful employment practice occurred within the charge filing period:]  </w:t>
      </w:r>
      <w:r w:rsidRPr="002F29BD">
        <w:t>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2F29BD">
        <w:rPr>
          <w:b/>
        </w:rPr>
        <w:t>]</w:t>
      </w:r>
    </w:p>
    <w:p w14:paraId="7A1A2653" w14:textId="7C8F44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2F29BD">
        <w:t xml:space="preserve"> 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w:t>
      </w:r>
    </w:p>
    <w:p w14:paraId="583D2C39" w14:textId="73DCA98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Three – for use when plaintiff alleging pay discrimination seeks back pay from periods earlier than the date that the unlawful employment practice occurred within the charge filing period based on an act more than two years before the filing of the charge:] </w:t>
      </w:r>
      <w:r w:rsidRPr="002F29BD">
        <w:t xml:space="preserve"> In this case, [plaintiff] claims that [defendant] intentionally discriminated against [plaintiff] in </w:t>
      </w:r>
      <w:r w:rsidRPr="002F29BD">
        <w:lastRenderedPageBreak/>
        <w:t>[describe employment action] [plaintiff] on [date within the charge filing period]. [Plaintiff] also claims that [defendant]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 xml:space="preserve">] </w:t>
      </w:r>
    </w:p>
    <w:p w14:paraId="3DD65A1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must reduce any award by the amount of the expenses that [plaintiff] would have incurred in making those earnings.</w:t>
      </w:r>
    </w:p>
    <w:p w14:paraId="634B77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613A2432" w14:textId="4F670A1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0E8B8CE6" w14:textId="795F468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2F29BD">
        <w:rPr>
          <w:b/>
        </w:rPr>
        <w:t>[Add the following instruction if defendant claims “after-acquired evidence” of misconduct by the plaintiff:</w:t>
      </w:r>
    </w:p>
    <w:p w14:paraId="1AA91B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6487ACA8" w14:textId="58150A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w:t>
      </w:r>
      <w:r w:rsidRPr="002F29BD">
        <w:lastRenderedPageBreak/>
        <w:t xml:space="preserve">information. </w:t>
      </w:r>
      <w:r w:rsidRPr="002F29BD">
        <w:rPr>
          <w:b/>
        </w:rPr>
        <w:t>]</w:t>
      </w:r>
    </w:p>
    <w:p w14:paraId="281A0BA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A3D720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Comment</w:t>
      </w:r>
    </w:p>
    <w:p w14:paraId="08CA69DD" w14:textId="6845F5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Title VII authorizes a back pay award as a remedy for intentional discrimination. 42 U.S.C. § 2000e-5(g)(1). See </w:t>
      </w:r>
      <w:r w:rsidRPr="002F29BD">
        <w:rPr>
          <w:i/>
        </w:rPr>
        <w:t>Loeffler v. Frank,</w:t>
      </w:r>
      <w:r w:rsidRPr="002F29BD">
        <w:t xml:space="preserve"> 486 U.S. 549, 558 (1988) (the back pay award authorized by Title VII "is a manifestation of Congress' intent to make persons whole for injuries suffered through past discrimination."). Title VII provides a presumption in favor of a back pay award once liability has been found. </w:t>
      </w:r>
      <w:r w:rsidRPr="002F29BD">
        <w:rPr>
          <w:i/>
        </w:rPr>
        <w:t>Albemarle Paper Co. v. Moody</w:t>
      </w:r>
      <w:r w:rsidRPr="002F29BD">
        <w:t>, 422 U.S. 405, 421 (1975).</w:t>
      </w:r>
    </w:p>
    <w:p w14:paraId="584BE82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Back Pay Is an Equitable Remedy</w:t>
      </w:r>
    </w:p>
    <w:p w14:paraId="7315E1BA" w14:textId="0FC8A5F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tab/>
        <w:t xml:space="preserve">An award of back pay is an equitable remedy; thus there is no right to jury trial on a claim for back pay.  </w:t>
      </w:r>
      <w:r w:rsidRPr="002F29BD">
        <w:rPr>
          <w:i/>
        </w:rPr>
        <w:t>See</w:t>
      </w:r>
      <w:r w:rsidRPr="002F29BD">
        <w:t xml:space="preserve"> 42 U.S.C. §1981a(b)(2)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w:t>
      </w:r>
      <w:r w:rsidRPr="002F29BD">
        <w:rPr>
          <w:i/>
        </w:rPr>
        <w:t xml:space="preserve">or any other </w:t>
      </w:r>
      <w:r w:rsidRPr="002F29BD">
        <w:t xml:space="preserve">equitable relief as the court deems appropriate) (emphasis added). </w:t>
      </w:r>
      <w:r w:rsidRPr="002F29BD">
        <w:rPr>
          <w:i/>
        </w:rPr>
        <w:t>See also</w:t>
      </w:r>
      <w:r w:rsidRPr="002F29BD">
        <w:t xml:space="preserve"> </w:t>
      </w:r>
      <w:r w:rsidRPr="002F29BD">
        <w:rPr>
          <w:i/>
        </w:rPr>
        <w:t>Donlin v. Philips Lighting North America Corp.</w:t>
      </w:r>
      <w:r w:rsidRPr="002F29BD">
        <w:t>, 581 F.3d 73, 78 n.1 (3d Cir. 2009) (explaining in Title VII case that “back pay and front pay are equitable remedies to be determined by the court”);</w:t>
      </w:r>
      <w:r w:rsidRPr="002F29BD">
        <w:rPr>
          <w:i/>
        </w:rPr>
        <w:t xml:space="preserve"> Spencer v. Wal-Mart Stores, Inc., </w:t>
      </w:r>
      <w:r w:rsidRPr="002F29BD">
        <w:t xml:space="preserve">469 F.3d 311, 316 (3d Cir. 2006) (relying on the statutory language of Title VII, which applies to damages recovery under the ADA, the court holds in an ADA action that “back pay remains an equitable remedy to be awarded within the discretion of the court”); </w:t>
      </w:r>
      <w:r w:rsidRPr="002F29BD">
        <w:rPr>
          <w:i/>
        </w:rPr>
        <w:t>Pollard v. E. I. du Pont de Nemours &amp; Co.</w:t>
      </w:r>
      <w:r w:rsidRPr="002F29BD">
        <w:t xml:space="preserve">, 532 U.S. 843 (2001) (noting that front pay and back pay are equitable remedies not subject to the Title VII cap on compensatory damages). </w:t>
      </w:r>
    </w:p>
    <w:p w14:paraId="29819A4D" w14:textId="555C39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An instruction on back pay is nonetheless included because the parties or the court may wish to empanel an advisory jury–especially given the fact that in most cases the plaintiff will be seeking compensatory damages and the jury will be sitting anyway. See Fed. R.</w:t>
      </w:r>
      <w:r w:rsidR="007305BE" w:rsidRPr="002F29BD">
        <w:t xml:space="preserve"> </w:t>
      </w:r>
      <w:r w:rsidRPr="002F29BD">
        <w:t>Civ.</w:t>
      </w:r>
      <w:r w:rsidR="007305BE" w:rsidRPr="002F29BD">
        <w:t xml:space="preserve"> </w:t>
      </w:r>
      <w:r w:rsidRPr="002F29BD">
        <w:t>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 Instruction 5.4.1, on compensatory damages, instructs the jury in such cases to provide separate awards for compensatory damages, back pay, and front pay.</w:t>
      </w:r>
    </w:p>
    <w:p w14:paraId="6C094DD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Computation of Back Pay</w:t>
      </w:r>
    </w:p>
    <w:p w14:paraId="3BFD2BF2" w14:textId="1186E42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lastRenderedPageBreak/>
        <w:tab/>
        <w:t>The appropriate standard for measuring a back pay award under Title VII is “to take the difference between the actual wages earned and the wages the individual would have earned in the position that, but for discrimination, the individual would have attained.”</w:t>
      </w:r>
      <w:r w:rsidRPr="002F29BD">
        <w:rPr>
          <w:i/>
        </w:rPr>
        <w:t xml:space="preserve"> Gunby v. Pennsylvania Elec. Co.</w:t>
      </w:r>
      <w:r w:rsidRPr="002F29BD">
        <w:t xml:space="preserve">, 840 F.2d 1108, 1119-20 (3d Cir. 1988).  For a discussion of the limits on use of lay witness testimony to establish back pay and front pay calculations, see </w:t>
      </w:r>
      <w:r w:rsidRPr="002F29BD">
        <w:rPr>
          <w:i/>
        </w:rPr>
        <w:t>Donlin</w:t>
      </w:r>
      <w:r w:rsidRPr="002F29BD">
        <w:t xml:space="preserve">, 581 F.3d at 81-83.  For a discussion of the use of comparators to establish what the plaintiff would have earned as an employee of the defendant, see </w:t>
      </w:r>
      <w:r w:rsidRPr="002F29BD">
        <w:rPr>
          <w:i/>
        </w:rPr>
        <w:t>id.</w:t>
      </w:r>
      <w:r w:rsidRPr="002F29BD">
        <w:t xml:space="preserve"> at 90.</w:t>
      </w:r>
    </w:p>
    <w:p w14:paraId="7A8BA4C6" w14:textId="7BF38E2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r w:rsidRPr="002F29BD">
        <w:rPr>
          <w:i/>
        </w:rPr>
        <w:t>Bereda v. Pickering Creek Indus. Park, Inc.</w:t>
      </w:r>
      <w:r w:rsidRPr="002F29BD">
        <w:t xml:space="preserve">, 865 F.2d 49, 54 (3d Cir. 1989).  The </w:t>
      </w:r>
      <w:r w:rsidRPr="002F29BD">
        <w:rPr>
          <w:i/>
        </w:rPr>
        <w:t>Bereda</w:t>
      </w:r>
      <w:r w:rsidRPr="002F29BD">
        <w:t xml:space="preserve"> court held that it was plain error to fail to instruct the jury on an analogous cap under Pennsylvania law (which set the relevant limit under the circumstances of the case).  </w:t>
      </w:r>
      <w:r w:rsidRPr="002F29BD">
        <w:rPr>
          <w:i/>
        </w:rPr>
        <w:t xml:space="preserve">See id. </w:t>
      </w:r>
      <w:r w:rsidRPr="002F29BD">
        <w:t xml:space="preserve"> Accordingly, when the facts of the case make Section 2000e-5's cap relevant, the court should instruct the jury on it.</w:t>
      </w:r>
    </w:p>
    <w:p w14:paraId="5A3D332B" w14:textId="74429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Section 2000e-5's current framework for computing a back pay award for Title VII pay discrimination claims reflects Congress’s response to the Supreme Court’s decision in </w:t>
      </w:r>
      <w:r w:rsidRPr="002F29BD">
        <w:rPr>
          <w:i/>
        </w:rPr>
        <w:t>Ledbetter v. Goodyear Tire &amp; Rubber Co., Inc.</w:t>
      </w:r>
      <w:r w:rsidRPr="002F29BD">
        <w:t xml:space="preserve">, 550 U.S. 618 (2007).  Ledbetter asserted a Title VII pay discrimination claim; specifically, she claimed that she received disparate pay during the charge filing period as a result of intentional discrimination in pay decisions prior to the charge filing period.  A closely divided Court held this claim untimely: “A new violation does not occur, and a new charging period does not commence, upon the occurrence of subsequent nondiscriminatory acts that entail adverse effects resulting from the past discrimination.”  </w:t>
      </w:r>
      <w:r w:rsidRPr="002F29BD">
        <w:rPr>
          <w:i/>
        </w:rPr>
        <w:t xml:space="preserve">Id. </w:t>
      </w:r>
      <w:r w:rsidRPr="002F29BD">
        <w:t xml:space="preserve">at 628.  Finding, inter alia, that the </w:t>
      </w:r>
      <w:r w:rsidRPr="002F29BD">
        <w:rPr>
          <w:i/>
        </w:rPr>
        <w:t>Ledbetter</w:t>
      </w:r>
      <w:r w:rsidRPr="002F29BD">
        <w:t xml:space="preserve"> decision “significantly impairs statutory protections against discrimination in compensation .... by unduly restricting the time period in which victims of discrimination can challenge and recover for discriminatory compensation decisions or other practices, contrary to the intent of Congress,” and that the decision “ignores the reality of wage discrimination and is at odds with the robust application of the civil rights laws that Congress intended,” Congress enacted the Lilly Ledbetter Fair Pay Act of 2009 (LLFPA).  Pub. L. No. 111-2, § 2, January 29, 2009, 123 Stat. 5.  The LLFPA added the following provisions to 42 U.S.C. § 2000e-5(e):</w:t>
      </w:r>
    </w:p>
    <w:p w14:paraId="78E0E06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(3)(A) For purposes of this section, an unlawful employment practice occurs, with respect to discrimination in compensation in violation of this subchapter,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14:paraId="660D7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 xml:space="preserve">(B) In addition to any relief authorized by section 1981a of this title, liability may accrue and an aggrieved person may obtain relief as provided in subsection (g)(1), including recovery of back pay for up to two years preceding the filing of </w:t>
      </w:r>
      <w:r w:rsidRPr="002F29BD">
        <w:lastRenderedPageBreak/>
        <w:t>the charge, where the unlawful employment practices that have occurred during the charge filing period are similar or related to unlawful employment practices with regard to discrimination in compensation that occurred outside the time for filing a charge.</w:t>
      </w:r>
    </w:p>
    <w:p w14:paraId="2CEDD930" w14:textId="089CB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Under this framework, the specific instructions on back pay calculation will vary depending on (a) whether the plaintiff asserts a pay-discrimination claim;</w:t>
      </w:r>
      <w:r w:rsidRPr="002F29BD">
        <w:rPr>
          <w:rStyle w:val="FootnoteReference"/>
        </w:rPr>
        <w:footnoteReference w:id="23"/>
      </w:r>
      <w:r w:rsidRPr="002F29BD">
        <w:t xml:space="preserve"> (b) if so, whether the plaintiff asserts not only an unlawful act within the charge filing period but also a similar or related unlawful action prior to the charge filing period; and (c) if so, whether the similar or related prior action fell more than two years prior to the filing of the charge.</w:t>
      </w:r>
    </w:p>
    <w:p w14:paraId="3BB1CD9F" w14:textId="7F1259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Alternative One in the model instruction is suggested for use when the plaintiff does not seek back pay from periods earlier than the date of the unlawful employment practice that provides the basis for the plaintiff’s claim.</w:t>
      </w:r>
      <w:r w:rsidRPr="002F29BD">
        <w:rPr>
          <w:rStyle w:val="FootnoteReference"/>
        </w:rPr>
        <w:footnoteReference w:id="24"/>
      </w:r>
      <w:r w:rsidRPr="002F29BD">
        <w:t xml:space="preserve">  Alternative Two in the model is suggested for use when the plaintiff alleges pay discrimination and seeks back pay from periods earlier than the date that the unlawful employment practice occurred within the charge filing period but starting two years or less before the filing of the charge; in that situation, the two-year limit need not be mentioned.  Alternative Three in the model is suggested for use when the plaintiff alleges pay discrimination and seeks back pay from periods earlier than the date that the unlawful employment practice occurred within the charge filing period based on an act more than two years before the filing of the charge.</w:t>
      </w:r>
    </w:p>
    <w:p w14:paraId="2F2A15A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Craig v. Y &amp; Y Snacks, Inc</w:t>
      </w:r>
      <w:r w:rsidRPr="002F29BD">
        <w:t xml:space="preserve">., 721 F.2d 77, 82 (3d Cir. 1983), the court held that </w:t>
      </w:r>
      <w:r w:rsidRPr="002F29BD">
        <w:rPr>
          <w:rStyle w:val="bestsection"/>
        </w:rPr>
        <w:t xml:space="preserve">unemployment benefits should not be </w:t>
      </w:r>
      <w:bookmarkStart w:id="49" w:name="SDU_19"/>
      <w:bookmarkEnd w:id="49"/>
      <w:r w:rsidRPr="002F29BD">
        <w:rPr>
          <w:rStyle w:val="bestsection"/>
        </w:rPr>
        <w:t xml:space="preserve">deducted from a </w:t>
      </w:r>
      <w:r w:rsidRPr="002F29BD">
        <w:rPr>
          <w:rStyle w:val="searchterm"/>
        </w:rPr>
        <w:t>Title VII back pay</w:t>
      </w:r>
      <w:bookmarkStart w:id="50" w:name="SR;3861"/>
      <w:bookmarkStart w:id="51" w:name="SR_3861"/>
      <w:bookmarkEnd w:id="50"/>
      <w:bookmarkEnd w:id="51"/>
      <w:r w:rsidRPr="002F29BD">
        <w:t xml:space="preserve"> award. That holding is reflected in the instruction. </w:t>
      </w:r>
    </w:p>
    <w:p w14:paraId="7C8E10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 xml:space="preserve">Mitigation </w:t>
      </w:r>
    </w:p>
    <w:p w14:paraId="712912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On the question of mitigation  that would reduce an award of back pay, see </w:t>
      </w:r>
      <w:r w:rsidRPr="002F29BD">
        <w:rPr>
          <w:i/>
        </w:rPr>
        <w:t xml:space="preserve">Booker v. Taylor Milk Co., </w:t>
      </w:r>
      <w:r w:rsidRPr="002F29BD">
        <w:t>64 F.3d 860, 864 (3d Cir.1995):</w:t>
      </w:r>
    </w:p>
    <w:p w14:paraId="4D8A86FA" w14:textId="00648242" w:rsidR="00A47413" w:rsidRPr="002F29BD" w:rsidRDefault="00A47413" w:rsidP="005E6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rPr>
          <w:rStyle w:val="WPHyperlink"/>
          <w:color w:val="auto"/>
          <w:u w:val="none"/>
        </w:rPr>
      </w:pPr>
      <w:r w:rsidRPr="002F29BD">
        <w:tab/>
        <w:t>A successful claimant's duty to mitigate damages is found in Title VII: "</w:t>
      </w:r>
      <w:hyperlink w:history="1"/>
      <w:r w:rsidRPr="002F29BD">
        <w:t xml:space="preserve">Interim earnings or amounts earnable with reasonable diligence by the person or persons discriminated against shall operate to reduce the back pay otherwise allowable." 42 U.S.C. </w:t>
      </w:r>
      <w:r w:rsidRPr="002F29BD">
        <w:rPr>
          <w:rStyle w:val="WPHyperlink"/>
          <w:color w:val="auto"/>
          <w:u w:val="none"/>
        </w:rPr>
        <w:t>§</w:t>
      </w:r>
      <w:r w:rsidRPr="002F29BD">
        <w:t xml:space="preserve"> 2000e-5(g)(1); see Ellis v. Ringgold Sch. Dist., 832 F.2d 27, 29 (3d Cir. 1987). Although the statutory duty to mitigate damages is placed on a Title VII plaintiff, the employer has the burden of proving a failure to mitigate. See Anastasio v. Schering Corp., 838 F.2d 701, 707-08 (3d Cir. 1988). To meet its burden, an employer must demonstrate that 1) </w:t>
      </w:r>
      <w:r w:rsidRPr="002F29BD">
        <w:lastRenderedPageBreak/>
        <w:t xml:space="preserve">substantially equivalent work was available, and 2) the Title VII claimant did not exercise reasonable diligence to obtain the employment.  </w:t>
      </w:r>
    </w:p>
    <w:p w14:paraId="53D8590F" w14:textId="77777777" w:rsidR="00AD33DD" w:rsidRPr="002F29BD" w:rsidRDefault="00A47413" w:rsidP="00F70088">
      <w:pPr>
        <w:tabs>
          <w:tab w:val="center" w:pos="4680"/>
          <w:tab w:val="left" w:pos="5040"/>
          <w:tab w:val="left" w:pos="5760"/>
          <w:tab w:val="left" w:pos="6480"/>
          <w:tab w:val="left" w:pos="7200"/>
          <w:tab w:val="left" w:pos="7920"/>
        </w:tabs>
        <w:spacing w:after="240"/>
        <w:jc w:val="both"/>
      </w:pPr>
      <w:r w:rsidRPr="002F29BD">
        <w:rPr>
          <w:rStyle w:val="WPHyperlink"/>
          <w:color w:val="auto"/>
          <w:u w:val="none"/>
        </w:rPr>
        <w:tab/>
      </w:r>
      <w:r w:rsidR="00AD33DD" w:rsidRPr="002F29BD">
        <w:tab/>
        <w:t>. . .</w:t>
      </w:r>
    </w:p>
    <w:p w14:paraId="56690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t>The reasonableness of a Title VII claimant's diligence should be evaluated in light of the individual characteristics of the claimant and the job market. See Tubari Ltd., Inc. v. NLRB, 959 F.2d 451, 454 (3d Cir. 1992). Generally, a plaintiff may satisfy the "reasonable diligence" requirement by demonstrating a continuing commitment to be a member of the work force and by remaining ready, willing, and available to accept employment. . . .</w:t>
      </w:r>
    </w:p>
    <w:p w14:paraId="1591047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rPr>
          <w:rStyle w:val="WPHyperlink"/>
          <w:color w:val="auto"/>
          <w:u w:val="none"/>
        </w:rPr>
        <w:tab/>
      </w:r>
      <w:r w:rsidRPr="002F29BD">
        <w:t>The duty of a successful Title VII claimant to mitigate damages is not met by using reasonable diligence to obtain any employment. Rather, the claimant must use reasonable diligence to obtain substantially equivalent employment. See Ford Motor Co. v. EEOC, 458  U.S. 219, 231-32 (1982). Substantially equivalent employment is that employment which affords virtually identical promotional opportunities, compensation, job responsibilities, and status as the position from which the Title VII claimant has been discriminatorily terminated.</w:t>
      </w:r>
    </w:p>
    <w:p w14:paraId="77655CFC" w14:textId="7DB79B2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In </w:t>
      </w:r>
      <w:r w:rsidRPr="002F29BD">
        <w:rPr>
          <w:i/>
        </w:rPr>
        <w:t>Booker</w:t>
      </w:r>
      <w:r w:rsidRPr="002F29BD">
        <w:t xml:space="preserve">, the court rejected the </w:t>
      </w:r>
      <w:r w:rsidRPr="002F29BD">
        <w:rPr>
          <w:rStyle w:val="WPHyperlink"/>
          <w:color w:val="auto"/>
          <w:u w:val="none"/>
        </w:rPr>
        <w:t>defendant’s</w:t>
      </w:r>
      <w:r w:rsidRPr="002F29BD">
        <w:t xml:space="preserve"> argument that any failure to mitigate damages must result in a forfeiture of all back pay. The court noted that </w:t>
      </w:r>
      <w:r w:rsidRPr="002F29BD">
        <w:rPr>
          <w:rStyle w:val="WPHyperlink"/>
          <w:color w:val="auto"/>
          <w:u w:val="none"/>
        </w:rPr>
        <w:t>“</w:t>
      </w:r>
      <w:r w:rsidRPr="002F29BD">
        <w:t xml:space="preserve">the plain language of section 2000e-5 shows that amounts that could have been earned with reasonable diligence should be used to reduce or decrease a back pay award, not to wholly cut off the right to any back pay. See 42 U.S.C. </w:t>
      </w:r>
      <w:r w:rsidRPr="002F29BD">
        <w:rPr>
          <w:rStyle w:val="WPHyperlink"/>
          <w:color w:val="auto"/>
          <w:u w:val="none"/>
        </w:rPr>
        <w:t>§</w:t>
      </w:r>
      <w:r w:rsidRPr="002F29BD">
        <w:t>2000e-5(g)(1</w:t>
      </w:r>
      <w:r w:rsidRPr="002F29BD">
        <w:rPr>
          <w:rStyle w:val="WPHyperlink"/>
          <w:color w:val="auto"/>
          <w:u w:val="none"/>
        </w:rPr>
        <w:t>).”</w:t>
      </w:r>
      <w:r w:rsidRPr="002F29BD">
        <w:t xml:space="preserve"> The court further reasoned that the "no-mitigation-no back pay" argument is inconsistent with the "make whole" purpose underlying Title VII. 64 F.3d at 865.</w:t>
      </w:r>
    </w:p>
    <w:p w14:paraId="06AD373F" w14:textId="430ABEF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 court of appeals has cited with approval decisions stating that </w:t>
      </w:r>
      <w:r w:rsidRPr="002F29BD">
        <w:rPr>
          <w:rStyle w:val="WPHyperlink"/>
          <w:color w:val="auto"/>
          <w:u w:val="none"/>
        </w:rPr>
        <w:t>“</w:t>
      </w:r>
      <w:r w:rsidRPr="002F29BD">
        <w:t>only unjustified refusals to find or accept other employment are penalized</w:t>
      </w:r>
      <w:r w:rsidRPr="002F29BD">
        <w:rPr>
          <w:rStyle w:val="WPHyperlink"/>
          <w:color w:val="auto"/>
          <w:u w:val="none"/>
        </w:rPr>
        <w:t>.”</w:t>
      </w:r>
      <w:r w:rsidRPr="002F29BD">
        <w:t xml:space="preserve">  </w:t>
      </w:r>
      <w:r w:rsidRPr="002F29BD">
        <w:rPr>
          <w:i/>
        </w:rPr>
        <w:t>Donlin</w:t>
      </w:r>
      <w:r w:rsidRPr="002F29BD">
        <w:t xml:space="preserve">, 581 F.3d at 89.  Thus, for example, </w:t>
      </w:r>
      <w:r w:rsidRPr="002F29BD">
        <w:rPr>
          <w:rStyle w:val="WPHyperlink"/>
          <w:color w:val="auto"/>
          <w:u w:val="none"/>
        </w:rPr>
        <w:t>“</w:t>
      </w:r>
      <w:r w:rsidRPr="002F29BD">
        <w:t>the employee is not required to accept employment which is located an unreasonable distance from her home</w:t>
      </w:r>
      <w:r w:rsidRPr="002F29BD">
        <w:rPr>
          <w:rStyle w:val="WPHyperlink"/>
          <w:color w:val="auto"/>
          <w:u w:val="none"/>
        </w:rPr>
        <w:t>.”</w:t>
      </w:r>
      <w:r w:rsidRPr="002F29BD">
        <w:t xml:space="preserve">  </w:t>
      </w:r>
      <w:r w:rsidRPr="002F29BD">
        <w:rPr>
          <w:i/>
        </w:rPr>
        <w:t>Id</w:t>
      </w:r>
      <w:r w:rsidRPr="002F29BD">
        <w:t xml:space="preserve">.; </w:t>
      </w:r>
      <w:r w:rsidRPr="002F29BD">
        <w:rPr>
          <w:i/>
        </w:rPr>
        <w:t>see also id</w:t>
      </w:r>
      <w:r w:rsidRPr="002F29BD">
        <w:t>. at 89 &amp; n.13 (</w:t>
      </w:r>
      <w:r w:rsidRPr="002F29BD">
        <w:rPr>
          <w:rStyle w:val="WPHyperlink"/>
          <w:color w:val="auto"/>
          <w:u w:val="none"/>
        </w:rPr>
        <w:t>plaintiff’s</w:t>
      </w:r>
      <w:r w:rsidRPr="002F29BD">
        <w:t xml:space="preserve"> choice </w:t>
      </w:r>
      <w:r w:rsidRPr="002F29BD">
        <w:rPr>
          <w:rStyle w:val="WPHyperlink"/>
          <w:color w:val="auto"/>
          <w:u w:val="none"/>
        </w:rPr>
        <w:t>–</w:t>
      </w:r>
      <w:r w:rsidRPr="002F29BD">
        <w:t xml:space="preserve"> after her dismissal </w:t>
      </w:r>
      <w:r w:rsidRPr="002F29BD">
        <w:rPr>
          <w:rStyle w:val="WPHyperlink"/>
          <w:color w:val="auto"/>
          <w:u w:val="none"/>
        </w:rPr>
        <w:t>–</w:t>
      </w:r>
      <w:r w:rsidRPr="002F29BD">
        <w:t xml:space="preserve"> of lower</w:t>
      </w:r>
      <w:r w:rsidRPr="002F29BD">
        <w:rPr>
          <w:rStyle w:val="WPHyperlink"/>
          <w:color w:val="auto"/>
          <w:u w:val="none"/>
        </w:rPr>
        <w:t>-</w:t>
      </w:r>
      <w:r w:rsidRPr="002F29BD">
        <w:t>paying job did not constitute a failure to mitigate because additional cost of commuting would have offset any additional earnings from alternative higher</w:t>
      </w:r>
      <w:r w:rsidRPr="002F29BD">
        <w:rPr>
          <w:rStyle w:val="WPHyperlink"/>
          <w:color w:val="auto"/>
          <w:u w:val="none"/>
        </w:rPr>
        <w:t>-</w:t>
      </w:r>
      <w:r w:rsidRPr="002F29BD">
        <w:t>paying job).</w:t>
      </w:r>
    </w:p>
    <w:p w14:paraId="3E2D1D9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After-Acquired Evidence of Employee Misconduct</w:t>
      </w:r>
    </w:p>
    <w:p w14:paraId="63D4078F" w14:textId="309B437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pPr>
      <w:r w:rsidRPr="002F29BD">
        <w:rPr>
          <w:rStyle w:val="WPHyperlink"/>
          <w:color w:val="auto"/>
          <w:u w:val="none"/>
        </w:rPr>
        <w:tab/>
      </w:r>
      <w:r w:rsidRPr="002F29BD">
        <w:t xml:space="preserve">In </w:t>
      </w:r>
      <w:r w:rsidRPr="002F29BD">
        <w:rPr>
          <w:i/>
        </w:rPr>
        <w:t>McKennon v. Nashville Banner Publishing Co</w:t>
      </w:r>
      <w:r w:rsidRPr="002F29B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2F29BD">
        <w:rPr>
          <w:i/>
        </w:rPr>
        <w:t>See also Mardell v. Harleysville Life Ins. Co.</w:t>
      </w:r>
      <w:r w:rsidRPr="002F29BD">
        <w:t>,</w:t>
      </w:r>
      <w:r w:rsidRPr="002F29BD">
        <w:rPr>
          <w:rStyle w:val="WPHyperlink"/>
          <w:color w:val="auto"/>
          <w:u w:val="none"/>
        </w:rPr>
        <w:t xml:space="preserve"> </w:t>
      </w:r>
      <w:r w:rsidRPr="002F29BD">
        <w:t>65 F.3d 1072, 1073</w:t>
      </w:r>
      <w:r w:rsidRPr="002F29BD">
        <w:rPr>
          <w:rStyle w:val="WPHyperlink"/>
          <w:color w:val="auto"/>
          <w:u w:val="none"/>
        </w:rPr>
        <w:t xml:space="preserve"> </w:t>
      </w:r>
      <w:r w:rsidRPr="002F29BD">
        <w:t xml:space="preserve">(3d Cir. 1995) (stating that </w:t>
      </w:r>
      <w:r w:rsidRPr="002F29BD">
        <w:rPr>
          <w:rStyle w:val="WPHyperlink"/>
          <w:color w:val="auto"/>
          <w:u w:val="none"/>
        </w:rPr>
        <w:t>“</w:t>
      </w:r>
      <w:r w:rsidRPr="002F29BD">
        <w:t>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w:t>
      </w:r>
      <w:r w:rsidRPr="002F29BD">
        <w:rPr>
          <w:rStyle w:val="WPHyperlink"/>
          <w:color w:val="auto"/>
          <w:u w:val="none"/>
        </w:rPr>
        <w:t>.”).</w:t>
      </w:r>
      <w:r w:rsidRPr="002F29BD">
        <w:t xml:space="preserve">  Both </w:t>
      </w:r>
      <w:r w:rsidRPr="002F29BD">
        <w:rPr>
          <w:i/>
        </w:rPr>
        <w:t>McKennon</w:t>
      </w:r>
      <w:r w:rsidRPr="002F29BD">
        <w:t xml:space="preserve"> and </w:t>
      </w:r>
      <w:r w:rsidRPr="002F29BD">
        <w:rPr>
          <w:i/>
        </w:rPr>
        <w:t>Mardell</w:t>
      </w:r>
      <w:r w:rsidRPr="002F29BD">
        <w:t xml:space="preserve"> observe that the defendant has the burden of showing </w:t>
      </w:r>
      <w:r w:rsidRPr="002F29BD">
        <w:lastRenderedPageBreak/>
        <w:t xml:space="preserve">that it would have made the same employment decision when it became aware of the post-decision evidence of the </w:t>
      </w:r>
      <w:r w:rsidRPr="002F29BD">
        <w:rPr>
          <w:rStyle w:val="WPHyperlink"/>
          <w:color w:val="auto"/>
          <w:u w:val="none"/>
        </w:rPr>
        <w:t>employee’s misconduct.</w:t>
      </w:r>
    </w:p>
    <w:p w14:paraId="63B58A64"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sectPr w:rsidR="00E6359F" w:rsidRPr="002F29BD" w:rsidSect="00F30832">
          <w:headerReference w:type="default" r:id="rId27"/>
          <w:pgSz w:w="12240" w:h="15840"/>
          <w:pgMar w:top="1440" w:right="1440" w:bottom="1920" w:left="1440" w:header="720" w:footer="1440" w:gutter="0"/>
          <w:lnNumType w:countBy="1" w:distance="576" w:restart="newSection"/>
          <w:cols w:space="720"/>
          <w:docGrid w:linePitch="326"/>
        </w:sectPr>
      </w:pPr>
    </w:p>
    <w:p w14:paraId="340EFB8D" w14:textId="5C8A94D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b/>
          <w:color w:val="auto"/>
          <w:sz w:val="28"/>
          <w:u w:val="none"/>
        </w:rPr>
        <w:lastRenderedPageBreak/>
        <w:t xml:space="preserve">5.4.4 </w:t>
      </w:r>
      <w:r w:rsidRPr="002F29BD">
        <w:rPr>
          <w:rStyle w:val="WPHyperlink"/>
          <w:b/>
          <w:color w:val="auto"/>
          <w:u w:val="none"/>
        </w:rPr>
        <w:t xml:space="preserve">  </w:t>
      </w:r>
      <w:r w:rsidRPr="002F29BD">
        <w:rPr>
          <w:rStyle w:val="WPHyperlink"/>
          <w:b/>
          <w:color w:val="auto"/>
          <w:sz w:val="28"/>
          <w:u w:val="none"/>
        </w:rPr>
        <w:t>Title VII Damages —</w:t>
      </w:r>
      <w:r w:rsidRPr="002F29BD">
        <w:t xml:space="preserve"> Front Pay </w:t>
      </w:r>
      <w:r w:rsidRPr="002F29BD">
        <w:rPr>
          <w:rStyle w:val="WPHyperlink"/>
          <w:b/>
          <w:color w:val="auto"/>
          <w:u w:val="none"/>
        </w:rPr>
        <w:t>—</w:t>
      </w:r>
      <w:r w:rsidRPr="002F29BD">
        <w:t xml:space="preserve"> For Advisory or Stipulated Jury</w:t>
      </w:r>
    </w:p>
    <w:p w14:paraId="3DD523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Model</w:t>
      </w:r>
    </w:p>
    <w:p w14:paraId="34CA045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You may determine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4515A49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you find that [plaintiff] is entitled to recovery of future earnings from [defendant], then you must reduce any award by the amount of the expenses that [plaintiff] would have incurred in making those earnings.]</w:t>
      </w:r>
    </w:p>
    <w:p w14:paraId="6A593CE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You must also reduce any award to its present value by considering the interest that [plaintiff] could earn on the amount of the award if [he/she] made a relatively risk-free investment.  You must make this reduction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14:paraId="7C816AC3" w14:textId="4CBE7D0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[Add the following instruction if defendant claims </w:t>
      </w:r>
      <w:r w:rsidRPr="002F29BD">
        <w:rPr>
          <w:rStyle w:val="WPHyperlink"/>
          <w:b/>
          <w:color w:val="auto"/>
          <w:u w:val="none"/>
        </w:rPr>
        <w:t>“</w:t>
      </w:r>
      <w:r w:rsidRPr="002F29BD">
        <w:t>after-acquired evidence</w:t>
      </w:r>
      <w:r w:rsidRPr="002F29BD">
        <w:rPr>
          <w:rStyle w:val="WPHyperlink"/>
          <w:b/>
          <w:color w:val="auto"/>
          <w:u w:val="none"/>
        </w:rPr>
        <w:t>”</w:t>
      </w:r>
      <w:r w:rsidRPr="002F29BD">
        <w:t xml:space="preserve"> of misconduct by the plaintiff:</w:t>
      </w:r>
    </w:p>
    <w:p w14:paraId="0BE9B1AE" w14:textId="33677A3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1F5216D6" w14:textId="1B29359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p>
    <w:p w14:paraId="2B42D32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DAC51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Comment</w:t>
      </w:r>
    </w:p>
    <w:p w14:paraId="16BE468F" w14:textId="5067CA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There is no right to jury trial under Title VII for a claim for front pay. See Pollard v. E. I. du Pont de Nemours &amp; Co., 532 U.S. 843 (2001) (holding that front pay under Title VII is not an element of compensatory damages). In Pollard the Court reasoned that the Civil Rights Act of 1991 expanded the remedies available in Title VII actions to include legal remedies and provided a right to jury trial on those remedies. Therefore, remedies that were cognizable under Title VII </w:t>
      </w:r>
      <w:r w:rsidRPr="002F29BD">
        <w:lastRenderedPageBreak/>
        <w:t xml:space="preserve">before the Civil Rights Act of 1991 must be treated as equitable remedies. Any doubt on the question is answered by the Civil Rights Act itself:  42 U.S.C. </w:t>
      </w:r>
      <w:r w:rsidRPr="002F29BD">
        <w:rPr>
          <w:rStyle w:val="WPHyperlink"/>
          <w:color w:val="auto"/>
          <w:u w:val="none"/>
        </w:rPr>
        <w:t>§</w:t>
      </w:r>
      <w:r w:rsidRPr="002F29BD">
        <w:t xml:space="preserve"> 1981a(a)(1) provides that, in intentional discrimination cases brought under Title VII, "the complaining party may recover compensatory and punitive damages as allowed in subsection (b) of </w:t>
      </w:r>
      <w:r w:rsidRPr="002F29BD">
        <w:rPr>
          <w:rStyle w:val="WPHyperlink"/>
          <w:color w:val="auto"/>
          <w:u w:val="none"/>
        </w:rPr>
        <w:t>[§</w:t>
      </w:r>
      <w:r w:rsidRPr="002F29BD">
        <w:t xml:space="preserve"> 1981a], in addition to any relief authorized by section 706(g) of the Civil Rights Act of 1964, from the respondent."  See also Donlin v. Philips Lighting North America Corp., 581 F.3d 73, 78 n.1 (3d Cir. 2009) (explaining in Title VII case that </w:t>
      </w:r>
      <w:r w:rsidRPr="002F29BD">
        <w:rPr>
          <w:rStyle w:val="WPHyperlink"/>
          <w:color w:val="auto"/>
          <w:u w:val="none"/>
        </w:rPr>
        <w:t>“</w:t>
      </w:r>
      <w:r w:rsidRPr="002F29BD">
        <w:t>back pay and front pay are equitable remedies to be determined by the court</w:t>
      </w:r>
      <w:r w:rsidRPr="002F29BD">
        <w:rPr>
          <w:rStyle w:val="WPHyperlink"/>
          <w:color w:val="auto"/>
          <w:u w:val="none"/>
        </w:rPr>
        <w:t>”).</w:t>
      </w:r>
    </w:p>
    <w:p w14:paraId="1CA586E3" w14:textId="57EAED3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An instruction on front pay is nonetheless included because the parties or the court may wish to empanel an advisory jury</w:t>
      </w:r>
      <w:r w:rsidRPr="002F29BD">
        <w:rPr>
          <w:rStyle w:val="WPHyperlink"/>
          <w:color w:val="auto"/>
          <w:u w:val="none"/>
        </w:rPr>
        <w:t>–</w:t>
      </w:r>
      <w:r w:rsidRPr="002F29BD">
        <w:t>especially given the fact that in most cases the plaintiff will be seeking compensatory damages and the jury will be sitting anyway. See Fed. R.</w:t>
      </w:r>
      <w:r w:rsidR="00C8127F" w:rsidRPr="002F29BD">
        <w:t xml:space="preserve"> </w:t>
      </w:r>
      <w:r w:rsidRPr="002F29BD">
        <w:t>Civ.</w:t>
      </w:r>
      <w:r w:rsidR="00C8127F" w:rsidRPr="002F29BD">
        <w:t xml:space="preserve"> </w:t>
      </w:r>
      <w:r w:rsidRPr="002F29BD">
        <w:t>P. 39(c).  Alternatively, the parties may agree to a jury determination on front pay, in which case this instruction would also be appropriate. Instruction 5.4.1, on compensatory damages, instructs the jury in such cases to provide separate awards for compensatory damages, back pay, and front pay.</w:t>
      </w:r>
    </w:p>
    <w:p w14:paraId="15346904" w14:textId="2F1564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Front pay is considered a remedy that substitutes for reinstatement, and is awarded when reinstatement is not viable under the circumstances. See Berndt v. Kaiser Aluminum &amp; Chemical Sales, Inc.,</w:t>
      </w:r>
      <w:r w:rsidRPr="002F29BD">
        <w:rPr>
          <w:rStyle w:val="WPHyperlink"/>
          <w:color w:val="auto"/>
          <w:u w:val="none"/>
        </w:rPr>
        <w:t xml:space="preserve"> </w:t>
      </w:r>
      <w:r w:rsidRPr="002F29BD">
        <w:t>789 F.2d 253, 260-61</w:t>
      </w:r>
      <w:r w:rsidRPr="002F29BD">
        <w:rPr>
          <w:rStyle w:val="WPHyperlink"/>
          <w:color w:val="auto"/>
          <w:u w:val="none"/>
        </w:rPr>
        <w:t xml:space="preserve"> </w:t>
      </w:r>
      <w:r w:rsidRPr="002F29BD">
        <w:t xml:space="preserve">(3d Cir. 1986) (noting that </w:t>
      </w:r>
      <w:r w:rsidRPr="002F29BD">
        <w:rPr>
          <w:rStyle w:val="WPHyperlink"/>
          <w:color w:val="auto"/>
          <w:u w:val="none"/>
        </w:rPr>
        <w:t>“</w:t>
      </w:r>
      <w:r w:rsidRPr="002F29BD">
        <w:t xml:space="preserve">when circumstances prevent reinstatement, </w:t>
      </w:r>
      <w:r w:rsidRPr="002F29BD">
        <w:rPr>
          <w:rStyle w:val="searchterm"/>
        </w:rPr>
        <w:t>front pay</w:t>
      </w:r>
      <w:bookmarkStart w:id="52" w:name="SR;6439"/>
      <w:bookmarkStart w:id="53" w:name="SR_6439"/>
      <w:bookmarkEnd w:id="52"/>
      <w:bookmarkEnd w:id="53"/>
      <w:r w:rsidRPr="002F29BD">
        <w:t xml:space="preserve"> may be an alternate remedy”). </w:t>
      </w:r>
    </w:p>
    <w:p w14:paraId="16AD7AEC" w14:textId="4E4C0E7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“[T]here will often be uncertainty concerning how long the front-pay period should be, and the evidence adduced at trial will rarely point to a single, certain number of weeks, months, or years. More likely, the evidence will support a range of reasonable front-pay periods. Within this range, the district court should decide which award is most appropriate to make the claimant whole.”  </w:t>
      </w:r>
      <w:r w:rsidRPr="002F29BD">
        <w:rPr>
          <w:i/>
        </w:rPr>
        <w:t>Donlin</w:t>
      </w:r>
      <w:r w:rsidRPr="002F29BD">
        <w:t>, 581 F.3d at 87.</w:t>
      </w:r>
    </w:p>
    <w:p w14:paraId="1851799E" w14:textId="1703F5C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 xml:space="preserve">Monessen S.R. Co. v. Morgan, </w:t>
      </w:r>
      <w:r w:rsidRPr="002F29BD">
        <w:t xml:space="preserve">486 U.S. 330, 339 (1988), the Court held that “damages awarded in suits governed by federal law should be reduced to present value.” (Citing </w:t>
      </w:r>
      <w:r w:rsidRPr="002F29BD">
        <w:rPr>
          <w:i/>
        </w:rPr>
        <w:t xml:space="preserve">St. Louis Southwestern R. Co. v. Dickerson, </w:t>
      </w:r>
      <w:r w:rsidRPr="002F29BD">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See, e.g., </w:t>
      </w:r>
      <w:r w:rsidRPr="002F29BD">
        <w:rPr>
          <w:i/>
        </w:rPr>
        <w:t>Kaczkowski v. Bolubasz</w:t>
      </w:r>
      <w:r w:rsidRPr="002F29BD">
        <w:t>, 491 Pa. 561, 421 A.2d 1027 (Pa. 1980) (advocating the "total offset" method, under which no reduction is necessary to determine present value, as the value of future income streams is likely to be offset by inflation).</w:t>
      </w:r>
    </w:p>
    <w:p w14:paraId="2462FF07"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8"/>
          <w:pgSz w:w="12240" w:h="15840"/>
          <w:pgMar w:top="1440" w:right="1440" w:bottom="1920" w:left="1440" w:header="720" w:footer="1440" w:gutter="0"/>
          <w:lnNumType w:countBy="1" w:distance="576" w:restart="newSection"/>
          <w:cols w:space="720"/>
          <w:docGrid w:linePitch="326"/>
        </w:sectPr>
      </w:pPr>
    </w:p>
    <w:p w14:paraId="6381FD94" w14:textId="58A1E3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5.4.5</w:t>
      </w:r>
      <w:r w:rsidRPr="002F29BD">
        <w:rPr>
          <w:b/>
        </w:rPr>
        <w:t xml:space="preserve">    </w:t>
      </w:r>
      <w:r w:rsidRPr="002F29BD">
        <w:rPr>
          <w:b/>
          <w:sz w:val="28"/>
        </w:rPr>
        <w:t>Title VII Damages — Nominal Damages</w:t>
      </w:r>
    </w:p>
    <w:p w14:paraId="0CEA084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4C931E" w14:textId="0F531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return a verdict for [plaintiff], but [plaintiff] has failed to prove actual injury and therefore is not entitled to compensatory damages, then you must award nominal damages of $ 1.00.</w:t>
      </w:r>
    </w:p>
    <w:p w14:paraId="59B49B0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0AC06B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However, if you find actual injury, you must award compensatory damages (as I instructed you), rather than nominal damages.</w:t>
      </w:r>
    </w:p>
    <w:p w14:paraId="49EBF4B8"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sz w:val="28"/>
          <w:szCs w:val="28"/>
        </w:rPr>
      </w:pPr>
    </w:p>
    <w:p w14:paraId="7C180B82"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bCs/>
          <w:sz w:val="28"/>
          <w:szCs w:val="28"/>
        </w:rPr>
        <w:t>Comment</w:t>
      </w:r>
    </w:p>
    <w:p w14:paraId="744DB3A7" w14:textId="26C0BB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Nominal damages may be awarded under Title VII. </w:t>
      </w:r>
      <w:r w:rsidRPr="002F29BD">
        <w:rPr>
          <w:i/>
        </w:rPr>
        <w:t>See, e.g., Bailey v. Runyon</w:t>
      </w:r>
      <w:r w:rsidRPr="002F29BD">
        <w:t xml:space="preserve">, 220 F.3d 879, 882 (8th Cir. 2000) (nominal damages are appropriately awarded where a Title VII violation is proved even though no actual damages are shown). </w:t>
      </w:r>
      <w:r w:rsidRPr="002F29BD">
        <w:rPr>
          <w:i/>
        </w:rPr>
        <w:t>See generally</w:t>
      </w:r>
      <w:r w:rsidRPr="002F29BD">
        <w:t xml:space="preserve">, Availability of Nominal Damages in Action Under Title VII of Civil Rights Act of 1964, 143 A.L.R.Fed. 269 (1998).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2F29BD">
        <w:rPr>
          <w:i/>
        </w:rPr>
        <w:t>Pryer v. C.O. 3 Slavic</w:t>
      </w:r>
      <w:r w:rsidRPr="002F29BD">
        <w:t>,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Id.</w:t>
      </w:r>
      <w:r w:rsidRPr="002F29BD">
        <w:rPr>
          <w:i/>
        </w:rPr>
        <w:t xml:space="preserve"> </w:t>
      </w:r>
      <w:r w:rsidRPr="002F29BD">
        <w:t>at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Id. at 454.</w:t>
      </w:r>
    </w:p>
    <w:p w14:paraId="63F1FF08" w14:textId="77777777" w:rsidR="00A47413" w:rsidRPr="003313BC"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2F29BD">
        <w:tab/>
        <w:t xml:space="preserve">Nominal damages may not exceed one dollar.  See </w:t>
      </w:r>
      <w:r w:rsidRPr="002F29BD">
        <w:rPr>
          <w:i/>
        </w:rPr>
        <w:t>Mayberry v. Robinson,</w:t>
      </w:r>
      <w:r w:rsidRPr="002F29BD">
        <w:t xml:space="preserve"> 427 F.Supp. 297, 314 (M.D.Pa.1977) ("It is clear that the rule of law in the Third Circuit is that </w:t>
      </w:r>
      <w:r w:rsidRPr="002F29BD">
        <w:rPr>
          <w:rStyle w:val="searchterm"/>
        </w:rPr>
        <w:t>nominal damages</w:t>
      </w:r>
      <w:r w:rsidRPr="002F29BD">
        <w:t xml:space="preserve"> may not exceed $1.00.") (citing </w:t>
      </w:r>
      <w:r w:rsidRPr="002F29BD">
        <w:rPr>
          <w:i/>
        </w:rPr>
        <w:t>United States ex rel. Tyrrell v. Speaker,</w:t>
      </w:r>
      <w:r w:rsidRPr="002F29BD">
        <w:t xml:space="preserve"> 535 F.2d 823, 830 (3d Cir.1976)</w:t>
      </w:r>
      <w:bookmarkStart w:id="54" w:name="SR;10437"/>
      <w:bookmarkStart w:id="55" w:name="SR_10437"/>
      <w:bookmarkEnd w:id="54"/>
      <w:bookmarkEnd w:id="55"/>
      <w:r w:rsidRPr="002F29BD">
        <w:t>).</w:t>
      </w:r>
    </w:p>
    <w:sectPr w:rsidR="00A47413" w:rsidRPr="003313BC" w:rsidSect="00F30832">
      <w:headerReference w:type="default" r:id="rId29"/>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111F4" w14:textId="77777777" w:rsidR="005B5878" w:rsidRDefault="005B5878">
      <w:r>
        <w:separator/>
      </w:r>
    </w:p>
  </w:endnote>
  <w:endnote w:type="continuationSeparator" w:id="0">
    <w:p w14:paraId="00276F47" w14:textId="77777777" w:rsidR="005B5878" w:rsidRDefault="005B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3DB3" w14:textId="77777777" w:rsidR="003313BC" w:rsidRDefault="003313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BB40" w14:textId="5EF1F6C7" w:rsidR="003313BC" w:rsidRPr="007771D9" w:rsidRDefault="003313BC" w:rsidP="00777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2719" w14:textId="77777777" w:rsidR="007771D9" w:rsidRDefault="00777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BA3DC" w14:textId="77777777" w:rsidR="005B5878" w:rsidRDefault="005B5878">
      <w:r>
        <w:separator/>
      </w:r>
    </w:p>
  </w:footnote>
  <w:footnote w:type="continuationSeparator" w:id="0">
    <w:p w14:paraId="49D4E3EA" w14:textId="77777777" w:rsidR="005B5878" w:rsidRDefault="005B5878">
      <w:r>
        <w:continuationSeparator/>
      </w:r>
    </w:p>
  </w:footnote>
  <w:footnote w:id="1">
    <w:p w14:paraId="55D1CF5D" w14:textId="5999C2D9"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F30832">
        <w:rPr>
          <w:vertAlign w:val="superscript"/>
        </w:rPr>
        <w:footnoteRef/>
      </w:r>
      <w:r>
        <w:t xml:space="preserve">  </w:t>
      </w:r>
      <w:r>
        <w:rPr>
          <w:i/>
        </w:rPr>
        <w:t>See also</w:t>
      </w:r>
      <w:r>
        <w:t xml:space="preserve"> </w:t>
      </w:r>
      <w:r>
        <w:rPr>
          <w:i/>
        </w:rPr>
        <w:t>Noel v. Boeing Co.</w:t>
      </w:r>
      <w:r>
        <w:t xml:space="preserve">, </w:t>
      </w:r>
      <w:r w:rsidR="0020129A" w:rsidRPr="0020129A">
        <w:t>622 F.3d 266</w:t>
      </w:r>
      <w:r w:rsidR="0020129A">
        <w:t>, 273</w:t>
      </w:r>
      <w:r>
        <w:t xml:space="preserve"> (3d Cir. 2010) (holding that Section 2000e-5(e)(3)(A) “does not apply to failure-to-promote claims”).</w:t>
      </w:r>
    </w:p>
  </w:footnote>
  <w:footnote w:id="2">
    <w:p w14:paraId="289C2468" w14:textId="77777777" w:rsidR="003313BC" w:rsidRDefault="003313BC" w:rsidP="00A6382F">
      <w:pPr>
        <w:pStyle w:val="FootnoteText"/>
        <w:spacing w:after="240"/>
      </w:pPr>
      <w:r w:rsidRPr="00F66E91">
        <w:rPr>
          <w:rStyle w:val="FootnoteReference"/>
        </w:rPr>
        <w:footnoteRef/>
      </w:r>
      <w:r>
        <w:t xml:space="preserve"> </w:t>
      </w:r>
      <w:r w:rsidRPr="00F66E91">
        <w:rPr>
          <w:szCs w:val="24"/>
        </w:rPr>
        <w:t>The Committee uses the term “affirmative defense” to refer to the burden of proof, and takes no position on the burden of pleading the same-decision defense.</w:t>
      </w:r>
    </w:p>
  </w:footnote>
  <w:footnote w:id="3">
    <w:p w14:paraId="6205CCF7" w14:textId="402B7F24" w:rsidR="00B0609C" w:rsidRDefault="00B0609C">
      <w:pPr>
        <w:pStyle w:val="FootnoteText"/>
      </w:pPr>
      <w:r>
        <w:rPr>
          <w:rStyle w:val="FootnoteReference"/>
        </w:rPr>
        <w:footnoteRef/>
      </w:r>
      <w:r>
        <w:t xml:space="preserve"> </w:t>
      </w:r>
      <w:r w:rsidRPr="00B0609C">
        <w:t xml:space="preserve">The </w:t>
      </w:r>
      <w:r w:rsidRPr="008230F1">
        <w:rPr>
          <w:i/>
        </w:rPr>
        <w:t>Makky</w:t>
      </w:r>
      <w:r w:rsidRPr="00B0609C">
        <w:t xml:space="preserve"> court’s statement (quoted in the text) should not be taken to suggest that the complaint must specify whether the plaintiff will rely on a pretext theory, a mixed-motive theory, or both.  </w:t>
      </w:r>
      <w:r w:rsidRPr="008230F1">
        <w:rPr>
          <w:i/>
        </w:rPr>
        <w:t>See Connelly v. Lane Const. Corp.</w:t>
      </w:r>
      <w:r w:rsidRPr="00B0609C">
        <w:t>, 809 F.3d 780, 788 (3d Cir. 2016) (“The distinction between those two types of cases” has to do with types of proof, “and identifying the proof before there has been discovery would seem to put the cart before the horse.”).</w:t>
      </w:r>
    </w:p>
  </w:footnote>
  <w:footnote w:id="4">
    <w:p w14:paraId="1EA2F440" w14:textId="2D000DAD" w:rsidR="007A3628" w:rsidRDefault="007A3628">
      <w:pPr>
        <w:pStyle w:val="FootnoteText"/>
      </w:pPr>
      <w:r>
        <w:rPr>
          <w:rStyle w:val="FootnoteReference"/>
        </w:rPr>
        <w:footnoteRef/>
      </w:r>
      <w:r>
        <w:t xml:space="preserve"> </w:t>
      </w:r>
      <w:r w:rsidRPr="007A3628">
        <w:t xml:space="preserve">Instruction 5.1.2’s statement of the elements of a pretext claim would require adjustment in a case involving a claim of pregnancy discrimination.  </w:t>
      </w:r>
      <w:r w:rsidRPr="007A3628">
        <w:rPr>
          <w:i/>
        </w:rPr>
        <w:t>See Young v. United Parcel Serv., Inc.</w:t>
      </w:r>
      <w:r w:rsidRPr="007A3628">
        <w:t xml:space="preserve">, 135 S. Ct. 1338, 1353-55 (2015) (explaining how the </w:t>
      </w:r>
      <w:r w:rsidRPr="007A3628">
        <w:rPr>
          <w:i/>
        </w:rPr>
        <w:t>McDonnell Douglas</w:t>
      </w:r>
      <w:r w:rsidRPr="007A3628">
        <w:t xml:space="preserve"> proof framework applies to a claim “that the denial of an accommodation constituted disparate treatment under the Pregnancy Discrimination Act’s second clause”).</w:t>
      </w:r>
    </w:p>
  </w:footnote>
  <w:footnote w:id="5">
    <w:p w14:paraId="1805B294" w14:textId="21F86819" w:rsidR="0025290C" w:rsidRDefault="0025290C">
      <w:pPr>
        <w:pStyle w:val="FootnoteText"/>
      </w:pPr>
      <w:r>
        <w:rPr>
          <w:rStyle w:val="FootnoteReference"/>
        </w:rPr>
        <w:footnoteRef/>
      </w:r>
      <w:r>
        <w:t xml:space="preserve"> </w:t>
      </w:r>
      <w:r w:rsidRPr="0025290C">
        <w:t xml:space="preserve">In </w:t>
      </w:r>
      <w:r w:rsidRPr="00D247C3">
        <w:rPr>
          <w:i/>
        </w:rPr>
        <w:t>Jones v. Southeastern Pa. Transp. Auth.</w:t>
      </w:r>
      <w:r w:rsidRPr="0025290C">
        <w:t xml:space="preserve">, 796 F.3d 323 (3d Cir. 2015), the court rejected the plaintiff’s contention “that a reasonable jury could draw an inference of discrimination because SEPTA declined to punish male employees who engaged in the same alleged misconduct as she.” </w:t>
      </w:r>
      <w:r w:rsidRPr="00D247C3">
        <w:rPr>
          <w:i/>
        </w:rPr>
        <w:t>Jones</w:t>
      </w:r>
      <w:r w:rsidRPr="0025290C">
        <w:t xml:space="preserve">, 796 F.3d at 327-28. The court of appeals reasoned that even if the plaintiff’s supervisor had allowed a male employee “to underreport his vacation time to compensate him for unpaid overtime work,” and “even if this practice was against SEPTA rules, it was materially different from [the plaintiff’s] misconduct because [the male employee] did not fraudulently claim pay for work he never performed.”  </w:t>
      </w:r>
      <w:r w:rsidRPr="00D247C3">
        <w:rPr>
          <w:i/>
        </w:rPr>
        <w:t>Id</w:t>
      </w:r>
      <w:r w:rsidRPr="0025290C">
        <w:t>. at 328.</w:t>
      </w:r>
    </w:p>
  </w:footnote>
  <w:footnote w:id="6">
    <w:p w14:paraId="6D0D0D7B" w14:textId="4964F151"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This third element in the Instruction may require modification in some cases.  See the Comment’s discussion of </w:t>
      </w:r>
      <w:r>
        <w:rPr>
          <w:i/>
        </w:rPr>
        <w:t>Farrell v. Planters Lifesavers Co.</w:t>
      </w:r>
      <w:r>
        <w:t xml:space="preserve">, 206 F.3d 271, 282 (3d Cir. 2000), </w:t>
      </w:r>
      <w:r>
        <w:rPr>
          <w:i/>
        </w:rPr>
        <w:t>Robinson v. City of Pittsburgh</w:t>
      </w:r>
      <w:r>
        <w:t xml:space="preserve">, 120 F.3d 1286, 1297 (3d Cir. 1997), </w:t>
      </w:r>
      <w:r>
        <w:rPr>
          <w:i/>
        </w:rPr>
        <w:t>abrogated on other grounds by Burlington Northern &amp; Santa Fe Ry. Co. v. White</w:t>
      </w:r>
      <w:r>
        <w:t>, 548 U.S. 53 (2006), and 29 C.F.R. § 1604.11(a)(2).</w:t>
      </w:r>
    </w:p>
  </w:footnote>
  <w:footnote w:id="7">
    <w:p w14:paraId="28CB1AB3" w14:textId="77777777"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A supervisor cannot be liable under Title VII for acts of harassment. </w:t>
      </w:r>
      <w:r>
        <w:rPr>
          <w:i/>
        </w:rPr>
        <w:t>See Sheridan v. E.I. DuPont de Nemours and Co.</w:t>
      </w:r>
      <w:r>
        <w:t>, 100 F.3d 1061, 1078 (3d Cir. 1996) (concluding "that Congress did not intend to hold individual employees liable under Title VII").</w:t>
      </w:r>
    </w:p>
  </w:footnote>
  <w:footnote w:id="8">
    <w:p w14:paraId="12CC17FA" w14:textId="77777777"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Instruction 5.1.4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5.1.5 should be used instead.  </w:t>
      </w:r>
      <w:r>
        <w:rPr>
          <w:i/>
        </w:rPr>
        <w:t>See</w:t>
      </w:r>
      <w:r>
        <w:t xml:space="preserve"> Comment 5.1.5 (discussing </w:t>
      </w:r>
      <w:r>
        <w:rPr>
          <w:i/>
        </w:rPr>
        <w:t>Pennsylvania State Police v. Suders</w:t>
      </w:r>
      <w:r>
        <w:t>, 542 U.S. 129, 150 (2004).</w:t>
      </w:r>
    </w:p>
  </w:footnote>
  <w:footnote w:id="9">
    <w:p w14:paraId="3AC08838" w14:textId="2C47F9FF"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“[E]mployer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104 (3d Cir. 2009).</w:t>
      </w:r>
    </w:p>
  </w:footnote>
  <w:footnote w:id="10">
    <w:p w14:paraId="5D7E9BE6" w14:textId="77777777" w:rsidR="003313BC" w:rsidRDefault="003313BC" w:rsidP="009847AD">
      <w:pPr>
        <w:pStyle w:val="FootnoteText"/>
      </w:pPr>
      <w:r w:rsidRPr="009847AD">
        <w:rPr>
          <w:rStyle w:val="FootnoteReference"/>
          <w:szCs w:val="24"/>
        </w:rPr>
        <w:footnoteRef/>
      </w:r>
      <w:r>
        <w:t xml:space="preserve">  </w:t>
      </w:r>
      <w:r w:rsidRPr="00506406">
        <w:rPr>
          <w:i/>
          <w:szCs w:val="24"/>
        </w:rPr>
        <w:t>See</w:t>
      </w:r>
      <w:r w:rsidRPr="00506406">
        <w:rPr>
          <w:szCs w:val="24"/>
        </w:rPr>
        <w:t xml:space="preserve"> </w:t>
      </w:r>
      <w:r w:rsidRPr="00506406">
        <w:rPr>
          <w:i/>
          <w:szCs w:val="24"/>
        </w:rPr>
        <w:t>Mandel v. M &amp; Q Packaging Corp.</w:t>
      </w:r>
      <w:r w:rsidRPr="00506406">
        <w:rPr>
          <w:szCs w:val="24"/>
        </w:rPr>
        <w:t>, 706 F.3d 157, 168-69 (3d Cir. 2013) (noting that “the inherently subjective question of whether particular conduct was unwelcome presents difficult problems of proof and turns on credibility determinations,” and finding jury question on this issue despite evidence that plaintiff “engaged in certain unprofessional conduct”).</w:t>
      </w:r>
    </w:p>
  </w:footnote>
  <w:footnote w:id="11">
    <w:p w14:paraId="46D98FA6" w14:textId="2ED99EDB" w:rsidR="00A277CF" w:rsidRDefault="00A277CF">
      <w:pPr>
        <w:pStyle w:val="FootnoteText"/>
      </w:pPr>
      <w:r>
        <w:rPr>
          <w:rStyle w:val="FootnoteReference"/>
        </w:rPr>
        <w:footnoteRef/>
      </w:r>
      <w:r>
        <w:t xml:space="preserve"> </w:t>
      </w:r>
      <w:r w:rsidRPr="0033620A">
        <w:rPr>
          <w:i/>
        </w:rPr>
        <w:t>See, e.g.</w:t>
      </w:r>
      <w:r w:rsidRPr="00A277CF">
        <w:t xml:space="preserve">, </w:t>
      </w:r>
      <w:r w:rsidRPr="0033620A">
        <w:rPr>
          <w:i/>
        </w:rPr>
        <w:t>Jones v. Southeastern Pa. Transp. Auth.</w:t>
      </w:r>
      <w:r w:rsidRPr="00A277CF">
        <w:t xml:space="preserve">, 796 F.3d 323, 329 (3d Cir. 2015) (holding that the employer exercised reasonable care where it “took several steps in response to [the plaintiff’s] allegations of harassment [by her supervisor]: it conducted an investigation, made findings, developed a ‘plan of action,’ required [the supervisor] to attend a counseling session, and gave him a demerit on his evaluation”); </w:t>
      </w:r>
      <w:r w:rsidRPr="0033620A">
        <w:rPr>
          <w:i/>
        </w:rPr>
        <w:t>id</w:t>
      </w:r>
      <w:r w:rsidRPr="00A277CF">
        <w:t xml:space="preserve">. (stating that “[a]lthough it appears [the supervisor] never received training on [the employer’s] sexual harassment policy until after [the plaintiff] complained, [the plaintiff] identifies no authority showing that this precludes [the employer] from asserting the </w:t>
      </w:r>
      <w:r w:rsidRPr="002B6720">
        <w:rPr>
          <w:i/>
        </w:rPr>
        <w:t>Faragher</w:t>
      </w:r>
      <w:r w:rsidRPr="00A277CF">
        <w:t>-</w:t>
      </w:r>
      <w:r w:rsidRPr="002B6720">
        <w:rPr>
          <w:i/>
        </w:rPr>
        <w:t>Ellerth</w:t>
      </w:r>
      <w:r w:rsidRPr="00A277CF">
        <w:t xml:space="preserve"> defense”).</w:t>
      </w:r>
    </w:p>
  </w:footnote>
  <w:footnote w:id="12">
    <w:p w14:paraId="748126C6" w14:textId="12CFE851" w:rsidR="00FE2ACC" w:rsidRDefault="00FE2ACC">
      <w:pPr>
        <w:pStyle w:val="FootnoteText"/>
      </w:pPr>
      <w:r>
        <w:rPr>
          <w:rStyle w:val="FootnoteReference"/>
        </w:rPr>
        <w:footnoteRef/>
      </w:r>
      <w:r>
        <w:t xml:space="preserve"> </w:t>
      </w:r>
      <w:r w:rsidRPr="00EA603E">
        <w:rPr>
          <w:i/>
        </w:rPr>
        <w:t>See, e.g.</w:t>
      </w:r>
      <w:r w:rsidRPr="00FE2ACC">
        <w:t xml:space="preserve">, </w:t>
      </w:r>
      <w:r w:rsidRPr="00EA603E">
        <w:rPr>
          <w:i/>
        </w:rPr>
        <w:t>Jones v. Southeastern Pa. Transp. Auth.</w:t>
      </w:r>
      <w:r w:rsidRPr="00FE2ACC">
        <w:t>, 796 F.3d 323, 329 (3d Cir. 2015) (finding an unreasonable failure by the employee where “[d]espite 10 years of alleged harassment [by her supervisor], … she never made a complaint until [the supervisor] accused her of timesheet fraud, despite the fact that she knew that the [employer’s] EEO Office fielded such complaints”).</w:t>
      </w:r>
    </w:p>
  </w:footnote>
  <w:footnote w:id="13">
    <w:p w14:paraId="0736A13E" w14:textId="00AE7CA1"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“[E]mployer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105 (3d Cir. 2009).</w:t>
      </w:r>
    </w:p>
  </w:footnote>
  <w:footnote w:id="14">
    <w:p w14:paraId="55D47348" w14:textId="38F21918"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Instruction 5.1.7 will often be used in cases in which the same employee engaged in the protected activity and directly suffered the retaliation.  As noted in the Comment, Title VII also bars retaliation against another employee if the circumstances are such that the retaliation against that employee might well dissuade a reasonable worker from engaging in protected activity.  </w:t>
      </w:r>
      <w:r>
        <w:rPr>
          <w:i/>
        </w:rPr>
        <w:t>See Thompson v. North Am. Stainless, LP</w:t>
      </w:r>
      <w:r>
        <w:t>, 131 S. Ct. 863, 868 (2011).  In cases in which the plaintiff is not the person who engaged in protected activity, the instruction should be modified appropriately.  Among such changes, the following language could be added to the paragraph that explains the second element: “That is to say, you must decide if any actions [defendant] took against [plaintiff] might well discourage a reasonable worker in [third party’s] position from [describe protected activity].  You must decide that question based on the circumstances of the case. [To take two examples, firing a close family member will almost always meet that test, but inflicting less serious harm on a mere acquaintance will almost never do so.]”</w:t>
      </w:r>
    </w:p>
  </w:footnote>
  <w:footnote w:id="15">
    <w:p w14:paraId="14635924" w14:textId="77777777" w:rsidR="003313BC" w:rsidRPr="00F40499" w:rsidRDefault="003313BC" w:rsidP="00F40499">
      <w:pPr>
        <w:pStyle w:val="FootnoteText"/>
        <w:rPr>
          <w:szCs w:val="24"/>
        </w:rPr>
      </w:pPr>
      <w:r w:rsidRPr="00F40499">
        <w:rPr>
          <w:rStyle w:val="FootnoteReference"/>
        </w:rPr>
        <w:footnoteRef/>
      </w:r>
      <w:r w:rsidRPr="00F40499">
        <w:rPr>
          <w:vertAlign w:val="superscript"/>
        </w:rPr>
        <w:t xml:space="preserve"> </w:t>
      </w:r>
      <w:r>
        <w:t xml:space="preserve"> </w:t>
      </w:r>
      <w:r w:rsidRPr="003D006B">
        <w:rPr>
          <w:szCs w:val="24"/>
        </w:rPr>
        <w:t>See the Comment for a discussion of the allocation of responsibility for determining the reasonableness of the plaintiff’s belief.</w:t>
      </w:r>
    </w:p>
  </w:footnote>
  <w:footnote w:id="16">
    <w:p w14:paraId="33CCEF88" w14:textId="0449A856" w:rsidR="00B94344" w:rsidRDefault="00B94344">
      <w:pPr>
        <w:pStyle w:val="FootnoteText"/>
      </w:pPr>
      <w:r>
        <w:rPr>
          <w:rStyle w:val="FootnoteReference"/>
        </w:rPr>
        <w:footnoteRef/>
      </w:r>
      <w:r>
        <w:t xml:space="preserve"> </w:t>
      </w:r>
      <w:r w:rsidRPr="00B94344">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Title VII’s anti-retaliation provision:  “[R]efusing to sign a release … does not communicate opposition sufficiently specific to qualify as protected employee activity…. Because Allstate's Release barred its signatories from bringing </w:t>
      </w:r>
      <w:r w:rsidRPr="00B94344">
        <w:rPr>
          <w:i/>
        </w:rPr>
        <w:t>any</w:t>
      </w:r>
      <w:r w:rsidRPr="00B94344">
        <w:t xml:space="preserve"> claims against Allstate concerning their employment or termination, employee agents who refused to sign it might have done so for any number of reasons unrelated to discrimination.”  </w:t>
      </w:r>
      <w:r w:rsidRPr="00B94344">
        <w:rPr>
          <w:i/>
        </w:rPr>
        <w:t>E.E.O.C. v. Allstate Ins. Co.</w:t>
      </w:r>
      <w:r w:rsidRPr="00B94344">
        <w:t>, 778 F.3d 444, 452 (3d Cir. 2015).</w:t>
      </w:r>
    </w:p>
    <w:p w14:paraId="25521E15" w14:textId="65BE9039" w:rsidR="00E021B1" w:rsidRDefault="00E021B1">
      <w:pPr>
        <w:pStyle w:val="FootnoteText"/>
      </w:pPr>
      <w:r w:rsidRPr="00E021B1">
        <w:t xml:space="preserve">To constitute opposition, a complaint must relate to a category of activity prohibited by Title VII.  </w:t>
      </w:r>
      <w:r w:rsidRPr="00F479B3">
        <w:rPr>
          <w:i/>
        </w:rPr>
        <w:t>See Connelly v. Lane Const. Corp.</w:t>
      </w:r>
      <w:r w:rsidRPr="00E021B1">
        <w:t>, 809 F.3d 780, 792 n.10 (3d Cir. 2016) (holding that certain of the plaintiff’s “complaints, to the extent they implicated only safety issues, were not protected activity for purposes of her retaliation claim”).</w:t>
      </w:r>
    </w:p>
  </w:footnote>
  <w:footnote w:id="17">
    <w:p w14:paraId="2A057539" w14:textId="37EF1BA5" w:rsidR="00A4472F" w:rsidRDefault="00A4472F">
      <w:pPr>
        <w:pStyle w:val="FootnoteText"/>
      </w:pPr>
      <w:r>
        <w:rPr>
          <w:rStyle w:val="FootnoteReference"/>
        </w:rPr>
        <w:footnoteRef/>
      </w:r>
      <w:r>
        <w:t xml:space="preserve"> </w:t>
      </w:r>
      <w:r w:rsidRPr="00A4472F">
        <w:rPr>
          <w:i/>
        </w:rPr>
        <w:t>See, e.g.</w:t>
      </w:r>
      <w:r w:rsidRPr="00A4472F">
        <w:t xml:space="preserve">, </w:t>
      </w:r>
      <w:r w:rsidRPr="00A4472F">
        <w:rPr>
          <w:i/>
        </w:rPr>
        <w:t>Robinson v. City of Pittsburgh</w:t>
      </w:r>
      <w:r w:rsidRPr="00A4472F">
        <w:t xml:space="preserve">, 120 F.3d 1286, 1299 (3d Cir. 1997) (filing EEOC complaint constitutes protected activity), </w:t>
      </w:r>
      <w:r w:rsidRPr="00A4472F">
        <w:rPr>
          <w:i/>
        </w:rPr>
        <w:t>overruled on other grounds by Burlington N. &amp; S.F. Ry. Co. v. White</w:t>
      </w:r>
      <w:r w:rsidRPr="00A4472F">
        <w:t>, 548 U.S. 53 (2006).</w:t>
      </w:r>
    </w:p>
  </w:footnote>
  <w:footnote w:id="18">
    <w:p w14:paraId="7DD488AF" w14:textId="011C4282" w:rsidR="007434BA" w:rsidRDefault="007434BA" w:rsidP="007434BA">
      <w:pPr>
        <w:pStyle w:val="FootnoteText"/>
      </w:pPr>
      <w:r>
        <w:rPr>
          <w:rStyle w:val="FootnoteReference"/>
        </w:rPr>
        <w:footnoteRef/>
      </w:r>
      <w:r>
        <w:t xml:space="preserve"> In </w:t>
      </w:r>
      <w:r w:rsidRPr="007434BA">
        <w:rPr>
          <w:i/>
        </w:rPr>
        <w:t>Curay-Cramer v. Ursuline Academy</w:t>
      </w:r>
      <w:r>
        <w:t xml:space="preserve">, 450 F.3d 130, 135 (3d Cir. 2006), the court held that general protest on public issues does not constitute protected activity.  To be protected under Title VII, the employee’s activity must be directed to the employer’s alleged illegal employment practice; it must “identify </w:t>
      </w:r>
      <w:r w:rsidR="001057A9">
        <w:t xml:space="preserve">the employer and the practice – </w:t>
      </w:r>
      <w:r>
        <w:t xml:space="preserve">if not specifically, at least by context.” In </w:t>
      </w:r>
      <w:r w:rsidRPr="007434BA">
        <w:rPr>
          <w:i/>
        </w:rPr>
        <w:t>Curay-Cramer</w:t>
      </w:r>
      <w:r>
        <w:t xml:space="preserve">, the plaintiff alleged that her employer retaliated against her after she signed a pro-choice advertisement, thus advocating a position on a public issue that her employer opposed. But because the advertisement did not mention her employer or refer to any employment practice, the plaintiff’s actions did not constitute protected activity. </w:t>
      </w:r>
    </w:p>
    <w:p w14:paraId="60046E5D" w14:textId="5D8C99AF" w:rsidR="007434BA" w:rsidRDefault="007434BA" w:rsidP="007434BA">
      <w:pPr>
        <w:pStyle w:val="FootnoteText"/>
      </w:pPr>
      <w:r>
        <w:t xml:space="preserve">The </w:t>
      </w:r>
      <w:r w:rsidRPr="007434BA">
        <w:rPr>
          <w:i/>
        </w:rPr>
        <w:t>Curay-Cramer</w:t>
      </w:r>
      <w:r>
        <w:t xml:space="preserve"> court further held that the plaintiff could not elevate her claim by protesting her employer’s decision to fire her for signing the advertisement. The court noted that “an employee may not insulate herself from termination by covering herself with the cloak of Title VII’s opposition protections after committing non-protected conduct that was the basis of the decision to terminate.” The court reasoned that “[i]f subsequent conduct could prevent an employer from following up on an earlier decision to terminate, employers would be placed in a judicial straight-jacket not contemplated by Congress.”</w:t>
      </w:r>
    </w:p>
  </w:footnote>
  <w:footnote w:id="19">
    <w:p w14:paraId="07B8032F" w14:textId="57BDD58D" w:rsidR="001B1153" w:rsidRDefault="001B1153">
      <w:pPr>
        <w:pStyle w:val="FootnoteText"/>
      </w:pPr>
      <w:r>
        <w:rPr>
          <w:rStyle w:val="FootnoteReference"/>
        </w:rPr>
        <w:footnoteRef/>
      </w:r>
      <w:r>
        <w:t xml:space="preserve"> </w:t>
      </w:r>
      <w:r w:rsidRPr="001B1153">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Title VII’s anti-retaliation provision.  </w:t>
      </w:r>
      <w:r w:rsidRPr="001B1153">
        <w:rPr>
          <w:i/>
        </w:rPr>
        <w:t>E.E.O.C. v. Allstate Ins. Co.</w:t>
      </w:r>
      <w:r w:rsidRPr="001B1153">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20">
    <w:p w14:paraId="1ED293B2" w14:textId="77777777" w:rsidR="0094311E" w:rsidRDefault="0094311E" w:rsidP="0094311E">
      <w:pPr>
        <w:pStyle w:val="FootnoteText"/>
      </w:pPr>
      <w:r>
        <w:rPr>
          <w:rStyle w:val="FootnoteReference"/>
        </w:rPr>
        <w:footnoteRef/>
      </w:r>
      <w:r>
        <w:t xml:space="preserve"> In </w:t>
      </w:r>
      <w:r w:rsidRPr="00005107">
        <w:rPr>
          <w:i/>
        </w:rPr>
        <w:t>Jones v. Southeastern Pa. Transp. Auth.</w:t>
      </w:r>
      <w:r>
        <w:t xml:space="preserve">, 796 F.3d 323 (3d Cir. 2015), the plaintiff failed in her attempt to convince the court that a jury could regard her employer’s misconduct finding as pretextual:  </w:t>
      </w:r>
    </w:p>
    <w:p w14:paraId="0F78E963" w14:textId="77777777" w:rsidR="0094311E" w:rsidRDefault="0094311E" w:rsidP="0094311E">
      <w:pPr>
        <w:pStyle w:val="FootnoteText"/>
      </w:pPr>
    </w:p>
    <w:p w14:paraId="2C9E26A6" w14:textId="77777777" w:rsidR="0094311E" w:rsidRDefault="0094311E" w:rsidP="00005107">
      <w:pPr>
        <w:pStyle w:val="FootnoteText"/>
        <w:ind w:left="720" w:right="720" w:firstLine="0"/>
      </w:pPr>
      <w:r>
        <w:t>Jones claims that “she never falsified her timesheets” and suggests that this supports an inference that SEPTA’s actions were motivated by a desire for revenge rather than a bona fide belief that Jones had stolen wages…. The District Court found no evidence supporting Jones’s denial of wrongdoing, however, and also rightly noted that showing that an employer incorrectly found an employee guilty of misconduct is insufficient to prove retaliation anyway.</w:t>
      </w:r>
    </w:p>
    <w:p w14:paraId="4A3D842C" w14:textId="77777777" w:rsidR="0094311E" w:rsidRDefault="0094311E" w:rsidP="0094311E">
      <w:pPr>
        <w:pStyle w:val="FootnoteText"/>
      </w:pPr>
    </w:p>
    <w:p w14:paraId="0B81DD3C" w14:textId="35046BF8" w:rsidR="0094311E" w:rsidRDefault="0094311E" w:rsidP="00005107">
      <w:pPr>
        <w:pStyle w:val="FootnoteText"/>
        <w:ind w:firstLine="0"/>
      </w:pPr>
      <w:r w:rsidRPr="00005107">
        <w:rPr>
          <w:i/>
        </w:rPr>
        <w:t>Jones</w:t>
      </w:r>
      <w:r>
        <w:t>, 796 F.3d at 330.</w:t>
      </w:r>
    </w:p>
  </w:footnote>
  <w:footnote w:id="21">
    <w:p w14:paraId="1B3C903C" w14:textId="045F4862" w:rsidR="00516925" w:rsidRDefault="00516925">
      <w:pPr>
        <w:pStyle w:val="FootnoteText"/>
      </w:pPr>
      <w:r>
        <w:rPr>
          <w:rStyle w:val="FootnoteReference"/>
        </w:rPr>
        <w:footnoteRef/>
      </w:r>
      <w:r>
        <w:t xml:space="preserve"> </w:t>
      </w:r>
      <w:r w:rsidRPr="00516925">
        <w:t xml:space="preserve">In </w:t>
      </w:r>
      <w:r w:rsidRPr="00516925">
        <w:rPr>
          <w:i/>
        </w:rPr>
        <w:t>Jones v. Southeastern Pa. Transp. Auth.</w:t>
      </w:r>
      <w:r w:rsidRPr="00516925">
        <w:t xml:space="preserve">, 796 F.3d 323, 331 (3d Cir. 2015), the Court of Appeals applied the </w:t>
      </w:r>
      <w:r w:rsidRPr="00516925">
        <w:rPr>
          <w:i/>
        </w:rPr>
        <w:t>Staub</w:t>
      </w:r>
      <w:r w:rsidRPr="00516925">
        <w:t xml:space="preserve"> / </w:t>
      </w:r>
      <w:r w:rsidRPr="00516925">
        <w:rPr>
          <w:i/>
        </w:rPr>
        <w:t>McKenna</w:t>
      </w:r>
      <w:r w:rsidRPr="00516925">
        <w:t xml:space="preserve"> framework but held that the plaintiff failed to point to evidence that her supervisor’s animus proximately caused her employer’s decision to fire her for misconduct.</w:t>
      </w:r>
    </w:p>
  </w:footnote>
  <w:footnote w:id="22">
    <w:p w14:paraId="10B75DB8" w14:textId="69002C7C"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w:t>
      </w:r>
      <w:r>
        <w:t xml:space="preserve"> 42 U.S.C. § 2000e-2(h); </w:t>
      </w:r>
      <w:r>
        <w:rPr>
          <w:i/>
        </w:rPr>
        <w:t>see also AT &amp; T Corp. v. Hulteen</w:t>
      </w:r>
      <w:r>
        <w:t>, 129 S. Ct. 1962, 1973</w:t>
      </w:r>
    </w:p>
    <w:p w14:paraId="659312C4" w14:textId="0974AB23"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(2009) (applying § 2000e-2(h)).</w:t>
      </w:r>
    </w:p>
  </w:footnote>
  <w:footnote w:id="23">
    <w:p w14:paraId="5643C883" w14:textId="5441EC5D"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 Noel v. Boeing Co.</w:t>
      </w:r>
      <w:r>
        <w:t xml:space="preserve">, </w:t>
      </w:r>
      <w:r w:rsidRPr="007305BE">
        <w:t>622 F.3d 266</w:t>
      </w:r>
      <w:r>
        <w:t>, 273 (3d Cir. 2010) (holding that the LLFPA “does not apply to failure-to-promote claims”).</w:t>
      </w:r>
    </w:p>
  </w:footnote>
  <w:footnote w:id="24">
    <w:p w14:paraId="0170253B" w14:textId="7CA18BEE"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Ordinarily, the bracketed language in Alternative One concerning the two-year limit</w:t>
      </w:r>
    </w:p>
    <w:p w14:paraId="46510187" w14:textId="77777777"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will be unnecessary: Because the charge filing periods (180 or 300 days) are shorter than two</w:t>
      </w:r>
    </w:p>
    <w:p w14:paraId="2CB4819F" w14:textId="77777777"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years, a timely charge will fall less than two years after the unlawful practice.  The bracketed</w:t>
      </w:r>
    </w:p>
    <w:p w14:paraId="23DD6D15" w14:textId="7FEC2F97"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language is provided for use in cases where that is not true – for instance, where the plaintiff’s</w:t>
      </w:r>
    </w:p>
    <w:p w14:paraId="00AE7A93" w14:textId="77777777"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charge was untimely but the defendant waived its timeliness defense.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18DE" w14:textId="77777777" w:rsidR="003313BC" w:rsidRDefault="003313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C1EE6" w14:textId="77777777" w:rsidR="001D0D8E" w:rsidRPr="007771D9" w:rsidRDefault="001D0D8E" w:rsidP="007771D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F8145" w14:textId="77777777" w:rsidR="001D0D8E" w:rsidRPr="007771D9" w:rsidRDefault="001D0D8E" w:rsidP="007771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A875" w14:textId="77777777" w:rsidR="001D0D8E" w:rsidRPr="007771D9" w:rsidRDefault="001D0D8E" w:rsidP="007771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F4761" w14:textId="77777777" w:rsidR="001D0D8E" w:rsidRPr="007771D9" w:rsidRDefault="001D0D8E" w:rsidP="007771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0AAA7" w14:textId="77777777" w:rsidR="001D0D8E" w:rsidRPr="007771D9" w:rsidRDefault="001D0D8E" w:rsidP="007771D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5372D" w14:textId="77777777" w:rsidR="001D0D8E" w:rsidRPr="007771D9" w:rsidRDefault="001D0D8E" w:rsidP="007771D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CE11" w14:textId="77777777" w:rsidR="001D0D8E" w:rsidRPr="007771D9" w:rsidRDefault="001D0D8E" w:rsidP="007771D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9040" w14:textId="77777777" w:rsidR="00850837" w:rsidRPr="007771D9" w:rsidRDefault="00850837" w:rsidP="007771D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DBFC6" w14:textId="77777777" w:rsidR="00E6359F" w:rsidRPr="007771D9" w:rsidRDefault="00E6359F" w:rsidP="007771D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361FF" w14:textId="77777777" w:rsidR="00E6359F" w:rsidRPr="007771D9" w:rsidRDefault="00E6359F" w:rsidP="00777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B0081" w14:textId="77777777" w:rsidR="003313BC" w:rsidRDefault="003313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708F2" w14:textId="77777777" w:rsidR="00E6359F" w:rsidRPr="007771D9" w:rsidRDefault="00E6359F" w:rsidP="00777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DB49" w14:textId="77777777" w:rsidR="007771D9" w:rsidRDefault="007771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D7BE2" w14:textId="23C19CCF" w:rsidR="003313BC" w:rsidRPr="007771D9" w:rsidRDefault="003313BC" w:rsidP="007771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5266E" w14:textId="77777777" w:rsidR="003313BC" w:rsidRPr="007771D9" w:rsidRDefault="003313BC" w:rsidP="007771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8D07A" w14:textId="77777777" w:rsidR="003313BC" w:rsidRPr="007771D9" w:rsidRDefault="003313BC" w:rsidP="007771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6826" w14:textId="77777777" w:rsidR="003313BC" w:rsidRPr="007771D9" w:rsidRDefault="003313BC" w:rsidP="007771D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C3A2" w14:textId="77777777" w:rsidR="001D0D8E" w:rsidRPr="007771D9" w:rsidRDefault="001D0D8E" w:rsidP="007771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E0A6" w14:textId="77777777" w:rsidR="001D0D8E" w:rsidRPr="007771D9" w:rsidRDefault="001D0D8E" w:rsidP="0077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62"/>
    <w:rsid w:val="00005107"/>
    <w:rsid w:val="000124F6"/>
    <w:rsid w:val="00020512"/>
    <w:rsid w:val="00020B81"/>
    <w:rsid w:val="00025BE4"/>
    <w:rsid w:val="00063D88"/>
    <w:rsid w:val="000D0D40"/>
    <w:rsid w:val="000E5F43"/>
    <w:rsid w:val="000F1466"/>
    <w:rsid w:val="001057A9"/>
    <w:rsid w:val="001070F0"/>
    <w:rsid w:val="0011644C"/>
    <w:rsid w:val="00143162"/>
    <w:rsid w:val="00157CD4"/>
    <w:rsid w:val="00173B97"/>
    <w:rsid w:val="00177E7E"/>
    <w:rsid w:val="00193A3D"/>
    <w:rsid w:val="001A05A7"/>
    <w:rsid w:val="001B1153"/>
    <w:rsid w:val="001B3336"/>
    <w:rsid w:val="001C3B3F"/>
    <w:rsid w:val="001D0D8E"/>
    <w:rsid w:val="001D300B"/>
    <w:rsid w:val="001E308A"/>
    <w:rsid w:val="0020129A"/>
    <w:rsid w:val="00217056"/>
    <w:rsid w:val="00227251"/>
    <w:rsid w:val="00244D6B"/>
    <w:rsid w:val="0025290C"/>
    <w:rsid w:val="00264719"/>
    <w:rsid w:val="002862B6"/>
    <w:rsid w:val="002905D1"/>
    <w:rsid w:val="002A4FC8"/>
    <w:rsid w:val="002B6595"/>
    <w:rsid w:val="002B6720"/>
    <w:rsid w:val="002F29BD"/>
    <w:rsid w:val="00300279"/>
    <w:rsid w:val="00311CCE"/>
    <w:rsid w:val="00315176"/>
    <w:rsid w:val="00317C07"/>
    <w:rsid w:val="003313BC"/>
    <w:rsid w:val="0033620A"/>
    <w:rsid w:val="003375D3"/>
    <w:rsid w:val="00385D7E"/>
    <w:rsid w:val="00386B18"/>
    <w:rsid w:val="003A085B"/>
    <w:rsid w:val="003A0AF5"/>
    <w:rsid w:val="003C48BC"/>
    <w:rsid w:val="003D006B"/>
    <w:rsid w:val="003E07F8"/>
    <w:rsid w:val="003F2913"/>
    <w:rsid w:val="00413F1E"/>
    <w:rsid w:val="00421408"/>
    <w:rsid w:val="00447A73"/>
    <w:rsid w:val="00481022"/>
    <w:rsid w:val="004953C6"/>
    <w:rsid w:val="004964B6"/>
    <w:rsid w:val="004A053B"/>
    <w:rsid w:val="004A3CCF"/>
    <w:rsid w:val="004E1BDF"/>
    <w:rsid w:val="004F0FDE"/>
    <w:rsid w:val="005004B0"/>
    <w:rsid w:val="00506406"/>
    <w:rsid w:val="0051263A"/>
    <w:rsid w:val="005132C3"/>
    <w:rsid w:val="00516925"/>
    <w:rsid w:val="00530E5D"/>
    <w:rsid w:val="0055466F"/>
    <w:rsid w:val="00565367"/>
    <w:rsid w:val="00575F8C"/>
    <w:rsid w:val="00576B1A"/>
    <w:rsid w:val="00587504"/>
    <w:rsid w:val="00590E09"/>
    <w:rsid w:val="005927BA"/>
    <w:rsid w:val="005B5878"/>
    <w:rsid w:val="005B5953"/>
    <w:rsid w:val="005C11C4"/>
    <w:rsid w:val="005E0212"/>
    <w:rsid w:val="005E60C1"/>
    <w:rsid w:val="00603878"/>
    <w:rsid w:val="00616798"/>
    <w:rsid w:val="006313E7"/>
    <w:rsid w:val="006449C8"/>
    <w:rsid w:val="00653067"/>
    <w:rsid w:val="00682CFD"/>
    <w:rsid w:val="00684613"/>
    <w:rsid w:val="006C6AB6"/>
    <w:rsid w:val="006D5E21"/>
    <w:rsid w:val="007305BE"/>
    <w:rsid w:val="007348F7"/>
    <w:rsid w:val="007434BA"/>
    <w:rsid w:val="007654DE"/>
    <w:rsid w:val="00765BD2"/>
    <w:rsid w:val="007771D9"/>
    <w:rsid w:val="007A3628"/>
    <w:rsid w:val="007B127F"/>
    <w:rsid w:val="007C6D78"/>
    <w:rsid w:val="007E45F8"/>
    <w:rsid w:val="007E4840"/>
    <w:rsid w:val="007E6C6D"/>
    <w:rsid w:val="008230F1"/>
    <w:rsid w:val="00825921"/>
    <w:rsid w:val="00834DE3"/>
    <w:rsid w:val="00841822"/>
    <w:rsid w:val="00846DD4"/>
    <w:rsid w:val="00850837"/>
    <w:rsid w:val="00855B45"/>
    <w:rsid w:val="008652B4"/>
    <w:rsid w:val="0087489D"/>
    <w:rsid w:val="00880BCD"/>
    <w:rsid w:val="00890ECE"/>
    <w:rsid w:val="00892A28"/>
    <w:rsid w:val="008E0A5F"/>
    <w:rsid w:val="009124AD"/>
    <w:rsid w:val="0091367D"/>
    <w:rsid w:val="0092033B"/>
    <w:rsid w:val="009218B1"/>
    <w:rsid w:val="0093158B"/>
    <w:rsid w:val="0094311E"/>
    <w:rsid w:val="00945E27"/>
    <w:rsid w:val="00962820"/>
    <w:rsid w:val="00977A92"/>
    <w:rsid w:val="009847AD"/>
    <w:rsid w:val="009A4D68"/>
    <w:rsid w:val="009C1BD4"/>
    <w:rsid w:val="009D6EE4"/>
    <w:rsid w:val="009E47A1"/>
    <w:rsid w:val="00A04F69"/>
    <w:rsid w:val="00A2106B"/>
    <w:rsid w:val="00A277CF"/>
    <w:rsid w:val="00A4472F"/>
    <w:rsid w:val="00A47413"/>
    <w:rsid w:val="00A6382F"/>
    <w:rsid w:val="00A95CE4"/>
    <w:rsid w:val="00A96D26"/>
    <w:rsid w:val="00AD33DD"/>
    <w:rsid w:val="00AF0077"/>
    <w:rsid w:val="00B04DD4"/>
    <w:rsid w:val="00B0609C"/>
    <w:rsid w:val="00B43CC6"/>
    <w:rsid w:val="00B61894"/>
    <w:rsid w:val="00B65303"/>
    <w:rsid w:val="00B674B3"/>
    <w:rsid w:val="00B94344"/>
    <w:rsid w:val="00BA1D9B"/>
    <w:rsid w:val="00BB0621"/>
    <w:rsid w:val="00BB5411"/>
    <w:rsid w:val="00BC276B"/>
    <w:rsid w:val="00BD290F"/>
    <w:rsid w:val="00BE7032"/>
    <w:rsid w:val="00BF1DE0"/>
    <w:rsid w:val="00BF42E9"/>
    <w:rsid w:val="00BF7DE7"/>
    <w:rsid w:val="00C1091C"/>
    <w:rsid w:val="00C34334"/>
    <w:rsid w:val="00C359FF"/>
    <w:rsid w:val="00C67966"/>
    <w:rsid w:val="00C67B0D"/>
    <w:rsid w:val="00C70F71"/>
    <w:rsid w:val="00C779A0"/>
    <w:rsid w:val="00C8127F"/>
    <w:rsid w:val="00C8187B"/>
    <w:rsid w:val="00C82612"/>
    <w:rsid w:val="00C90D4C"/>
    <w:rsid w:val="00CA61B0"/>
    <w:rsid w:val="00CB104B"/>
    <w:rsid w:val="00CC4613"/>
    <w:rsid w:val="00CD2A7F"/>
    <w:rsid w:val="00CD6E58"/>
    <w:rsid w:val="00CE36F2"/>
    <w:rsid w:val="00D0607A"/>
    <w:rsid w:val="00D15197"/>
    <w:rsid w:val="00D20BBF"/>
    <w:rsid w:val="00D247C3"/>
    <w:rsid w:val="00D26081"/>
    <w:rsid w:val="00D76890"/>
    <w:rsid w:val="00D829D4"/>
    <w:rsid w:val="00DB03EA"/>
    <w:rsid w:val="00DB6BA8"/>
    <w:rsid w:val="00DD2D8C"/>
    <w:rsid w:val="00DD5815"/>
    <w:rsid w:val="00DD7EB1"/>
    <w:rsid w:val="00DF0DD2"/>
    <w:rsid w:val="00E021B1"/>
    <w:rsid w:val="00E03A31"/>
    <w:rsid w:val="00E05195"/>
    <w:rsid w:val="00E12CC1"/>
    <w:rsid w:val="00E34855"/>
    <w:rsid w:val="00E52B89"/>
    <w:rsid w:val="00E6359F"/>
    <w:rsid w:val="00E65F73"/>
    <w:rsid w:val="00E753E5"/>
    <w:rsid w:val="00E815D1"/>
    <w:rsid w:val="00E8443B"/>
    <w:rsid w:val="00E97232"/>
    <w:rsid w:val="00EA603E"/>
    <w:rsid w:val="00EB0C06"/>
    <w:rsid w:val="00EB24C6"/>
    <w:rsid w:val="00EB4FAF"/>
    <w:rsid w:val="00ED0F3B"/>
    <w:rsid w:val="00EE1665"/>
    <w:rsid w:val="00EE5A40"/>
    <w:rsid w:val="00EF2981"/>
    <w:rsid w:val="00EF63FE"/>
    <w:rsid w:val="00F22384"/>
    <w:rsid w:val="00F30832"/>
    <w:rsid w:val="00F3277F"/>
    <w:rsid w:val="00F40499"/>
    <w:rsid w:val="00F479B3"/>
    <w:rsid w:val="00F66E91"/>
    <w:rsid w:val="00F70088"/>
    <w:rsid w:val="00FA06CA"/>
    <w:rsid w:val="00FB1574"/>
    <w:rsid w:val="00FB3406"/>
    <w:rsid w:val="00FE2ACC"/>
    <w:rsid w:val="00FE74C0"/>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43162"/>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uiPriority w:val="99"/>
    <w:semiHidden/>
    <w:rsid w:val="005004B0"/>
    <w:pPr>
      <w:widowControl w:val="0"/>
      <w:ind w:firstLine="720"/>
    </w:pPr>
  </w:style>
  <w:style w:type="character" w:styleId="FootnoteReference">
    <w:name w:val="footnote reference"/>
    <w:uiPriority w:val="99"/>
    <w:rsid w:val="005004B0"/>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5004B0"/>
    <w:pPr>
      <w:tabs>
        <w:tab w:val="center" w:pos="4680"/>
        <w:tab w:val="right" w:pos="9360"/>
      </w:tabs>
    </w:pPr>
  </w:style>
  <w:style w:type="character" w:customStyle="1" w:styleId="HeaderChar">
    <w:name w:val="Header Char"/>
    <w:link w:val="Header"/>
    <w:uiPriority w:val="99"/>
    <w:rsid w:val="00143162"/>
    <w:rPr>
      <w:sz w:val="24"/>
    </w:rPr>
  </w:style>
  <w:style w:type="paragraph" w:styleId="Footer">
    <w:name w:val="footer"/>
    <w:basedOn w:val="Normal"/>
    <w:link w:val="FooterChar"/>
    <w:uiPriority w:val="99"/>
    <w:unhideWhenUsed/>
    <w:rsid w:val="005004B0"/>
    <w:pPr>
      <w:tabs>
        <w:tab w:val="center" w:pos="4680"/>
        <w:tab w:val="right" w:pos="9360"/>
      </w:tabs>
    </w:pPr>
  </w:style>
  <w:style w:type="character" w:customStyle="1" w:styleId="FooterChar">
    <w:name w:val="Footer Char"/>
    <w:link w:val="Footer"/>
    <w:uiPriority w:val="99"/>
    <w:rsid w:val="00143162"/>
    <w:rPr>
      <w:sz w:val="24"/>
    </w:rPr>
  </w:style>
  <w:style w:type="character" w:customStyle="1" w:styleId="Hypertext">
    <w:name w:val="Hypertext"/>
    <w:uiPriority w:val="99"/>
    <w:rsid w:val="005004B0"/>
    <w:rPr>
      <w:color w:val="0000FF"/>
      <w:u w:val="single"/>
    </w:rPr>
  </w:style>
  <w:style w:type="character" w:styleId="Hyperlink">
    <w:name w:val="Hyperlink"/>
    <w:uiPriority w:val="99"/>
    <w:rsid w:val="005004B0"/>
  </w:style>
  <w:style w:type="character" w:customStyle="1" w:styleId="FootnoteTextChar">
    <w:name w:val="Footnote Text Char"/>
    <w:link w:val="FootnoteText"/>
    <w:uiPriority w:val="99"/>
    <w:semiHidden/>
    <w:rsid w:val="005004B0"/>
    <w:rPr>
      <w:sz w:val="24"/>
    </w:rPr>
  </w:style>
  <w:style w:type="paragraph" w:styleId="BalloonText">
    <w:name w:val="Balloon Text"/>
    <w:basedOn w:val="Normal"/>
    <w:link w:val="BalloonTextChar"/>
    <w:uiPriority w:val="99"/>
    <w:semiHidden/>
    <w:unhideWhenUsed/>
    <w:rsid w:val="005004B0"/>
    <w:rPr>
      <w:rFonts w:ascii="Tahoma" w:hAnsi="Tahoma" w:cs="Tahoma"/>
      <w:sz w:val="16"/>
      <w:szCs w:val="16"/>
    </w:rPr>
  </w:style>
  <w:style w:type="character" w:customStyle="1" w:styleId="BalloonTextChar">
    <w:name w:val="Balloon Text Char"/>
    <w:basedOn w:val="DefaultParagraphFont"/>
    <w:link w:val="BalloonText"/>
    <w:uiPriority w:val="99"/>
    <w:semiHidden/>
    <w:rsid w:val="00500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30586</Words>
  <Characters>174344</Characters>
  <Application>Microsoft Office Word</Application>
  <DocSecurity>0</DocSecurity>
  <Lines>1452</Lines>
  <Paragraphs>409</Paragraphs>
  <ScaleCrop>false</ScaleCrop>
  <Company/>
  <LinksUpToDate>false</LinksUpToDate>
  <CharactersWithSpaces>204521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2016-07-19T13:55:00Z</dcterms:created>
  <dcterms:modified xsi:type="dcterms:W3CDTF">2016-07-19T13:55:00Z</dcterms:modified>
</cp:coreProperties>
</file>