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Instructions For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26D76E9"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Victorelli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31316BE7"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w:t>
      </w:r>
      <w:r w:rsidRPr="001E4102">
        <w:lastRenderedPageBreak/>
        <w:t>the employer must reinstate the employee to his or her former position or an equivalent, § 2614(a)(1),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45FB78ED"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The amendments added to Section 2612(a)’s list of leave entitlements leave “[b]ecause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2612(a)(1)(E).  The amendments also created an entitlement to servicemember family leave: “Subject to section 2613 of this title, an eligible employee who is the spouse, son, daughter, parent, or next of kin of a covered servicemember shall be entitled to a total of 26 workweeks of leave during a 12-month period to care for the servicemember. The leave </w:t>
      </w:r>
      <w:r w:rsidRPr="001E4102">
        <w:lastRenderedPageBreak/>
        <w:t xml:space="preserve">described in this paragraph shall only be available during a single 12-month period.”  </w:t>
      </w:r>
      <w:r w:rsidRPr="001E4102">
        <w:rPr>
          <w:i/>
        </w:rPr>
        <w:t>Id.</w:t>
      </w:r>
      <w:r w:rsidRPr="001E4102">
        <w:t xml:space="preserve"> § 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3DFA5264"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U.S.C.A.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r w:rsidRPr="001E4102">
        <w:rPr>
          <w:i/>
        </w:rPr>
        <w:t>Haybarger v. Lawrence Cnty. Adult Prob. &amp; Parole</w:t>
      </w:r>
      <w:r w:rsidRPr="001E4102">
        <w:t xml:space="preserve">, 667 F.3d 408, 417 (3d Cir. 2012) (quoting </w:t>
      </w:r>
      <w:r w:rsidRPr="001E4102">
        <w:rPr>
          <w:i/>
        </w:rPr>
        <w:lastRenderedPageBreak/>
        <w:t>Riordan v. Kempiners</w:t>
      </w:r>
      <w:r w:rsidRPr="001E4102">
        <w:t xml:space="preserve">, 831 F.2d 690, 694 (7th Cir. 1987)).  The </w:t>
      </w:r>
      <w:r w:rsidRPr="001E4102">
        <w:rPr>
          <w:i/>
        </w:rPr>
        <w:t xml:space="preserve">Haybarger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77EE4D3A"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The FMLA defines “spouse” as “a husband or wife, as the case may be.”  29 U.S.C. § 2611(13). As of summer 2015,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 2611(12); 29 C.F.R. § 825.122(</w:t>
      </w:r>
      <w:r w:rsidR="00021735" w:rsidRPr="001E4102">
        <w:t>d</w:t>
      </w:r>
      <w:r w:rsidRPr="001E4102">
        <w:t xml:space="preserve">). Persons with “in loco parentis” status under the FMLA </w:t>
      </w:r>
      <w:r w:rsidRPr="001E4102">
        <w:lastRenderedPageBreak/>
        <w:t>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)(1). “Activities of daily living” include adaptive activities such as caring appropriately for one’s grooming and hygiene, bathing, dressing and eating. Id. “Instrumental activities of daily living”</w:t>
      </w:r>
      <w:r w:rsidR="00371FEC" w:rsidRPr="001E4102">
        <w:t xml:space="preserve"> </w:t>
      </w:r>
      <w:r w:rsidRPr="001E4102">
        <w:t>include cooking, cleaning, shopping, taking public transportation, paying bills, maintaining a residence, using telephones and directories, using a post office, etc. Id. “Physical or mental disability” means a physical or mental impairment that substantially limits one or more of the major life activities of an individual. 29 C.F.R. § 825.122(</w:t>
      </w:r>
      <w:r w:rsidR="005C1C73" w:rsidRPr="001E4102">
        <w:t>d</w:t>
      </w:r>
      <w:r w:rsidRPr="001E4102">
        <w:t>)(2). These terms are defined in the same manner as they are under the Americans with Disabilities Act. Id.</w:t>
      </w:r>
    </w:p>
    <w:p w14:paraId="3B180510" w14:textId="61D89DC9"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“[p]arent means a biological, adoptive, step or foster father or mother, or any other individual who stood in loco parentis to the employee when the employee was a son or daughter as defined in paragraph (d) of this section. This term does not include parents ‘in law.’”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r w:rsidRPr="001E4102">
        <w:rPr>
          <w:i/>
        </w:rPr>
        <w:t>Stekloff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48819C74"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id. § 2613(d) (providing for “[r]esolution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A42A76">
        <w:t>summer 2015</w:t>
      </w:r>
      <w:r w:rsidR="004F1FE7" w:rsidRPr="001E4102">
        <w:t xml:space="preserve">, the regulations fleshing out the certification mechanism can be found at 29 C.F.R. §§ 825.305 – 825.313. </w:t>
      </w:r>
      <w:r w:rsidR="00E01AA2">
        <w:t xml:space="preserve">“If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 </w:t>
      </w:r>
      <w:r w:rsidR="00E01AA2" w:rsidRPr="00E01AA2">
        <w:rPr>
          <w:i/>
        </w:rPr>
        <w:t>Hansler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r w:rsidR="004F1FE7" w:rsidRPr="001E4102">
        <w:rPr>
          <w:i/>
        </w:rPr>
        <w:t>Budhun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r w:rsidR="004F1FE7" w:rsidRPr="001E4102">
        <w:rPr>
          <w:i/>
        </w:rPr>
        <w:t>Budhun</w:t>
      </w:r>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at 710 (“The case before us is an employment discrimination suit brought on behalf of a minister, challenging her church's decision to fire her…. [T]he ministerial exception bars such a suit.”).  For further discussion of the ministerial exception, see Comment 5.0.</w:t>
      </w:r>
    </w:p>
    <w:p w14:paraId="08DC1F30" w14:textId="77777777" w:rsidR="00456D9D" w:rsidRPr="001E4102" w:rsidRDefault="00456D9D" w:rsidP="009C6F31">
      <w:pPr>
        <w:spacing w:after="240"/>
        <w:jc w:val="both"/>
        <w:sectPr w:rsidR="00456D9D" w:rsidRPr="001E4102" w:rsidSect="0072581A">
          <w:headerReference w:type="default" r:id="rId13"/>
          <w:pgSz w:w="12240" w:h="15840"/>
          <w:pgMar w:top="1920" w:right="1440" w:bottom="1920" w:left="1440" w:header="900" w:footer="1440" w:gutter="0"/>
          <w:lnNumType w:countBy="1" w:distance="576" w:restart="newSection"/>
          <w:cols w:space="720"/>
          <w:docGrid w:linePitch="326"/>
        </w:sectPr>
      </w:pP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Elements of an FMLA Claim— Interference With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w:t>
      </w:r>
      <w:r w:rsidRPr="001E4102">
        <w:lastRenderedPageBreak/>
        <w:t>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9"/>
      </w:r>
    </w:p>
    <w:p w14:paraId="48AFDDEE" w14:textId="77777777" w:rsidR="006154EC" w:rsidRPr="001E4102" w:rsidRDefault="006154EC" w:rsidP="009C6F31">
      <w:pPr>
        <w:spacing w:after="240"/>
        <w:ind w:left="1440"/>
        <w:jc w:val="both"/>
      </w:pPr>
      <w:r w:rsidRPr="001E4102">
        <w:t>3) ordering an employee not to take leave or discouraging an employee from taking leave;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tab/>
        <w:t xml:space="preserve">I instruct you that you do not need to find that [defendant] intentionally interfered with [plaintiff’s] right to unpaid leave. The question is not whether [defendant] acted with bad intent, </w:t>
      </w:r>
      <w:r w:rsidRPr="001E4102">
        <w:lastRenderedPageBreak/>
        <w:t>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E4102">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Ross v. Gilhuly</w:t>
      </w:r>
      <w:r w:rsidR="00F970EA" w:rsidRPr="001E4102">
        <w:t xml:space="preserve">, 755 F.3d 185, 191-92 (3d Cir. 2014) (quoting </w:t>
      </w:r>
      <w:r w:rsidR="00F970EA" w:rsidRPr="001E4102">
        <w:rPr>
          <w:i/>
        </w:rPr>
        <w:t>Johnson v. Cmty. Coll. of Allegheny Cnty.</w:t>
      </w:r>
      <w:r w:rsidR="00F970EA" w:rsidRPr="001E4102">
        <w:t>, 566 F. Supp. 2d 405, 446 (W.D. Pa. 2008)).</w:t>
      </w:r>
      <w:r w:rsidR="00F970EA" w:rsidRPr="001E4102">
        <w:rPr>
          <w:rStyle w:val="FootnoteReference"/>
        </w:rPr>
        <w:footnoteReference w:id="10"/>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38710DB4"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member with a serious health condition, or a birth, adoption, or placement in foster care of a child.  An employee is also entitled to intermittent leave when medically necessary, 29 </w:t>
      </w:r>
      <w:r w:rsidRPr="001E4102">
        <w:lastRenderedPageBreak/>
        <w:t>U.S.C. § 2612(b), and to return after a qualified absence to the same position or to an equivalent position, 29 U.S.C. § 2614(a)(1). . .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Callison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77777777"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Shenango, Inc., </w:t>
      </w:r>
      <w:r w:rsidRPr="001E4102">
        <w:t xml:space="preserve">986 F. Supp. 309, 317 (W.D.Pa. 1997) (finding that “a claim under §  2615(a)(1) is governed by a strict liability standard”); </w:t>
      </w:r>
      <w:r w:rsidRPr="001E4102">
        <w:rPr>
          <w:i/>
        </w:rPr>
        <w:t>Moorer v. Baptist Memorial Health Care</w:t>
      </w:r>
      <w:r w:rsidRPr="001E4102">
        <w:t>, 398 F.3d 469, 487 (6</w:t>
      </w:r>
      <w:r w:rsidRPr="001E4102">
        <w:rPr>
          <w:vertAlign w:val="superscript"/>
        </w:rPr>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Pr="001E4102">
        <w:rPr>
          <w:vertAlign w:val="superscript"/>
        </w:rPr>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t xml:space="preserve">The Third Circuit has not considered whether this regulation places the burden on the employer. The Tenth Circuit has held that it does and functions like an affirmative defense.  </w:t>
      </w:r>
      <w:r w:rsidRPr="001E4102">
        <w:rPr>
          <w:i/>
        </w:rPr>
        <w:lastRenderedPageBreak/>
        <w:t>Smith v. Diffee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4722175F" w:rsidR="006154EC" w:rsidRPr="001E4102" w:rsidRDefault="006154EC" w:rsidP="009C6F31">
      <w:pPr>
        <w:spacing w:after="240"/>
        <w:jc w:val="both"/>
      </w:pPr>
      <w:r w:rsidRPr="001E4102">
        <w:t xml:space="preserve">234 F. Supp.2d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Throneberry v. McGehee Desha County Hosp., </w:t>
      </w:r>
      <w:r w:rsidRPr="001E4102">
        <w:t>403 F.3d 972 (8</w:t>
      </w:r>
      <w:r w:rsidRPr="001E4102">
        <w:rPr>
          <w:vertAlign w:val="superscript"/>
        </w:rPr>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7D56E4D6" w:rsidR="006154EC" w:rsidRPr="001E4102" w:rsidRDefault="006154EC" w:rsidP="009C6F31">
      <w:pPr>
        <w:spacing w:after="240"/>
        <w:jc w:val="both"/>
      </w:pPr>
      <w:r w:rsidRPr="001E4102">
        <w:tab/>
        <w:t xml:space="preserve">“[F]iring an employee for [making] a valid request for FMLA leave may constitute interference with the employee's FMLA rights as well as retaliation against the employee.”  </w:t>
      </w:r>
      <w:r w:rsidRPr="001E4102">
        <w:rPr>
          <w:i/>
        </w:rPr>
        <w:lastRenderedPageBreak/>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r w:rsidR="00A55ED6" w:rsidRPr="001E4102">
        <w:rPr>
          <w:i/>
        </w:rPr>
        <w:t>Budhun</w:t>
      </w:r>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Gilhuly</w:t>
      </w:r>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p>
    <w:p w14:paraId="159FF047" w14:textId="77777777" w:rsidR="006154EC" w:rsidRPr="001E4102" w:rsidRDefault="006154EC" w:rsidP="009C6F31">
      <w:pPr>
        <w:spacing w:after="240"/>
        <w:jc w:val="both"/>
      </w:pPr>
      <w:r w:rsidRPr="001E4102">
        <w:tab/>
        <w:t>Courts have held that conduct discouraging employees from taking FMLA leave constitutes interference, even if the employee ends up taking the leave. For example, in</w:t>
      </w:r>
      <w:r w:rsidRPr="001E4102">
        <w:rPr>
          <w:i/>
        </w:rPr>
        <w:t xml:space="preserve"> Shtab v. The Greate Bay Hotel and Casino, </w:t>
      </w:r>
      <w:r w:rsidRPr="001E4102">
        <w:t xml:space="preserve">173 F. Supp.2d 255 (D.N.J. 2001), the court found that an employee could establish an interference claim by proving that when he brought up the subject of FMLA leave, the employer tried to persuade him to delay the leave because it was an especially busy period. The plaintiff did not delay the leave, and the defendant argued that there was no ground of recovery for interference because the plaintiff suffered no adverse employment action. But the court disagreed, relying on 29 C.F.R. §  825.220 (b), which  defines "interference" as including "not only refusing to authorize FMLA leave, but discouraging an employee from using such leave.” </w:t>
      </w:r>
      <w:r w:rsidRPr="001E4102">
        <w:rPr>
          <w:i/>
        </w:rPr>
        <w:t xml:space="preserve">See also Williams v. Shenango, Inc., </w:t>
      </w:r>
      <w:r w:rsidRPr="001E4102">
        <w:t>986 F. Supp. 309, 320-21 (W.D. Pa. 1997) (employer's motion for summary judgment denied where "reasonable persons could conclude that the initial denial of leave and the suggestion of rescheduling leave may, in fact, constitute 'interference with' FMLA rights").</w:t>
      </w:r>
    </w:p>
    <w:p w14:paraId="33D18C5D" w14:textId="4AFE3354" w:rsidR="006154EC" w:rsidRPr="001E4102" w:rsidRDefault="006154EC" w:rsidP="009C6F31">
      <w:pPr>
        <w:spacing w:after="240"/>
        <w:jc w:val="both"/>
      </w:pPr>
      <w:r w:rsidRPr="001E4102">
        <w:tab/>
        <w:t xml:space="preserve">The FMLA does not, however, prohibit reasonable attempts by the employer to protect against abuses in taking leave. Thus, in </w:t>
      </w:r>
      <w:r w:rsidRPr="001E4102">
        <w:rPr>
          <w:i/>
        </w:rPr>
        <w:t xml:space="preserve">Callison v. City of Philadelphia, </w:t>
      </w:r>
      <w:r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disagreed, stating that the FMLA does not prevent employers “from ensuring that employees who are on leave from work do not abuse their leave.”  Bracketed material in the instruction is consistent with the </w:t>
      </w:r>
      <w:r w:rsidRPr="001E4102">
        <w:rPr>
          <w:i/>
        </w:rPr>
        <w:t xml:space="preserve">Callison </w:t>
      </w:r>
      <w:r w:rsidRPr="001E4102">
        <w:t>decision.</w:t>
      </w:r>
    </w:p>
    <w:p w14:paraId="3FB162AA" w14:textId="319C04AF" w:rsidR="00CA3155" w:rsidRPr="001E4102" w:rsidRDefault="00CA3155" w:rsidP="009C6F31">
      <w:pPr>
        <w:spacing w:after="240"/>
        <w:ind w:firstLine="720"/>
        <w:jc w:val="both"/>
      </w:pPr>
      <w:r w:rsidRPr="001E4102">
        <w:t xml:space="preserve">The Court of Appeals addressed interference with the employee’s right to return to work in </w:t>
      </w:r>
      <w:r w:rsidRPr="001E4102">
        <w:rPr>
          <w:i/>
        </w:rPr>
        <w:t>Budhun v. Reading Hosp. &amp; Med. Ctr.</w:t>
      </w:r>
      <w:r w:rsidRPr="001E4102">
        <w:t xml:space="preserve">, </w:t>
      </w:r>
      <w:r w:rsidR="00DF5020" w:rsidRPr="001E4102">
        <w:t xml:space="preserve">765 F.3d 245 </w:t>
      </w:r>
      <w:r w:rsidRPr="001E4102">
        <w:t xml:space="preserve">(3d Cir. 2014).  Viewing the facts in the light most favorable to Budhun, the Court of Appeals held that Budhun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Budhun’s ability to perform specific tasks) did not make the certification inadequate, because Budhun’s employer had not included (in its individualized FMLA notice to Budhun) “a list of essential functions” for Budhun’s job.  </w:t>
      </w:r>
      <w:r w:rsidRPr="001E4102">
        <w:rPr>
          <w:i/>
        </w:rPr>
        <w:t>Id</w:t>
      </w:r>
      <w:r w:rsidRPr="001E4102">
        <w:t xml:space="preserve">. at </w:t>
      </w:r>
      <w:r w:rsidR="00841CB5" w:rsidRPr="001E4102">
        <w:t>253</w:t>
      </w:r>
      <w:r w:rsidRPr="001E4102">
        <w:t xml:space="preserve">.  Moreover, </w:t>
      </w:r>
      <w:r w:rsidRPr="001E4102">
        <w:lastRenderedPageBreak/>
        <w:t xml:space="preserve">a subsequent equivocation by the doctor (stating that Budhun should instead be off work until September 8) did not alter the analysis because that statement post-dated the employer’s directive to Budhun “that she could not return to work until she had full use of all ten fingers.”  </w:t>
      </w:r>
      <w:r w:rsidRPr="001E4102">
        <w:rPr>
          <w:i/>
        </w:rPr>
        <w:t>Id.</w:t>
      </w:r>
      <w:r w:rsidRPr="001E4102">
        <w:t xml:space="preserve">  (The </w:t>
      </w:r>
      <w:r w:rsidRPr="001E4102">
        <w:rPr>
          <w:i/>
        </w:rPr>
        <w:t>Budhun</w:t>
      </w:r>
      <w:r w:rsidRPr="001E4102">
        <w:t xml:space="preserve"> court was applying </w:t>
      </w:r>
      <w:r w:rsidR="006154EC" w:rsidRPr="001E4102">
        <w:t>29 C.F.R. §</w:t>
      </w:r>
      <w:r w:rsidRPr="001E4102">
        <w:t xml:space="preserve"> 825.312 as it stood in 2010, </w:t>
      </w:r>
      <w:r w:rsidRPr="001E4102">
        <w:rPr>
          <w:i/>
        </w:rPr>
        <w:t>see Budhun</w:t>
      </w:r>
      <w:r w:rsidRPr="001E4102">
        <w:t xml:space="preserve">, </w:t>
      </w:r>
      <w:r w:rsidR="00841CB5" w:rsidRPr="001E4102">
        <w:t>765 F.3d at 251</w:t>
      </w:r>
      <w:r w:rsidRPr="001E4102">
        <w:t xml:space="preserve"> n.1; the version in effect as of September 2014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r w:rsidRPr="001E4102">
        <w:rPr>
          <w:i/>
        </w:rPr>
        <w:t>Conoshenti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r w:rsidRPr="001E4102">
        <w:rPr>
          <w:i/>
        </w:rPr>
        <w:lastRenderedPageBreak/>
        <w:t>Lupyan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69A3B749"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1"/>
      </w:r>
      <w:r w:rsidRPr="001E4102">
        <w:t xml:space="preserve">  As of fall 2014,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r w:rsidR="006154EC" w:rsidRPr="001E4102">
        <w:rPr>
          <w:i/>
        </w:rPr>
        <w:t xml:space="preserve">Sarnowski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r w:rsidR="006154EC" w:rsidRPr="001E4102">
        <w:rPr>
          <w:i/>
        </w:rPr>
        <w:t>Sarnowski</w:t>
      </w:r>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With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lastRenderedPageBreak/>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r w:rsidRPr="001E4102">
        <w:rPr>
          <w:i/>
        </w:rPr>
        <w:t>Conoshenti v. Public Service Electric &amp; Gas Co.</w:t>
      </w:r>
      <w:r w:rsidRPr="001E4102">
        <w:t xml:space="preserve">, 364 F.3d 135, 143 (3d Cir. 2004).  The </w:t>
      </w:r>
      <w:r w:rsidRPr="001E4102">
        <w:rPr>
          <w:i/>
        </w:rPr>
        <w:t xml:space="preserve">Conoshenti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  825.301(b)(1), (c)). The plaintiff in </w:t>
      </w:r>
      <w:r w:rsidRPr="001E4102">
        <w:rPr>
          <w:i/>
        </w:rPr>
        <w:t xml:space="preserve">Conoshenti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See also Lupyan</w:t>
      </w:r>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lastRenderedPageBreak/>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r w:rsidRPr="00896394">
        <w:rPr>
          <w:i/>
        </w:rPr>
        <w:t>Hansler v. Lehigh Valley Hosp. Network</w:t>
      </w:r>
      <w:r>
        <w:t>, 798 F.3d 149, 157 (3d Cir. 2015)</w:t>
      </w:r>
      <w:r w:rsidR="007F32F8" w:rsidRPr="007F32F8">
        <w:t xml:space="preserve">; </w:t>
      </w:r>
      <w:r w:rsidR="007F32F8" w:rsidRPr="00CD3164">
        <w:rPr>
          <w:i/>
        </w:rPr>
        <w:t>id</w:t>
      </w:r>
      <w:r w:rsidR="007F32F8" w:rsidRPr="007F32F8">
        <w:t>. at 156 (“Assuming that she can prove she was denied benefits to which she was otherwise entitled, Hansler may premise her interference claim on these alleged regulatory violations.”)</w:t>
      </w:r>
      <w:r>
        <w:t>.</w:t>
      </w:r>
    </w:p>
    <w:p w14:paraId="18CFD9AE" w14:textId="7AB6EE2B" w:rsidR="006154EC" w:rsidRPr="001E4102" w:rsidRDefault="006154EC" w:rsidP="009C6F31">
      <w:pPr>
        <w:spacing w:after="240"/>
        <w:jc w:val="both"/>
      </w:pPr>
      <w:r w:rsidRPr="001E4102">
        <w:rPr>
          <w:b/>
          <w:sz w:val="28"/>
        </w:rPr>
        <w:lastRenderedPageBreak/>
        <w:t>10.1.2  Elements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79F48A55"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 in [defendant's] decision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2"/>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3"/>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w:t>
      </w:r>
      <w:r w:rsidRPr="001E4102">
        <w:lastRenderedPageBreak/>
        <w:t>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0ECE5AA4"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4"/>
      </w:r>
      <w:r w:rsidRPr="001E4102">
        <w:t xml:space="preserve"> [was terminated after returning from leave] [was demoted after returning from leave].</w:t>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5"/>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E4102">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1A9CF897" w:rsidR="00F27D8C" w:rsidRPr="001E4102" w:rsidRDefault="00F05A89" w:rsidP="009C6F31">
      <w:pPr>
        <w:spacing w:after="240"/>
        <w:ind w:firstLine="720"/>
        <w:jc w:val="both"/>
      </w:pPr>
      <w:r w:rsidRPr="001E4102">
        <w:lastRenderedPageBreak/>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16"/>
      </w:r>
      <w:r w:rsidR="00F27D8C" w:rsidRPr="001E4102">
        <w:t xml:space="preserve">  Although dictum in </w:t>
      </w:r>
      <w:r w:rsidR="00F27D8C" w:rsidRPr="001E4102">
        <w:rPr>
          <w:i/>
          <w:iCs/>
        </w:rPr>
        <w:t xml:space="preserve">Callison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more recently cited Section 2615(a)(2) as the basis for such claims, </w:t>
      </w:r>
      <w:r w:rsidR="00F27D8C" w:rsidRPr="001E4102">
        <w:rPr>
          <w:i/>
        </w:rPr>
        <w:t>see</w:t>
      </w:r>
      <w:r w:rsidR="00F27D8C" w:rsidRPr="001E4102">
        <w:t xml:space="preserve"> </w:t>
      </w:r>
      <w:r w:rsidR="00F27D8C" w:rsidRPr="001E4102">
        <w:rPr>
          <w:i/>
        </w:rPr>
        <w:t>Lupyan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if an employer retaliates against an employee for exercising her FMLA rights”), in four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 xml:space="preserve">[R]etaliation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4FB7F33F" w:rsidR="00F27D8C" w:rsidRPr="001E4102" w:rsidRDefault="00F27D8C" w:rsidP="00263C2B">
      <w:pPr>
        <w:spacing w:after="240"/>
        <w:jc w:val="both"/>
        <w:rPr>
          <w:u w:val="single"/>
        </w:rPr>
      </w:pPr>
      <w:r w:rsidRPr="001E4102">
        <w:rPr>
          <w:i/>
        </w:rPr>
        <w:t>Conoshenti v. Pub. Serv. Elec. &amp; Gas Co.</w:t>
      </w:r>
      <w:r w:rsidRPr="001E4102">
        <w:t xml:space="preserve">, 364 F.3d 135, 146 n. 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w:t>
      </w:r>
      <w:r w:rsidRPr="001E4102">
        <w:lastRenderedPageBreak/>
        <w:t xml:space="preserve">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r w:rsidRPr="001E4102">
        <w:rPr>
          <w:i/>
        </w:rPr>
        <w:t>Conoshenti</w:t>
      </w:r>
      <w:r w:rsidRPr="001E4102">
        <w:t xml:space="preserve">’s reliance on the regulation); </w:t>
      </w:r>
      <w:r w:rsidRPr="001E4102">
        <w:rPr>
          <w:i/>
        </w:rPr>
        <w:t>Budhun v. Reading Hosp. &amp; Med. Ctr.</w:t>
      </w:r>
      <w:r w:rsidRPr="001E4102">
        <w:t xml:space="preserve">, No. 11-4625,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r w:rsidR="00263C2B" w:rsidRPr="00263C2B">
        <w:rPr>
          <w:i/>
        </w:rPr>
        <w:t>Hansler v. Lehigh Valley Hosp. Network</w:t>
      </w:r>
      <w:r w:rsidR="00263C2B">
        <w:t>, 798 F.3d 149, 158 (3d Cir. 2015)</w:t>
      </w:r>
      <w:r w:rsidR="00E6348F" w:rsidRPr="00E6348F">
        <w:t xml:space="preserve"> (citing both Section 2615(a)(2) and 29 C.F.R. § 825.220(c) as authority for a retaliation-for-exercise claim).</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7777777" w:rsidR="00127A0C" w:rsidRPr="001E4102" w:rsidRDefault="003F2443" w:rsidP="009C6F31">
      <w:pPr>
        <w:spacing w:after="240"/>
        <w:jc w:val="both"/>
      </w:pPr>
      <w:r w:rsidRPr="001E4102">
        <w:rPr>
          <w:i/>
          <w:iCs/>
        </w:rPr>
        <w:t>Questions concerning a</w:t>
      </w:r>
      <w:r w:rsidR="00127A0C" w:rsidRPr="001E4102">
        <w:rPr>
          <w:i/>
          <w:iCs/>
        </w:rPr>
        <w:t>vailability of a mixed-motive framework for FMLA claims</w:t>
      </w:r>
    </w:p>
    <w:p w14:paraId="1640E0C3" w14:textId="6A8676A6" w:rsidR="006154EC" w:rsidRPr="001E4102" w:rsidRDefault="00557504" w:rsidP="009C6F31">
      <w:pPr>
        <w:spacing w:after="240"/>
        <w:ind w:firstLine="720"/>
        <w:jc w:val="both"/>
      </w:pPr>
      <w:r w:rsidRPr="001E4102">
        <w:t xml:space="preserve">Before employing Instruction 10.1.2, users of these instructions should consider what effect, if any, the Supreme Court’s decisions in </w:t>
      </w:r>
      <w:r w:rsidRPr="001E4102">
        <w:rPr>
          <w:i/>
        </w:rPr>
        <w:t xml:space="preserve">University of Texas Southwestern </w:t>
      </w:r>
      <w:r w:rsidR="006154EC" w:rsidRPr="001E4102">
        <w:rPr>
          <w:i/>
        </w:rPr>
        <w:t xml:space="preserve">Medical </w:t>
      </w:r>
      <w:r w:rsidRPr="001E4102">
        <w:rPr>
          <w:i/>
        </w:rPr>
        <w:t>Center v. Nassar</w:t>
      </w:r>
      <w:r w:rsidRPr="001E4102">
        <w:t xml:space="preserve">, 133 S. </w:t>
      </w:r>
      <w:r w:rsidR="006154EC" w:rsidRPr="001E4102">
        <w:t xml:space="preserve">Ct. </w:t>
      </w:r>
      <w:r w:rsidRPr="001E4102">
        <w:t xml:space="preserve">2517, 2533 (2013), and </w:t>
      </w:r>
      <w:r w:rsidRPr="001E4102">
        <w:rPr>
          <w:i/>
        </w:rPr>
        <w:t xml:space="preserve">Gross v. </w:t>
      </w:r>
      <w:r w:rsidR="006154EC" w:rsidRPr="001E4102">
        <w:rPr>
          <w:i/>
        </w:rPr>
        <w:t>FBL Financial Services, Inc</w:t>
      </w:r>
      <w:r w:rsidR="006154EC" w:rsidRPr="001E4102">
        <w:t xml:space="preserve">., </w:t>
      </w:r>
      <w:r w:rsidRPr="001E4102">
        <w:t xml:space="preserve">557 </w:t>
      </w:r>
      <w:r w:rsidR="006154EC" w:rsidRPr="001E4102">
        <w:t>U.S.</w:t>
      </w:r>
      <w:r w:rsidRPr="001E4102">
        <w:t xml:space="preserve"> 167 (2009), may have on earlier lower-</w:t>
      </w:r>
      <w:r w:rsidR="006154EC" w:rsidRPr="001E4102">
        <w:t xml:space="preserve">court </w:t>
      </w:r>
      <w:r w:rsidRPr="001E4102">
        <w:t>decisions recognizing</w:t>
      </w:r>
      <w:r w:rsidR="006154EC" w:rsidRPr="001E4102">
        <w:t xml:space="preserve"> a mixed-motive framework for FMLA claims</w:t>
      </w:r>
      <w:r w:rsidRPr="001E4102">
        <w:t>.</w:t>
      </w:r>
    </w:p>
    <w:p w14:paraId="7D3EB450" w14:textId="12C52A50" w:rsidR="00127A0C" w:rsidRPr="001E4102" w:rsidRDefault="00475D22" w:rsidP="009C6F31">
      <w:pPr>
        <w:spacing w:after="240"/>
        <w:ind w:firstLine="720"/>
        <w:jc w:val="both"/>
      </w:pPr>
      <w:r w:rsidRPr="001E4102">
        <w:t xml:space="preserve">Prior to </w:t>
      </w:r>
      <w:r w:rsidRPr="001E4102">
        <w:rPr>
          <w:i/>
        </w:rPr>
        <w:t xml:space="preserve">Nassar </w:t>
      </w:r>
      <w:r w:rsidRPr="001E4102">
        <w:t xml:space="preserve">and </w:t>
      </w:r>
      <w:r w:rsidRPr="001E4102">
        <w:rPr>
          <w:i/>
        </w:rPr>
        <w:t>Gross</w:t>
      </w:r>
      <w:r w:rsidRPr="001E4102">
        <w:t>, 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See generally Wilson v. Lemington Home for the Aged</w:t>
      </w:r>
      <w:r w:rsidR="006154EC" w:rsidRPr="001E4102">
        <w:t xml:space="preserve">, 159 F. Supp.2d 186, 195 (W.D.Pa. 2001) (“In analyzing claims made for retaliation under the FMLA, courts look to the legal framework established for Title VII claims. . . . Thus, a plaintiff may prove FMLA retaliation by direct evidence as set forth in </w:t>
      </w:r>
      <w:r w:rsidR="006154EC" w:rsidRPr="001E4102">
        <w:rPr>
          <w:i/>
        </w:rPr>
        <w:t>Price Waterhouse v. Hopkins</w:t>
      </w:r>
      <w:r w:rsidR="006154EC" w:rsidRPr="001E4102">
        <w:t>, 490 U.S. 228, 244-46 (1989), or indirectly through the burden shifting analysis set forth by the Supreme Court in</w:t>
      </w:r>
      <w:r w:rsidR="006154EC" w:rsidRPr="001E4102">
        <w:rPr>
          <w:i/>
        </w:rPr>
        <w:t xml:space="preserve"> McDonnell Douglas Corp. v. Green,</w:t>
      </w:r>
      <w:r w:rsidR="006154EC" w:rsidRPr="001E4102">
        <w:t xml:space="preserve"> 411 U.S. 792 (1973).”);</w:t>
      </w:r>
      <w:r w:rsidR="006154EC" w:rsidRPr="001E4102">
        <w:rPr>
          <w:i/>
        </w:rPr>
        <w:t xml:space="preserve"> </w:t>
      </w:r>
      <w:r w:rsidR="00127A0C" w:rsidRPr="001E4102">
        <w:rPr>
          <w:i/>
          <w:iCs/>
        </w:rPr>
        <w:t>Baltuskonis v. U.S. Airways, Inc</w:t>
      </w:r>
      <w:r w:rsidR="00127A0C" w:rsidRPr="001E4102">
        <w:t>., 60 F. Supp. 2d 445, 448 (E.D. Pa. 1999) (same).</w:t>
      </w:r>
    </w:p>
    <w:p w14:paraId="30AB9119" w14:textId="39EA1563" w:rsidR="006154EC" w:rsidRPr="001E4102" w:rsidRDefault="00AA2BAD" w:rsidP="009C6F31">
      <w:pPr>
        <w:spacing w:after="240"/>
        <w:ind w:firstLine="720"/>
        <w:jc w:val="both"/>
        <w:rPr>
          <w:i/>
        </w:rPr>
      </w:pPr>
      <w:r w:rsidRPr="001E4102">
        <w:t>Assuming that a mixed-motive test is available for FMLA discrimination/retaliation claims, the</w:t>
      </w:r>
      <w:r w:rsidR="006154EC" w:rsidRPr="001E4102">
        <w:t xml:space="preserve"> distinction between “mixed-motive” cases and “pretext” cases is generally determined by whether the plaintiff produces direct rather than circumstantial evidence of discrimination. If the plaintiff produces direct evidence of discrimination, this is sufficient to show that the defendant’s activity was motivated at least in part by discriminatory animus, and therefore this “mixed-motive” instruction should be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10.1.3 should be given. </w:t>
      </w:r>
      <w:r w:rsidR="006154EC" w:rsidRPr="001E4102">
        <w:rPr>
          <w:i/>
        </w:rPr>
        <w:t xml:space="preserve">See generally Conoshenti v. Public Service Electric &amp; Gas Co., </w:t>
      </w:r>
      <w:r w:rsidR="006154EC" w:rsidRPr="001E4102">
        <w:lastRenderedPageBreak/>
        <w:t xml:space="preserve">364 F.3d 135, 147 (3d Cir. 2004) (applying the </w:t>
      </w:r>
      <w:r w:rsidR="006154EC" w:rsidRPr="001E4102">
        <w:rPr>
          <w:i/>
        </w:rPr>
        <w:t xml:space="preserve">Price Waterhouse </w:t>
      </w:r>
      <w:r w:rsidR="006154EC" w:rsidRPr="001E4102">
        <w:t xml:space="preserve">framework in an FMLA discrimination case in which direct evidence of discrimination was presented).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(en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decisionmaking process and that it had a determinative effect on the outcome of that process.</w:t>
      </w:r>
    </w:p>
    <w:p w14:paraId="74D233D3" w14:textId="5BAAC687" w:rsidR="006154EC" w:rsidRPr="001E4102" w:rsidRDefault="006154EC" w:rsidP="009C6F31">
      <w:pPr>
        <w:spacing w:after="240"/>
        <w:jc w:val="both"/>
      </w:pPr>
      <w:r w:rsidRPr="001E4102">
        <w:rPr>
          <w:i/>
        </w:rPr>
        <w:t>See also</w:t>
      </w:r>
      <w:r w:rsidRPr="001E4102">
        <w:t xml:space="preserve"> </w:t>
      </w:r>
      <w:r w:rsidRPr="001E4102">
        <w:rPr>
          <w:i/>
        </w:rPr>
        <w:t xml:space="preserve">Starceski v. Westinghouse Electric Corp., </w:t>
      </w:r>
      <w:r w:rsidRPr="001E4102">
        <w:t xml:space="preserve">54 F.3d 1089, 1096, </w:t>
      </w:r>
      <w:r w:rsidR="00127A0C" w:rsidRPr="001E4102">
        <w:t>n</w:t>
      </w:r>
      <w:r w:rsidR="00FC3741" w:rsidRPr="001E4102">
        <w:t>.</w:t>
      </w:r>
      <w:r w:rsidR="00127A0C" w:rsidRPr="001E4102">
        <w:t>4</w:t>
      </w:r>
      <w:r w:rsidRPr="001E4102">
        <w:t xml:space="preserve"> (3d Cir. 1995) (ADEA case):</w:t>
      </w:r>
    </w:p>
    <w:p w14:paraId="3F1B1811" w14:textId="77777777" w:rsidR="006154EC" w:rsidRPr="001E4102" w:rsidRDefault="006154EC" w:rsidP="009C6F31">
      <w:pPr>
        <w:spacing w:after="240"/>
        <w:ind w:left="720"/>
        <w:jc w:val="both"/>
      </w:pPr>
      <w:r w:rsidRPr="001E4102">
        <w:tab/>
        <w:t xml:space="preserve">An employment discrimination case may be advanced on either a pretext or "mixed-motives" theory. In a pretext case, once the employee has made a prima facie showing of discrimination, the burden of going forward shifts to the employer who must articulate a legitimate, nondiscriminatory reason for the adverse employment decision.  If the employer does produce evidence showing a legitimate, nondiscriminatory reason for the discharge, the burden of production shifts back to the employee who must show that the employer's proffered explanation is incredible. At all times the burden of proof or risk of non-persuasion, including the burden of proving "but for" causation or causation in fact, remains on the employee.  In a "mixed-motives" or </w:t>
      </w:r>
      <w:r w:rsidRPr="001E4102">
        <w:rPr>
          <w:i/>
        </w:rPr>
        <w:t xml:space="preserve">Price Waterhouse </w:t>
      </w:r>
      <w:r w:rsidRPr="001E4102">
        <w:t xml:space="preserve">case, the employee must produce direct evidence of discrimination, i.e., more direct evidence than is required for the </w:t>
      </w:r>
      <w:r w:rsidRPr="001E4102">
        <w:rPr>
          <w:i/>
        </w:rPr>
        <w:t>McDonnell Douglas/Burdine</w:t>
      </w:r>
      <w:r w:rsidRPr="001E4102">
        <w:t xml:space="preserve"> prima facie case.  If the employee does produce direct evidence of discriminatory animus, the employer must then produce evidence sufficient to show that it would have made the same decision if illegal bias had played no role in the employment decision.  In short, direct proof of discriminatory animus leaves the employer only an affirmative defense on the question of "but for" cause or cause in fact. (Citations omitted). </w:t>
      </w:r>
    </w:p>
    <w:p w14:paraId="0D772C1B" w14:textId="0AAD3604" w:rsidR="006154EC" w:rsidRPr="001E4102" w:rsidRDefault="006154EC" w:rsidP="009C6F31">
      <w:pPr>
        <w:spacing w:after="240"/>
        <w:jc w:val="both"/>
      </w:pPr>
      <w:r w:rsidRPr="001E4102">
        <w:tab/>
        <w:t xml:space="preserve">To the extent that </w:t>
      </w:r>
      <w:r w:rsidRPr="001E4102">
        <w:rPr>
          <w:i/>
        </w:rPr>
        <w:t xml:space="preserve">Miller </w:t>
      </w:r>
      <w:r w:rsidRPr="001E4102">
        <w:t xml:space="preserve">and </w:t>
      </w:r>
      <w:r w:rsidRPr="001E4102">
        <w:rPr>
          <w:i/>
        </w:rPr>
        <w:t xml:space="preserve">Starceski </w:t>
      </w:r>
      <w:r w:rsidRPr="001E4102">
        <w:t xml:space="preserve">held that a mixed-motive framework is available in ADEA cases, they have been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w:t>
      </w:r>
      <w:r w:rsidRPr="001E4102">
        <w:lastRenderedPageBreak/>
        <w:t xml:space="preserve">provided the statutory mixed-motive framework codified at 42 U.S.C. § 2000e-5(g)(2)(B), that provision was not drafted so as to cover ADEA claims. </w:t>
      </w:r>
    </w:p>
    <w:p w14:paraId="1BF856FB" w14:textId="77777777"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See Univ. of Tex. Sw. Med. Ctr. v. Nassar</w:t>
      </w:r>
      <w:r w:rsidRPr="001E4102">
        <w:t xml:space="preserve">, 133 S.Ct.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12D8D2A" w14:textId="77777777" w:rsidR="00127A0C" w:rsidRPr="001E4102" w:rsidRDefault="00127A0C" w:rsidP="009C6F31">
      <w:pPr>
        <w:spacing w:after="240"/>
        <w:ind w:firstLine="720"/>
        <w:jc w:val="both"/>
      </w:pPr>
      <w:r w:rsidRPr="001E4102">
        <w:t xml:space="preserve">It is not clear what effect, if any, </w:t>
      </w:r>
      <w:r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rsidRPr="001E4102">
        <w:t>will have on existing precedents recognizing a mixed</w:t>
      </w:r>
      <w:r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p>
    <w:p w14:paraId="2FE3B8D0" w14:textId="77777777" w:rsidR="006154EC" w:rsidRPr="001E4102" w:rsidRDefault="006154EC" w:rsidP="009C6F31">
      <w:pPr>
        <w:spacing w:after="240"/>
        <w:jc w:val="both"/>
      </w:pPr>
      <w:r w:rsidRPr="001E4102">
        <w:rPr>
          <w:i/>
        </w:rPr>
        <w:t>“Same Decision” Affirmative Defense</w:t>
      </w:r>
    </w:p>
    <w:p w14:paraId="4E35D575" w14:textId="14AC1330" w:rsidR="006154EC" w:rsidRPr="001E4102" w:rsidRDefault="006154EC" w:rsidP="009C6F31">
      <w:pPr>
        <w:spacing w:after="240"/>
        <w:jc w:val="both"/>
      </w:pPr>
      <w:r w:rsidRPr="001E4102">
        <w:tab/>
        <w:t xml:space="preserve">Section 107 of the Civil Rights Act of 1991 (42 U.S.C. §2000e-(5)(g)(2)(B)) changed the law on “mixed-motive” liability in Title VII actions. Previously, a defendant could escape liability by proving the “same decision” would have been made even without a discriminatory motive. The Civil Rights Act of 1991 provides that a “same decision” defense precludes an award for money damages, but not liability. </w:t>
      </w:r>
    </w:p>
    <w:p w14:paraId="024AD7CD" w14:textId="050C4C7E" w:rsidR="006154EC" w:rsidRPr="001E4102" w:rsidRDefault="006154EC" w:rsidP="009C6F31">
      <w:pPr>
        <w:spacing w:after="240"/>
        <w:jc w:val="both"/>
      </w:pPr>
      <w:r w:rsidRPr="001E4102">
        <w:tab/>
        <w:t xml:space="preserve">There is no indication in the FMLA of an intent to incorporate the “same decision” revision of the Civil Rights Act of 1991. The 1991 amendments apply specifically to actions brought under Title VII, and Title VII does not prohibit discrimination for taking unpaid leave. Accordingly, the pattern instruction sets forth the “same decision” defense as one that precludes liability, and thus differentiates it from the “same decision” defense in Title VII mixed-motive actions. </w:t>
      </w:r>
      <w:r w:rsidRPr="001E4102">
        <w:rPr>
          <w:i/>
        </w:rPr>
        <w:t>See</w:t>
      </w:r>
      <w:r w:rsidRPr="001E4102">
        <w:t xml:space="preserve"> </w:t>
      </w:r>
      <w:r w:rsidR="00C61BE6" w:rsidRPr="001E4102">
        <w:t>Note</w:t>
      </w:r>
      <w:r w:rsidRPr="001E4102">
        <w:t xml:space="preserve"> to Eighth Circuit Pattern Jury Instruction </w:t>
      </w:r>
      <w:r w:rsidR="00C61BE6" w:rsidRPr="001E4102">
        <w:t>14.10</w:t>
      </w:r>
      <w:r w:rsidR="00127A0C" w:rsidRPr="001E4102">
        <w:t>.</w:t>
      </w:r>
      <w:r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lastRenderedPageBreak/>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7"/>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8"/>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77777777"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19"/>
      </w:r>
      <w:r w:rsidRPr="001E4102">
        <w:t xml:space="preserve"> [was terminated after returning from leave] [was demoted after returning from leave].</w:t>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18D49CB1" w:rsidR="006154EC" w:rsidRPr="001E4102" w:rsidRDefault="006154EC" w:rsidP="009C6F31">
      <w:pPr>
        <w:spacing w:after="240"/>
        <w:jc w:val="both"/>
      </w:pPr>
      <w:r w:rsidRPr="001E4102">
        <w:tab/>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the other evidence received in the case in deciding whether [defendant] intentionally discriminated against [plaintiff]].</w:t>
      </w:r>
    </w:p>
    <w:p w14:paraId="449399AA" w14:textId="4930CBC5" w:rsidR="006154EC" w:rsidRPr="001E4102" w:rsidRDefault="006154EC" w:rsidP="009C6F31">
      <w:pPr>
        <w:spacing w:after="240"/>
        <w:jc w:val="both"/>
      </w:pPr>
      <w:r w:rsidRPr="001E4102">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6D7AE453" w14:textId="6C683174"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“Determinative factor” means that if not for [plaintiff 's]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lastRenderedPageBreak/>
        <w:t>Comment</w:t>
      </w:r>
    </w:p>
    <w:p w14:paraId="256B52E7" w14:textId="2CF563A9" w:rsidR="006154EC" w:rsidRPr="001E4102" w:rsidRDefault="006154EC" w:rsidP="009C6F31">
      <w:pPr>
        <w:spacing w:after="240"/>
        <w:jc w:val="both"/>
      </w:pPr>
      <w:r w:rsidRPr="001E4102">
        <w:tab/>
        <w:t xml:space="preserve">This instruction is to be used when the plaintiff’s proof of discrimination is circumstantial rather than direct. </w:t>
      </w:r>
      <w:r w:rsidR="00CD55AD" w:rsidRPr="001E4102">
        <w:rPr>
          <w:i/>
        </w:rPr>
        <w:t>See Budhun v. Reading Hosp. &amp; Med. Ctr</w:t>
      </w:r>
      <w:r w:rsidR="00CD55AD" w:rsidRPr="001E4102">
        <w:t xml:space="preserve">., 765 F.3d 245, 256 (3d Cir. 2014) (“FMLA retaliation claims based on circumstantial evidence are governed by the burden-shifting framework established by </w:t>
      </w:r>
      <w:r w:rsidR="00CD55AD" w:rsidRPr="001E4102">
        <w:rPr>
          <w:i/>
        </w:rPr>
        <w:t>McDonnell Douglas Corp. v. Green…</w:t>
      </w:r>
      <w:r w:rsidR="00CD55AD" w:rsidRPr="001E4102">
        <w:t>.”).</w:t>
      </w:r>
      <w:r w:rsidR="00127A0C" w:rsidRPr="001E4102">
        <w:t xml:space="preserve"> </w:t>
      </w:r>
      <w:r w:rsidRPr="001E4102">
        <w:t xml:space="preserve">In </w:t>
      </w:r>
      <w:r w:rsidRPr="001E4102">
        <w:rPr>
          <w:i/>
        </w:rPr>
        <w:t xml:space="preserve">Miller v. Cigna Corp., </w:t>
      </w:r>
      <w:r w:rsidRPr="001E4102">
        <w:t>47 F.3d 586, 597 (3d Cir. 1995) (en banc), an ADEA case, the court discussed the proper instruction to be given in a circumstantial evidence/pretext case:</w:t>
      </w:r>
    </w:p>
    <w:p w14:paraId="21583878" w14:textId="41B5E22E"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Pr="001E4102">
        <w:rPr>
          <w:i/>
        </w:rPr>
        <w:t xml:space="preserve">Price Waterhouse </w:t>
      </w:r>
      <w:r w:rsidRPr="001E4102">
        <w:t xml:space="preserve">[i.e., a “mixed-motive” case]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on the outcome" of that process. (Quoting </w:t>
      </w:r>
      <w:r w:rsidRPr="001E4102">
        <w:rPr>
          <w:i/>
        </w:rPr>
        <w:t xml:space="preserve">Hazen Paper Co. v. Biggins, </w:t>
      </w:r>
      <w:r w:rsidRPr="001E4102">
        <w:t xml:space="preserve">507 U.S. 604, 611 (1993)). </w:t>
      </w:r>
    </w:p>
    <w:p w14:paraId="507B2830" w14:textId="786493D7" w:rsidR="006154EC" w:rsidRPr="001E4102" w:rsidRDefault="006154EC" w:rsidP="009C6F31">
      <w:pPr>
        <w:spacing w:after="240"/>
        <w:jc w:val="both"/>
      </w:pPr>
      <w:r w:rsidRPr="001E4102">
        <w:t xml:space="preserve">(To the extent that </w:t>
      </w:r>
      <w:r w:rsidRPr="001E4102">
        <w:rPr>
          <w:i/>
        </w:rPr>
        <w:t xml:space="preserve">Miller </w:t>
      </w:r>
      <w:r w:rsidRPr="001E4102">
        <w:t xml:space="preserve">contemplated the use of the </w:t>
      </w:r>
      <w:r w:rsidRPr="001E4102">
        <w:rPr>
          <w:i/>
        </w:rPr>
        <w:t xml:space="preserve">Price Waterhouse </w:t>
      </w:r>
      <w:r w:rsidRPr="001E4102">
        <w:t xml:space="preserve">framework for ADEA claims, it has been overruled by </w:t>
      </w:r>
      <w:r w:rsidRPr="001E4102">
        <w:rPr>
          <w:i/>
        </w:rPr>
        <w:t>Gross v. FBL Financial Services, Inc.</w:t>
      </w:r>
      <w:r w:rsidRPr="001E4102">
        <w:t>, 129 S. Ct. 2343 (2009).  For a discussion of mixed-motive claims under the FMLA, see Comment 10.1.2.)</w:t>
      </w:r>
    </w:p>
    <w:p w14:paraId="1FC1960D" w14:textId="77777777"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 </w:t>
      </w:r>
      <w:r w:rsidRPr="001E4102">
        <w:rPr>
          <w:i/>
        </w:rPr>
        <w:t>See Alifano v. Merck &amp; Co., Inc</w:t>
      </w:r>
      <w:r w:rsidRPr="001E4102">
        <w:t xml:space="preserve">., 175 F. Supp.2d 792, 794 (E.D.Pa. 2001) (applying the </w:t>
      </w:r>
      <w:r w:rsidRPr="001E4102">
        <w:rPr>
          <w:i/>
        </w:rPr>
        <w:t xml:space="preserve">McDonnell-Douglas </w:t>
      </w:r>
      <w:r w:rsidRPr="001E4102">
        <w:t xml:space="preserve">analysis to an FMLA claim). </w:t>
      </w:r>
    </w:p>
    <w:p w14:paraId="60A637AE" w14:textId="5BF5006A" w:rsidR="006154EC" w:rsidRPr="001E4102" w:rsidRDefault="006154EC" w:rsidP="00193AB4">
      <w:pPr>
        <w:spacing w:after="240"/>
        <w:jc w:val="both"/>
      </w:pPr>
      <w:r w:rsidRPr="001E4102">
        <w:tab/>
        <w:t>If the plaintiff establishes a prima facie case of discrimination,</w:t>
      </w:r>
      <w:r w:rsidR="00B57782" w:rsidRPr="001E4102">
        <w:rPr>
          <w:rStyle w:val="FootnoteReference"/>
        </w:rPr>
        <w:footnoteReference w:id="20"/>
      </w:r>
      <w:r w:rsidRPr="001E4102">
        <w:t xml:space="preserve"> the burden shifts to the defendant to produce evidence of a legitimate nondiscriminatory reason for the challenged </w:t>
      </w:r>
      <w:r w:rsidRPr="001E4102">
        <w:lastRenderedPageBreak/>
        <w:t xml:space="preserve">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1"/>
      </w:r>
      <w:r w:rsidRPr="001E4102">
        <w:t xml:space="preserve"> The </w:t>
      </w:r>
      <w:r w:rsidRPr="001E4102">
        <w:lastRenderedPageBreak/>
        <w:t xml:space="preserve">plaintiff retains the ultimate burden of proving intentional discrimination. </w:t>
      </w:r>
      <w:r w:rsidRPr="001E4102">
        <w:rPr>
          <w:i/>
        </w:rPr>
        <w:t>Chipol</w:t>
      </w:r>
      <w:r w:rsidR="0034624F">
        <w:rPr>
          <w:i/>
        </w:rPr>
        <w:t>l</w:t>
      </w:r>
      <w:r w:rsidRPr="001E4102">
        <w:rPr>
          <w:i/>
        </w:rPr>
        <w:t xml:space="preserve">ini v. Spencer Gifts, Inc., </w:t>
      </w:r>
      <w:r w:rsidRPr="001E4102">
        <w:t xml:space="preserve">814 F.2d 893, 897 (3d Cir. 1987) (en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1E4102">
        <w:rPr>
          <w:i/>
        </w:rPr>
        <w:t>Chipo</w:t>
      </w:r>
      <w:r w:rsidR="0034624F">
        <w:rPr>
          <w:i/>
        </w:rPr>
        <w:t>l</w:t>
      </w:r>
      <w:r w:rsidRPr="001E4102">
        <w:rPr>
          <w:i/>
        </w:rPr>
        <w:t xml:space="preserve">lini v. Spencer Gifts, Inc., </w:t>
      </w:r>
      <w:r w:rsidRPr="001E4102">
        <w:t xml:space="preserve">814 F.2d 893 (3d Cir. 1987) (en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Orix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r w:rsidR="00193AB4" w:rsidRPr="00193AB4">
        <w:rPr>
          <w:i/>
        </w:rPr>
        <w:t>Hansler v. Lehigh Valley Hosp. Network</w:t>
      </w:r>
      <w:r w:rsidR="00193AB4" w:rsidRPr="00193AB4">
        <w:t>, 798 F.3d 149, 159 (3d Cir. 2015)</w:t>
      </w:r>
      <w:r w:rsidR="00193AB4">
        <w:t xml:space="preserve"> (“Hansler alleges she attempted to invoke her right to leave, she was not advised of deficiencies in her medical certification, she was not provided a cure period, and she was fired a few weeks later as a result of her leave request. Through discovery, Hansler might be able to show that Lehigh Valley had a retaliatory motive and that the stated reason for termination was pretextual.”)</w:t>
      </w:r>
      <w:r w:rsidR="002969FE" w:rsidRPr="001E4102">
        <w:t>.</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6"/>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2"/>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3"/>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30726747"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a “retaliation” </w:t>
      </w:r>
      <w:r w:rsidR="00820F46" w:rsidRPr="001E4102">
        <w:t>claims</w:t>
      </w:r>
      <w:r w:rsidRPr="001E4102">
        <w:t xml:space="preserve">, but </w:t>
      </w:r>
      <w:r w:rsidR="00820F46" w:rsidRPr="001E4102">
        <w:t>those claims seek</w:t>
      </w:r>
      <w:r w:rsidRPr="001E4102">
        <w:t xml:space="preserve"> recovery for the plaintiff’s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24"/>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5B0D582C" w:rsidR="006154EC" w:rsidRPr="001E4102" w:rsidRDefault="006154EC" w:rsidP="009C6F31">
      <w:pPr>
        <w:widowControl w:val="0"/>
        <w:spacing w:after="240"/>
        <w:jc w:val="both"/>
      </w:pPr>
      <w:r w:rsidRPr="001E4102">
        <w:tab/>
        <w:t xml:space="preserve">The literal terms of 29 U.S.C. § 2615(b) would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6A757356" w:rsidR="006154EC" w:rsidRPr="001E4102" w:rsidRDefault="006154EC" w:rsidP="009C6F31">
      <w:pPr>
        <w:widowControl w:val="0"/>
        <w:spacing w:after="240"/>
        <w:jc w:val="both"/>
      </w:pPr>
      <w:r w:rsidRPr="001E4102">
        <w:tab/>
        <w:t>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w:t>
      </w:r>
      <w:r w:rsidR="00311C3E" w:rsidRPr="001E4102">
        <w:rPr>
          <w:rStyle w:val="FootnoteReference"/>
        </w:rPr>
        <w:footnoteReference w:id="25"/>
      </w:r>
      <w:r w:rsidRPr="001E4102">
        <w:t xml:space="preserve"> This instruction therefore includes informal complaints as protected activity. See</w:t>
      </w:r>
      <w:r w:rsidRPr="001E4102">
        <w:rPr>
          <w:i/>
        </w:rPr>
        <w:t xml:space="preserve"> Sabbrese v. Lowe’s Home Centers, Inc</w:t>
      </w:r>
      <w:r w:rsidRPr="001E4102">
        <w:t xml:space="preserve">., 320 F. Supp.2d 311, 324 (W.D.Pa. 2004) (finding a valid retaliation claim when the plaintiff was discharged after informally complaining to the employer about being disciplined for taking leave). </w:t>
      </w:r>
    </w:p>
    <w:p w14:paraId="7ED1451B" w14:textId="77777777" w:rsidR="00B4511C" w:rsidRPr="001E4102" w:rsidRDefault="00157F9F" w:rsidP="009C6F31">
      <w:pPr>
        <w:spacing w:after="240"/>
        <w:ind w:firstLine="720"/>
        <w:jc w:val="both"/>
      </w:pPr>
      <w:r w:rsidRPr="001E4102">
        <w:t xml:space="preserve">In accord with the retaliation instructions in other Chapters (see, e.g., Instruction 5.1.7 concerning Title VII retaliation claims), Instruction 10.1.4 requires a “reasonable, good faith belief” that an FMLA violation occurred.  The statute itself does not explicitly require reasonableness and good faith.  As of fall 2014,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w:t>
      </w:r>
      <w:r w:rsidRPr="001E4102">
        <w:lastRenderedPageBreak/>
        <w:t>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r w:rsidRPr="001E4102">
        <w:rPr>
          <w:i/>
        </w:rPr>
        <w:t>Oncale</w:t>
      </w:r>
      <w:r w:rsidRPr="001E4102">
        <w:t xml:space="preserve"> v.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r w:rsidRPr="001E4102">
        <w:rPr>
          <w:i/>
        </w:rPr>
        <w:t>Suders,</w:t>
      </w:r>
      <w:r w:rsidRPr="001E4102">
        <w:t xml:space="preserve"> 542 U.S., at 141, 124 S. Ct. 2342, 159 L. Ed. 2d 204 (constructive discharge doctrine); </w:t>
      </w:r>
      <w:r w:rsidRPr="001E4102">
        <w:rPr>
          <w:i/>
        </w:rPr>
        <w:t>Harris</w:t>
      </w:r>
      <w:r w:rsidRPr="001E4102">
        <w:t xml:space="preserve"> v.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 xml:space="preserve">Finally, we note that . . . the standard is tied to the challenged retaliatory act, not </w:t>
      </w:r>
      <w:r w:rsidRPr="001E4102">
        <w:lastRenderedPageBreak/>
        <w:t>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26"/>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27"/>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r w:rsidR="00127A0C" w:rsidRPr="001E4102">
        <w:lastRenderedPageBreak/>
        <w:t>discriminat</w:t>
      </w:r>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7777777" w:rsidR="00127A0C" w:rsidRPr="001E4102" w:rsidRDefault="003E6682" w:rsidP="009C6F31">
      <w:pPr>
        <w:spacing w:after="240"/>
        <w:ind w:firstLine="720"/>
        <w:jc w:val="both"/>
      </w:pPr>
      <w:r w:rsidRPr="001E4102">
        <w:lastRenderedPageBreak/>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28"/>
      </w:r>
      <w:r w:rsidRPr="001E4102">
        <w:t xml:space="preserve"> it</w:t>
      </w:r>
      <w:r w:rsidR="00127A0C" w:rsidRPr="001E4102">
        <w:t xml:space="preserve"> is unclear whether a mixed</w:t>
      </w:r>
      <w:r w:rsidR="00127A0C" w:rsidRPr="001E4102">
        <w:noBreakHyphen/>
        <w:t xml:space="preserve">motive framework can appropriately apply to FMLA retaliation claims under Section 2615(b).  </w:t>
      </w:r>
    </w:p>
    <w:p w14:paraId="2452427C" w14:textId="77777777" w:rsidR="006154EC" w:rsidRPr="001E4102" w:rsidRDefault="006154EC" w:rsidP="009C6F31">
      <w:pPr>
        <w:widowControl w:val="0"/>
        <w:spacing w:after="240"/>
        <w:jc w:val="both"/>
      </w:pPr>
      <w:r w:rsidRPr="001E4102">
        <w:rPr>
          <w:i/>
        </w:rPr>
        <w:t>Timing</w:t>
      </w:r>
    </w:p>
    <w:p w14:paraId="02CD5E06" w14:textId="404A67BC"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see, e.g., Sabbrese v. Lowe’s Home Centers, Inc</w:t>
      </w:r>
      <w:r w:rsidRPr="001E4102">
        <w:t>., 320 F. Supp.2d 311, 324 (W.D.Pa.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7"/>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7320C1D2"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As of summer 2015,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See generally Bonkowski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29"/>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See Bonkowski</w:t>
      </w:r>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at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r w:rsidRPr="001E4102">
        <w:rPr>
          <w:i/>
        </w:rPr>
        <w:t>Schaar v. Lehigh Valley Health Services, Inc.</w:t>
      </w:r>
      <w:r w:rsidRPr="001E4102">
        <w:t xml:space="preserve">, 598 F.3d 156, 161 (3d Cir. 2010).  The Committee has not attempted to determine whether the </w:t>
      </w:r>
      <w:r w:rsidRPr="001E4102">
        <w:rPr>
          <w:i/>
        </w:rPr>
        <w:t>Schaar</w:t>
      </w:r>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0B722829"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see, e.g., Victorelli v. Shadyside Hospital,</w:t>
      </w:r>
      <w:r w:rsidRPr="001E4102">
        <w:t xml:space="preserve"> 128 F.3d 184, 190 (3d Cir. 1997)(“A factfinder may be able reasonably to find that Victorelli suffers from something more severe than a ‘minor ulcer’ and as such is entitled to FMLA protection.”); </w:t>
      </w:r>
      <w:r w:rsidRPr="001E4102">
        <w:rPr>
          <w:i/>
        </w:rPr>
        <w:t>Marrero v. Camden County Board of Social Services</w:t>
      </w:r>
      <w:r w:rsidRPr="001E4102">
        <w:t>, 164 F. Supp.2d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8"/>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48CF902E"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see Oby v. Baton Rouge Marriott</w:t>
      </w:r>
      <w:r w:rsidRPr="001E4102">
        <w:t>, 329 F. Supp.2d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9"/>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Your verdict must be for [defendant] if [defendant] proves all of  the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7777777"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see Oby v. Baton Rouge Marriott</w:t>
      </w:r>
      <w:r w:rsidRPr="001E4102">
        <w:t>, 329 F. Supp.2d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20"/>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280E71F" w:rsidR="006154EC" w:rsidRPr="001E4102" w:rsidRDefault="006154EC" w:rsidP="009C6F31">
      <w:pPr>
        <w:widowControl w:val="0"/>
        <w:spacing w:after="240"/>
        <w:jc w:val="both"/>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95E4F37"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21"/>
          <w:pgSz w:w="12240" w:h="15840"/>
          <w:pgMar w:top="1920" w:right="1440" w:bottom="1920" w:left="1440" w:header="900" w:footer="1440" w:gutter="0"/>
          <w:lnNumType w:countBy="1" w:distance="576" w:restart="newSection"/>
          <w:cols w:space="720"/>
          <w:docGrid w:linePitch="326"/>
        </w:sectPr>
      </w:pPr>
    </w:p>
    <w:p w14:paraId="0445514C" w14:textId="0C3AC733" w:rsidR="006154EC" w:rsidRPr="001E4102" w:rsidRDefault="006154EC" w:rsidP="009C6F31">
      <w:pPr>
        <w:widowControl w:val="0"/>
        <w:spacing w:after="240"/>
        <w:jc w:val="both"/>
        <w:rPr>
          <w:b/>
          <w:sz w:val="28"/>
        </w:rPr>
      </w:pPr>
      <w:r w:rsidRPr="001E4102">
        <w:rPr>
          <w:b/>
          <w:sz w:val="28"/>
        </w:rPr>
        <w:lastRenderedPageBreak/>
        <w:t>10.4.2    FMLA Damages — Back Pay–</w:t>
      </w:r>
      <w:r w:rsidRPr="001E4102">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432B8139" w:rsidR="006154EC" w:rsidRPr="001E4102" w:rsidRDefault="006154EC" w:rsidP="009C6F31">
      <w:pPr>
        <w:widowControl w:val="0"/>
        <w:spacing w:after="240"/>
        <w:jc w:val="both"/>
        <w:rPr>
          <w:b/>
        </w:rPr>
      </w:pPr>
      <w:r w:rsidRPr="001E4102">
        <w:ta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1E4102">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77777777"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Pr="001E4102">
        <w:rPr>
          <w:vertAlign w:val="superscript"/>
        </w:rPr>
        <w:t>th</w:t>
      </w:r>
      <w:r w:rsidRPr="001E4102">
        <w:t xml:space="preserve"> Cir. 2005) (“the standard for wilfulness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0"/>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77777777"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xml:space="preserve">., 994 F. Supp. 288, 291 (M.D. Pa. 1998) (reasoning that “the statute itself by including ‘actual monetary compensation’ as a separate item of damage places a limited definition on ‘other compensation’”;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 xml:space="preserve">281 F. Supp.2d 250, 254 (D.D.C. 2003) :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3"/>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4FDC7722" w:rsidR="006154EC" w:rsidRPr="001E4102" w:rsidRDefault="006154EC" w:rsidP="009C6F31">
      <w:pPr>
        <w:widowControl w:val="0"/>
        <w:spacing w:after="240"/>
        <w:jc w:val="both"/>
      </w:pPr>
      <w:r w:rsidRPr="001E4102">
        <w:tab/>
        <w:t xml:space="preserve">Punitive damages cannot be recovered under the FMLA. </w:t>
      </w:r>
      <w:r w:rsidRPr="001E4102">
        <w:rPr>
          <w:i/>
        </w:rPr>
        <w:t>Zawadowicz v. CVS Corp</w:t>
      </w:r>
      <w:r w:rsidRPr="001E4102">
        <w:t>., 99 F. Supp.2d 518, 534 (D.N.J. 2000)</w:t>
      </w:r>
      <w:r w:rsidRPr="001E4102">
        <w:rPr>
          <w:i/>
        </w:rPr>
        <w:t xml:space="preserve"> </w:t>
      </w:r>
      <w:r w:rsidRPr="001E4102">
        <w:t>(noting that nothing in the FMLA damages provision,   29 U.S.C. § 2617, authorizes an award of punitive damages)</w:t>
      </w:r>
      <w:r w:rsidRPr="001E4102">
        <w:rPr>
          <w:i/>
        </w:rPr>
        <w:t>; Oby v. Baton Rouge Marriott</w:t>
      </w:r>
      <w:r w:rsidRPr="001E4102">
        <w:t>, 329 F. Supp.2d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77777777"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r w:rsidRPr="001E4102">
        <w:rPr>
          <w:i/>
        </w:rPr>
        <w:t>Zawadowicz v. CVS Corp.</w:t>
      </w:r>
      <w:r w:rsidRPr="001E4102">
        <w:t xml:space="preserve">, 99 F. Supp.2d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4"/>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77777777"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Pr="001E4102">
        <w:rPr>
          <w:vertAlign w:val="superscript"/>
        </w:rPr>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1" w:name="1107-1278"/>
      <w:bookmarkStart w:id="2" w:name="a1107_1278"/>
      <w:bookmarkEnd w:id="1"/>
      <w:bookmarkEnd w:id="2"/>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9A0FC90"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xml:space="preserve">, 102 F. Supp.2d 266, 269 (M.D.Pa. 2000) (while plaintiff had a cause of action for interference, she suffered no wage or other monetary loss, therefore “she cannot obtain relief under the FMLA and her claim must be dismissed.”);  </w:t>
      </w:r>
      <w:r w:rsidRPr="001E4102">
        <w:rPr>
          <w:i/>
        </w:rPr>
        <w:t>Oby v. Baton Rouge Marriott</w:t>
      </w:r>
      <w:r w:rsidRPr="001E4102">
        <w:t>, 329 F. Supp.2d 772, 788 (M.D.La. 2004) (“It is clear that nominal damages are not available under the FMLA because the statutory language of the FMLA specifically limits recovery to actual monetary losses.”).</w:t>
      </w:r>
    </w:p>
    <w:sectPr w:rsidR="006154EC" w:rsidRPr="00374CF1" w:rsidSect="00F20709">
      <w:headerReference w:type="default" r:id="rId25"/>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D9D5" w14:textId="77777777" w:rsidR="002F2BFC" w:rsidRDefault="002F2BFC">
      <w:r>
        <w:separator/>
      </w:r>
    </w:p>
  </w:endnote>
  <w:endnote w:type="continuationSeparator" w:id="0">
    <w:p w14:paraId="582E21FF" w14:textId="77777777" w:rsidR="002F2BFC" w:rsidRDefault="002F2BFC">
      <w:r>
        <w:continuationSeparator/>
      </w:r>
    </w:p>
  </w:endnote>
  <w:endnote w:type="continuationNotice" w:id="1">
    <w:p w14:paraId="7A53367B" w14:textId="77777777" w:rsidR="002F2BFC" w:rsidRDefault="002F2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390" w14:textId="77777777" w:rsidR="000540EA" w:rsidRDefault="000540EA" w:rsidP="00B96E4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FDCC" w14:textId="7944E4AF" w:rsidR="000540EA" w:rsidRPr="00374CF1" w:rsidRDefault="000540EA">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ED07AF">
      <w:rPr>
        <w:rFonts w:ascii="Century Schoolbook" w:hAnsi="Century Schoolbook"/>
        <w:noProof/>
      </w:rPr>
      <w:t>4</w:t>
    </w:r>
    <w:r w:rsidRPr="00374CF1">
      <w:rPr>
        <w:rFonts w:ascii="Century Schoolbook" w:hAnsi="Century Schoolbook"/>
        <w:noProof/>
      </w:rPr>
      <w:fldChar w:fldCharType="end"/>
    </w:r>
  </w:p>
  <w:p w14:paraId="0D213A94" w14:textId="4D6BE88A" w:rsidR="000540EA" w:rsidRPr="0072581A" w:rsidRDefault="000540EA"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sidR="00C377A0">
      <w:rPr>
        <w:rFonts w:ascii="Century Schoolbook" w:hAnsi="Century Schoolbook"/>
        <w:i/>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645F" w14:textId="77777777" w:rsidR="00ED07AF" w:rsidRDefault="00ED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24AD4" w14:textId="77777777" w:rsidR="002F2BFC" w:rsidRDefault="002F2BFC">
      <w:r>
        <w:separator/>
      </w:r>
    </w:p>
  </w:footnote>
  <w:footnote w:type="continuationSeparator" w:id="0">
    <w:p w14:paraId="7CC71AE5" w14:textId="77777777" w:rsidR="002F2BFC" w:rsidRDefault="002F2BFC">
      <w:r>
        <w:continuationSeparator/>
      </w:r>
    </w:p>
  </w:footnote>
  <w:footnote w:type="continuationNotice" w:id="1">
    <w:p w14:paraId="5BD262B7" w14:textId="77777777" w:rsidR="002F2BFC" w:rsidRDefault="002F2BFC"/>
  </w:footnote>
  <w:footnote w:id="2">
    <w:p w14:paraId="70C10124" w14:textId="0867D07F" w:rsidR="000540EA" w:rsidRDefault="000540EA"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4BDF3C58" w:rsidR="000540EA" w:rsidRPr="00CF726C" w:rsidRDefault="000540EA"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summer 2015,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0540EA" w:rsidRDefault="000540EA"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0540EA" w:rsidRDefault="000540EA"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6">
    <w:p w14:paraId="4B48841A" w14:textId="77777777" w:rsidR="000540EA" w:rsidRDefault="000540EA"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0540EA" w:rsidRPr="00587C7F" w:rsidRDefault="000540EA"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8">
    <w:p w14:paraId="5BA6958B" w14:textId="77777777" w:rsidR="000540EA" w:rsidRPr="00DE3881" w:rsidRDefault="000540EA"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0540EA" w:rsidRDefault="000540EA"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5AFA46EF" w14:textId="77777777" w:rsidR="000540EA" w:rsidRPr="001D6709" w:rsidRDefault="000540EA"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1">
    <w:p w14:paraId="051BB401" w14:textId="77777777" w:rsidR="000540EA" w:rsidRPr="003109FA" w:rsidRDefault="000540EA"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2">
    <w:p w14:paraId="0E130762" w14:textId="77777777" w:rsidR="000540EA" w:rsidRDefault="000540EA"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3">
    <w:p w14:paraId="0B0F00AA" w14:textId="77777777" w:rsidR="000540EA" w:rsidRDefault="000540EA"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4">
    <w:p w14:paraId="1D77ECEB" w14:textId="49B006DC" w:rsidR="000540EA" w:rsidRDefault="000540EA">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5">
    <w:p w14:paraId="6F8AD172" w14:textId="0B7BFAE7" w:rsidR="000540EA" w:rsidRDefault="000540EA">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p>
  </w:footnote>
  <w:footnote w:id="16">
    <w:p w14:paraId="710375F1" w14:textId="07A39FF5" w:rsidR="000540EA" w:rsidRPr="00F040CB" w:rsidRDefault="000540EA"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0082754B" w:rsidRPr="0082754B">
        <w:rPr>
          <w:szCs w:val="24"/>
        </w:rPr>
        <w:t xml:space="preserve">; </w:t>
      </w:r>
      <w:r w:rsidR="00753858" w:rsidRPr="00753858">
        <w:rPr>
          <w:i/>
          <w:szCs w:val="24"/>
        </w:rPr>
        <w:t>Hansler v. Lehigh Valley Hosp. Network</w:t>
      </w:r>
      <w:r w:rsidR="00753858" w:rsidRPr="00753858">
        <w:rPr>
          <w:szCs w:val="24"/>
        </w:rPr>
        <w:t>, 798 F.3d 149, 158</w:t>
      </w:r>
      <w:r w:rsidR="00753858">
        <w:rPr>
          <w:szCs w:val="24"/>
        </w:rPr>
        <w:t>-59</w:t>
      </w:r>
      <w:r w:rsidR="00753858" w:rsidRPr="00753858">
        <w:rPr>
          <w:szCs w:val="24"/>
        </w:rPr>
        <w:t xml:space="preserve"> (3d Cir. 2015)</w:t>
      </w:r>
      <w:r w:rsidR="0082754B"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17">
    <w:p w14:paraId="13E13448" w14:textId="77777777" w:rsidR="000540EA" w:rsidRDefault="000540EA"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18">
    <w:p w14:paraId="419F5C89" w14:textId="77777777" w:rsidR="000540EA" w:rsidRDefault="000540EA" w:rsidP="00B96E4A">
      <w:pPr>
        <w:pStyle w:val="FootnoteText"/>
        <w:jc w:val="both"/>
      </w:pPr>
      <w:r w:rsidRPr="00B96E4A">
        <w:footnoteRef/>
      </w:r>
      <w:r>
        <w:t xml:space="preserve"> If the court wishes to give a more detailed instruction on the term “serious health condition,” one is provided in 10.2.1.</w:t>
      </w:r>
    </w:p>
  </w:footnote>
  <w:footnote w:id="19">
    <w:p w14:paraId="19ADDE52" w14:textId="77777777" w:rsidR="000540EA" w:rsidRDefault="000540EA"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0">
    <w:p w14:paraId="324BF83B" w14:textId="77777777" w:rsidR="000540EA" w:rsidRPr="0056209F" w:rsidRDefault="000540EA"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0540EA" w:rsidRDefault="000540EA" w:rsidP="00B57782">
      <w:pPr>
        <w:pStyle w:val="FootnoteText"/>
      </w:pPr>
    </w:p>
  </w:footnote>
  <w:footnote w:id="21">
    <w:p w14:paraId="78A3B4EB" w14:textId="72149CE5" w:rsidR="000540EA" w:rsidRPr="00815329" w:rsidRDefault="000540EA"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0540EA" w:rsidRPr="00815329" w:rsidRDefault="000540EA" w:rsidP="00F408ED">
      <w:pPr>
        <w:pStyle w:val="FootnoteText"/>
        <w:rPr>
          <w:i/>
          <w:szCs w:val="24"/>
        </w:rPr>
      </w:pPr>
    </w:p>
    <w:p w14:paraId="02A7DA50" w14:textId="77777777" w:rsidR="000540EA" w:rsidRPr="00DB06C3" w:rsidRDefault="000540EA"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2">
    <w:p w14:paraId="3E36AE81" w14:textId="77777777" w:rsidR="000540EA" w:rsidRDefault="000540EA"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3">
    <w:p w14:paraId="620BD041" w14:textId="77777777" w:rsidR="000540EA" w:rsidRPr="00DB06C3" w:rsidRDefault="000540EA"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4">
    <w:p w14:paraId="52D165FA" w14:textId="794D6D97" w:rsidR="000540EA" w:rsidRDefault="000540EA" w:rsidP="00B96E4A">
      <w:pPr>
        <w:pStyle w:val="FootnoteText"/>
        <w:jc w:val="both"/>
      </w:pPr>
      <w:r w:rsidRPr="00B96E4A">
        <w:footnoteRef/>
      </w:r>
      <w:r>
        <w:t xml:space="preserve">  </w:t>
      </w:r>
      <w:r>
        <w:rPr>
          <w:i/>
        </w:rPr>
        <w:t>Kasten v. Saint-Gobain Performance Plastics Corp.</w:t>
      </w:r>
      <w:r>
        <w:t xml:space="preserve">, 131 S. Ct. 1325 (2011), construed the Fair Labor Standards Act’s anti-retaliation provision and held that “the statutory term ‘filed any complaint’ includes oral as well as written complaints within its scope.”  </w:t>
      </w:r>
      <w:r>
        <w:rPr>
          <w:i/>
        </w:rPr>
        <w:t>Id.</w:t>
      </w:r>
      <w:r>
        <w:t xml:space="preserve"> at 1329.  The Court did not state whether this holding has implications for the interpretation of the phrase “filed any charge” in the FMLA’s anti-retaliation provision.</w:t>
      </w:r>
    </w:p>
  </w:footnote>
  <w:footnote w:id="25">
    <w:p w14:paraId="637F8F47" w14:textId="77777777" w:rsidR="000540EA" w:rsidRPr="00200BDF" w:rsidRDefault="000540EA"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26">
    <w:p w14:paraId="5C7106FE" w14:textId="77777777" w:rsidR="000540EA" w:rsidRPr="002314DA" w:rsidRDefault="000540EA"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27">
    <w:p w14:paraId="4641FCDD" w14:textId="77777777" w:rsidR="000540EA" w:rsidRDefault="000540EA"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28">
    <w:p w14:paraId="10D454C1" w14:textId="77777777" w:rsidR="000540EA" w:rsidRPr="003E6682" w:rsidRDefault="000540EA"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9">
    <w:p w14:paraId="2F721FE2" w14:textId="27445359" w:rsidR="00534EA1" w:rsidRDefault="00534EA1">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0">
    <w:p w14:paraId="6C8E8A57" w14:textId="77777777" w:rsidR="000540EA" w:rsidRDefault="000540EA"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0540EA" w:rsidRDefault="000540EA" w:rsidP="00B96E4A">
      <w:pPr>
        <w:widowControl w:val="0"/>
        <w:jc w:val="both"/>
      </w:pPr>
      <w:r>
        <w:t>the relevant period is 26 weeks rather than 12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3F00" w14:textId="77777777" w:rsidR="000540EA" w:rsidRDefault="000540EA" w:rsidP="00B96E4A">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E8AE" w14:textId="77777777"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0540EA" w:rsidRDefault="000540EA" w:rsidP="0072581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195E" w14:textId="56062B3B"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0540EA" w:rsidRDefault="000540EA" w:rsidP="0072581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6B05" w14:textId="5059FBF7"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0540EA" w:rsidRDefault="000540EA" w:rsidP="0072581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E9C4" w14:textId="1F76C5C4"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0540EA" w:rsidRDefault="000540EA" w:rsidP="0072581A">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E739" w14:textId="3E9189B3"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0540EA" w:rsidRDefault="000540EA" w:rsidP="0072581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DAE1" w14:textId="3A5CEFD3"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0540EA" w:rsidRDefault="000540EA" w:rsidP="0072581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7064" w14:textId="1E0121B9"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0540EA" w:rsidRDefault="000540EA" w:rsidP="0072581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A57" w14:textId="77777777" w:rsidR="000540EA" w:rsidRDefault="000540EA" w:rsidP="0072581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B3CB" w14:textId="77777777" w:rsidR="00ED07AF" w:rsidRDefault="00ED0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8E58" w14:textId="77777777"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0540EA" w:rsidRDefault="000540EA" w:rsidP="0072581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4433" w14:textId="31DDF4AF"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0540EA" w:rsidRDefault="000540EA" w:rsidP="0072581A">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50FA" w14:textId="7FD6C411"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0540EA" w:rsidRDefault="000540EA" w:rsidP="0072581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AD1C" w14:textId="579817A8"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0540EA" w:rsidRDefault="000540EA" w:rsidP="0072581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9718" w14:textId="24D71209"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0540EA" w:rsidRDefault="000540EA" w:rsidP="0072581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A95A" w14:textId="77777777" w:rsidR="000540EA" w:rsidRPr="0072581A" w:rsidRDefault="000540EA"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0540EA" w:rsidRDefault="000540EA"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3"/>
    <w:rsid w:val="00021735"/>
    <w:rsid w:val="00024B99"/>
    <w:rsid w:val="00025B28"/>
    <w:rsid w:val="00027BA1"/>
    <w:rsid w:val="000313E3"/>
    <w:rsid w:val="00035F03"/>
    <w:rsid w:val="00042664"/>
    <w:rsid w:val="000517FB"/>
    <w:rsid w:val="000540EA"/>
    <w:rsid w:val="00080947"/>
    <w:rsid w:val="000904AF"/>
    <w:rsid w:val="000964AE"/>
    <w:rsid w:val="00096EC5"/>
    <w:rsid w:val="001002EF"/>
    <w:rsid w:val="001069C9"/>
    <w:rsid w:val="0011288F"/>
    <w:rsid w:val="00112A75"/>
    <w:rsid w:val="001174B4"/>
    <w:rsid w:val="00121FBF"/>
    <w:rsid w:val="00124217"/>
    <w:rsid w:val="00127A0C"/>
    <w:rsid w:val="00145C68"/>
    <w:rsid w:val="001475DF"/>
    <w:rsid w:val="00152994"/>
    <w:rsid w:val="00155C00"/>
    <w:rsid w:val="00157F9F"/>
    <w:rsid w:val="00172D83"/>
    <w:rsid w:val="001763FE"/>
    <w:rsid w:val="0018272D"/>
    <w:rsid w:val="00190614"/>
    <w:rsid w:val="00193AB4"/>
    <w:rsid w:val="00196086"/>
    <w:rsid w:val="001D3D12"/>
    <w:rsid w:val="001D5FA8"/>
    <w:rsid w:val="001D6709"/>
    <w:rsid w:val="001E4102"/>
    <w:rsid w:val="001F5A69"/>
    <w:rsid w:val="002004EC"/>
    <w:rsid w:val="00200BDF"/>
    <w:rsid w:val="002054B9"/>
    <w:rsid w:val="002238D2"/>
    <w:rsid w:val="00224DBA"/>
    <w:rsid w:val="002314DA"/>
    <w:rsid w:val="00231A7A"/>
    <w:rsid w:val="00232354"/>
    <w:rsid w:val="002374DB"/>
    <w:rsid w:val="0025251F"/>
    <w:rsid w:val="00252ECF"/>
    <w:rsid w:val="00252FC3"/>
    <w:rsid w:val="002539DF"/>
    <w:rsid w:val="00263490"/>
    <w:rsid w:val="00263C2B"/>
    <w:rsid w:val="0027128C"/>
    <w:rsid w:val="00272957"/>
    <w:rsid w:val="00277457"/>
    <w:rsid w:val="00281F02"/>
    <w:rsid w:val="002969FE"/>
    <w:rsid w:val="002A31D5"/>
    <w:rsid w:val="002B773A"/>
    <w:rsid w:val="002B78F6"/>
    <w:rsid w:val="002D7FD3"/>
    <w:rsid w:val="002E4CB3"/>
    <w:rsid w:val="002F2BFC"/>
    <w:rsid w:val="002F4411"/>
    <w:rsid w:val="00301969"/>
    <w:rsid w:val="003109FA"/>
    <w:rsid w:val="00311C3E"/>
    <w:rsid w:val="0031478A"/>
    <w:rsid w:val="003174D3"/>
    <w:rsid w:val="0034624F"/>
    <w:rsid w:val="00371FEC"/>
    <w:rsid w:val="00372EFB"/>
    <w:rsid w:val="00373A0F"/>
    <w:rsid w:val="00374CF1"/>
    <w:rsid w:val="003B3FB9"/>
    <w:rsid w:val="003B5FFA"/>
    <w:rsid w:val="003D2930"/>
    <w:rsid w:val="003E6682"/>
    <w:rsid w:val="003F2443"/>
    <w:rsid w:val="003F4918"/>
    <w:rsid w:val="003F7FF8"/>
    <w:rsid w:val="004018B6"/>
    <w:rsid w:val="00403A9C"/>
    <w:rsid w:val="004071A0"/>
    <w:rsid w:val="00430F9F"/>
    <w:rsid w:val="00455D16"/>
    <w:rsid w:val="00456D9D"/>
    <w:rsid w:val="004602A2"/>
    <w:rsid w:val="00463A3A"/>
    <w:rsid w:val="00464C9A"/>
    <w:rsid w:val="00475D22"/>
    <w:rsid w:val="004774F3"/>
    <w:rsid w:val="004842E9"/>
    <w:rsid w:val="004A1116"/>
    <w:rsid w:val="004B0F56"/>
    <w:rsid w:val="004C5CB2"/>
    <w:rsid w:val="004D41AF"/>
    <w:rsid w:val="004F1FE7"/>
    <w:rsid w:val="0050196F"/>
    <w:rsid w:val="00501ECB"/>
    <w:rsid w:val="00504C7B"/>
    <w:rsid w:val="005210ED"/>
    <w:rsid w:val="0052239D"/>
    <w:rsid w:val="00522AE2"/>
    <w:rsid w:val="00523FFE"/>
    <w:rsid w:val="0053455E"/>
    <w:rsid w:val="00534EA1"/>
    <w:rsid w:val="00546121"/>
    <w:rsid w:val="00551304"/>
    <w:rsid w:val="00554D59"/>
    <w:rsid w:val="00557504"/>
    <w:rsid w:val="00560340"/>
    <w:rsid w:val="00560A48"/>
    <w:rsid w:val="0056439E"/>
    <w:rsid w:val="0056526E"/>
    <w:rsid w:val="00570E59"/>
    <w:rsid w:val="00575583"/>
    <w:rsid w:val="0057796D"/>
    <w:rsid w:val="00587C7F"/>
    <w:rsid w:val="005B0EAB"/>
    <w:rsid w:val="005B13E9"/>
    <w:rsid w:val="005B204D"/>
    <w:rsid w:val="005C1C73"/>
    <w:rsid w:val="005C2882"/>
    <w:rsid w:val="00601BBE"/>
    <w:rsid w:val="00613CDE"/>
    <w:rsid w:val="006154EC"/>
    <w:rsid w:val="00617040"/>
    <w:rsid w:val="0063585B"/>
    <w:rsid w:val="006373E2"/>
    <w:rsid w:val="0065181F"/>
    <w:rsid w:val="006532CE"/>
    <w:rsid w:val="006541C8"/>
    <w:rsid w:val="00655EAA"/>
    <w:rsid w:val="00657B2B"/>
    <w:rsid w:val="006701D2"/>
    <w:rsid w:val="0068572E"/>
    <w:rsid w:val="00691654"/>
    <w:rsid w:val="006975A5"/>
    <w:rsid w:val="006A230F"/>
    <w:rsid w:val="006A6B32"/>
    <w:rsid w:val="006B72E4"/>
    <w:rsid w:val="006C3BE2"/>
    <w:rsid w:val="006C7F28"/>
    <w:rsid w:val="006D23D1"/>
    <w:rsid w:val="00705E13"/>
    <w:rsid w:val="00721272"/>
    <w:rsid w:val="0072581A"/>
    <w:rsid w:val="00732B6A"/>
    <w:rsid w:val="0073318A"/>
    <w:rsid w:val="007343A6"/>
    <w:rsid w:val="0073519A"/>
    <w:rsid w:val="0074393B"/>
    <w:rsid w:val="007511AD"/>
    <w:rsid w:val="00753858"/>
    <w:rsid w:val="00763D99"/>
    <w:rsid w:val="0077112C"/>
    <w:rsid w:val="007A1433"/>
    <w:rsid w:val="007A5C8E"/>
    <w:rsid w:val="007C56C6"/>
    <w:rsid w:val="007D1CEF"/>
    <w:rsid w:val="007D2A09"/>
    <w:rsid w:val="007E4052"/>
    <w:rsid w:val="007F32F8"/>
    <w:rsid w:val="007F443A"/>
    <w:rsid w:val="007F659A"/>
    <w:rsid w:val="007F6C30"/>
    <w:rsid w:val="007F7FD2"/>
    <w:rsid w:val="008061F6"/>
    <w:rsid w:val="00811456"/>
    <w:rsid w:val="00814C89"/>
    <w:rsid w:val="00815329"/>
    <w:rsid w:val="00820F46"/>
    <w:rsid w:val="008226F0"/>
    <w:rsid w:val="00824AA2"/>
    <w:rsid w:val="00825382"/>
    <w:rsid w:val="0082754B"/>
    <w:rsid w:val="00841CB5"/>
    <w:rsid w:val="0085022D"/>
    <w:rsid w:val="008528E5"/>
    <w:rsid w:val="008676C9"/>
    <w:rsid w:val="00877B90"/>
    <w:rsid w:val="008826C5"/>
    <w:rsid w:val="00886F5F"/>
    <w:rsid w:val="00896394"/>
    <w:rsid w:val="008A1B05"/>
    <w:rsid w:val="008A2553"/>
    <w:rsid w:val="008B494B"/>
    <w:rsid w:val="008C1A5D"/>
    <w:rsid w:val="008D2D7D"/>
    <w:rsid w:val="008D3F01"/>
    <w:rsid w:val="008E66DA"/>
    <w:rsid w:val="008E7FCC"/>
    <w:rsid w:val="00915A6F"/>
    <w:rsid w:val="00931AFD"/>
    <w:rsid w:val="00937360"/>
    <w:rsid w:val="00945640"/>
    <w:rsid w:val="00953AD7"/>
    <w:rsid w:val="00961F7C"/>
    <w:rsid w:val="009706BB"/>
    <w:rsid w:val="009834BF"/>
    <w:rsid w:val="00987C84"/>
    <w:rsid w:val="009A300E"/>
    <w:rsid w:val="009A495B"/>
    <w:rsid w:val="009B1E6D"/>
    <w:rsid w:val="009B27ED"/>
    <w:rsid w:val="009B7D24"/>
    <w:rsid w:val="009C5F53"/>
    <w:rsid w:val="009C6F31"/>
    <w:rsid w:val="009E4352"/>
    <w:rsid w:val="009E495E"/>
    <w:rsid w:val="00A029C4"/>
    <w:rsid w:val="00A12E1A"/>
    <w:rsid w:val="00A14752"/>
    <w:rsid w:val="00A210BE"/>
    <w:rsid w:val="00A32361"/>
    <w:rsid w:val="00A33A41"/>
    <w:rsid w:val="00A34B2D"/>
    <w:rsid w:val="00A364B8"/>
    <w:rsid w:val="00A40235"/>
    <w:rsid w:val="00A42A76"/>
    <w:rsid w:val="00A55ED6"/>
    <w:rsid w:val="00A7402E"/>
    <w:rsid w:val="00A828F5"/>
    <w:rsid w:val="00A8601C"/>
    <w:rsid w:val="00AA0D90"/>
    <w:rsid w:val="00AA2BAD"/>
    <w:rsid w:val="00AA751C"/>
    <w:rsid w:val="00AB03C3"/>
    <w:rsid w:val="00AB709B"/>
    <w:rsid w:val="00AC0FFC"/>
    <w:rsid w:val="00AD32E1"/>
    <w:rsid w:val="00AD7A87"/>
    <w:rsid w:val="00AE0135"/>
    <w:rsid w:val="00B01AE0"/>
    <w:rsid w:val="00B01F99"/>
    <w:rsid w:val="00B0638C"/>
    <w:rsid w:val="00B12616"/>
    <w:rsid w:val="00B15813"/>
    <w:rsid w:val="00B232CB"/>
    <w:rsid w:val="00B362EB"/>
    <w:rsid w:val="00B43377"/>
    <w:rsid w:val="00B43793"/>
    <w:rsid w:val="00B4511C"/>
    <w:rsid w:val="00B54049"/>
    <w:rsid w:val="00B57782"/>
    <w:rsid w:val="00B76BE4"/>
    <w:rsid w:val="00B80F83"/>
    <w:rsid w:val="00B96E4A"/>
    <w:rsid w:val="00BB31E8"/>
    <w:rsid w:val="00BC1A8E"/>
    <w:rsid w:val="00BC4EF0"/>
    <w:rsid w:val="00BD2467"/>
    <w:rsid w:val="00BE7484"/>
    <w:rsid w:val="00BF4724"/>
    <w:rsid w:val="00C0051B"/>
    <w:rsid w:val="00C1528E"/>
    <w:rsid w:val="00C35873"/>
    <w:rsid w:val="00C36A1D"/>
    <w:rsid w:val="00C377A0"/>
    <w:rsid w:val="00C51829"/>
    <w:rsid w:val="00C5365C"/>
    <w:rsid w:val="00C57889"/>
    <w:rsid w:val="00C61BE6"/>
    <w:rsid w:val="00C9001F"/>
    <w:rsid w:val="00CA3155"/>
    <w:rsid w:val="00CB27AE"/>
    <w:rsid w:val="00CD1ABC"/>
    <w:rsid w:val="00CD3164"/>
    <w:rsid w:val="00CD55AD"/>
    <w:rsid w:val="00CE01D4"/>
    <w:rsid w:val="00CF726C"/>
    <w:rsid w:val="00D03DF7"/>
    <w:rsid w:val="00D0678D"/>
    <w:rsid w:val="00D118E8"/>
    <w:rsid w:val="00D131DF"/>
    <w:rsid w:val="00D17EC2"/>
    <w:rsid w:val="00D3733D"/>
    <w:rsid w:val="00D43DA0"/>
    <w:rsid w:val="00D4429A"/>
    <w:rsid w:val="00D4741A"/>
    <w:rsid w:val="00D67362"/>
    <w:rsid w:val="00D75953"/>
    <w:rsid w:val="00D7787F"/>
    <w:rsid w:val="00D81477"/>
    <w:rsid w:val="00D876C6"/>
    <w:rsid w:val="00D9701E"/>
    <w:rsid w:val="00DA07E9"/>
    <w:rsid w:val="00DE3881"/>
    <w:rsid w:val="00DE5F54"/>
    <w:rsid w:val="00DF1C14"/>
    <w:rsid w:val="00DF5020"/>
    <w:rsid w:val="00E00BC7"/>
    <w:rsid w:val="00E01AA2"/>
    <w:rsid w:val="00E26200"/>
    <w:rsid w:val="00E26B2E"/>
    <w:rsid w:val="00E27774"/>
    <w:rsid w:val="00E3188C"/>
    <w:rsid w:val="00E31D28"/>
    <w:rsid w:val="00E4276F"/>
    <w:rsid w:val="00E5121F"/>
    <w:rsid w:val="00E53A12"/>
    <w:rsid w:val="00E57128"/>
    <w:rsid w:val="00E610A4"/>
    <w:rsid w:val="00E62BEC"/>
    <w:rsid w:val="00E6348F"/>
    <w:rsid w:val="00E8599D"/>
    <w:rsid w:val="00E949F2"/>
    <w:rsid w:val="00E96E9E"/>
    <w:rsid w:val="00E976ED"/>
    <w:rsid w:val="00EA0D74"/>
    <w:rsid w:val="00EB51E8"/>
    <w:rsid w:val="00EC59F9"/>
    <w:rsid w:val="00EC6CF7"/>
    <w:rsid w:val="00ED07AF"/>
    <w:rsid w:val="00EE618D"/>
    <w:rsid w:val="00EF1766"/>
    <w:rsid w:val="00F040CB"/>
    <w:rsid w:val="00F04D1D"/>
    <w:rsid w:val="00F05A89"/>
    <w:rsid w:val="00F10FF7"/>
    <w:rsid w:val="00F20709"/>
    <w:rsid w:val="00F215C6"/>
    <w:rsid w:val="00F2194B"/>
    <w:rsid w:val="00F27D8C"/>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E6A3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4C88-7FEB-4687-8A96-F53A2C27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21154</Words>
  <Characters>112315</Characters>
  <Application>Microsoft Office Word</Application>
  <DocSecurity>0</DocSecurity>
  <Lines>935</Lines>
  <Paragraphs>266</Paragraphs>
  <ScaleCrop>false</ScaleCrop>
  <Company/>
  <LinksUpToDate>false</LinksUpToDate>
  <CharactersWithSpaces>133203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2016-03-08T14:47:00Z</dcterms:created>
  <dcterms:modified xsi:type="dcterms:W3CDTF">2016-03-08T14:47:00Z</dcterms:modified>
</cp:coreProperties>
</file>